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988" w:rsidRPr="005E3638" w:rsidRDefault="00A77A26" w:rsidP="009D17C2">
      <w:pPr>
        <w:pStyle w:val="2"/>
        <w:numPr>
          <w:ilvl w:val="1"/>
          <w:numId w:val="2"/>
        </w:numPr>
        <w:spacing w:before="120"/>
        <w:contextualSpacing/>
        <w:jc w:val="left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2700" t="13335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6 w 8"/>
                              <a:gd name="T3" fmla="*/ 6 h 4"/>
                              <a:gd name="T4" fmla="*/ 8 w 8"/>
                              <a:gd name="T5" fmla="*/ 5 h 4"/>
                              <a:gd name="T6" fmla="*/ 8 w 8"/>
                              <a:gd name="T7" fmla="*/ 5 h 4"/>
                              <a:gd name="T8" fmla="*/ 10 w 8"/>
                              <a:gd name="T9" fmla="*/ 5 h 4"/>
                              <a:gd name="T10" fmla="*/ 11 w 8"/>
                              <a:gd name="T11" fmla="*/ 4 h 4"/>
                              <a:gd name="T12" fmla="*/ 1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5 w 8"/>
                              <a:gd name="T1" fmla="*/ 6 h 4"/>
                              <a:gd name="T2" fmla="*/ 6 w 8"/>
                              <a:gd name="T3" fmla="*/ 5 h 4"/>
                              <a:gd name="T4" fmla="*/ 4 w 8"/>
                              <a:gd name="T5" fmla="*/ 4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249 w 108"/>
                              <a:gd name="T1" fmla="*/ 0 h 13"/>
                              <a:gd name="T2" fmla="*/ 125 w 108"/>
                              <a:gd name="T3" fmla="*/ 25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7 h 5"/>
                              <a:gd name="T2" fmla="*/ 5 w 8"/>
                              <a:gd name="T3" fmla="*/ 6 h 5"/>
                              <a:gd name="T4" fmla="*/ 6 w 8"/>
                              <a:gd name="T5" fmla="*/ 5 h 5"/>
                              <a:gd name="T6" fmla="*/ 8 w 8"/>
                              <a:gd name="T7" fmla="*/ 5 h 5"/>
                              <a:gd name="T8" fmla="*/ 10 w 8"/>
                              <a:gd name="T9" fmla="*/ 5 h 5"/>
                              <a:gd name="T10" fmla="*/ 10 w 8"/>
                              <a:gd name="T11" fmla="*/ 2 h 5"/>
                              <a:gd name="T12" fmla="*/ 13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5 w 8"/>
                              <a:gd name="T1" fmla="*/ 7 h 5"/>
                              <a:gd name="T2" fmla="*/ 4 w 8"/>
                              <a:gd name="T3" fmla="*/ 5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249 w 108"/>
                              <a:gd name="T1" fmla="*/ 0 h 13"/>
                              <a:gd name="T2" fmla="*/ 121 w 108"/>
                              <a:gd name="T3" fmla="*/ 25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6 w 8"/>
                              <a:gd name="T3" fmla="*/ 5 h 4"/>
                              <a:gd name="T4" fmla="*/ 8 w 8"/>
                              <a:gd name="T5" fmla="*/ 5 h 4"/>
                              <a:gd name="T6" fmla="*/ 8 w 8"/>
                              <a:gd name="T7" fmla="*/ 5 h 4"/>
                              <a:gd name="T8" fmla="*/ 10 w 8"/>
                              <a:gd name="T9" fmla="*/ 4 h 4"/>
                              <a:gd name="T10" fmla="*/ 11 w 8"/>
                              <a:gd name="T11" fmla="*/ 1 h 4"/>
                              <a:gd name="T12" fmla="*/ 1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3 w 8"/>
                              <a:gd name="T1" fmla="*/ 6 h 4"/>
                              <a:gd name="T2" fmla="*/ 5 w 8"/>
                              <a:gd name="T3" fmla="*/ 4 h 4"/>
                              <a:gd name="T4" fmla="*/ 4 w 8"/>
                              <a:gd name="T5" fmla="*/ 4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249 w 108"/>
                              <a:gd name="T1" fmla="*/ 0 h 13"/>
                              <a:gd name="T2" fmla="*/ 125 w 108"/>
                              <a:gd name="T3" fmla="*/ 25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30 h 16"/>
                              <a:gd name="T2" fmla="*/ 1 w 4"/>
                              <a:gd name="T3" fmla="*/ 29 h 16"/>
                              <a:gd name="T4" fmla="*/ 1 w 4"/>
                              <a:gd name="T5" fmla="*/ 26 h 16"/>
                              <a:gd name="T6" fmla="*/ 1 w 4"/>
                              <a:gd name="T7" fmla="*/ 26 h 16"/>
                              <a:gd name="T8" fmla="*/ 1 w 4"/>
                              <a:gd name="T9" fmla="*/ 25 h 16"/>
                              <a:gd name="T10" fmla="*/ 3 w 4"/>
                              <a:gd name="T11" fmla="*/ 21 h 16"/>
                              <a:gd name="T12" fmla="*/ 3 w 4"/>
                              <a:gd name="T13" fmla="*/ 19 h 16"/>
                              <a:gd name="T14" fmla="*/ 3 w 4"/>
                              <a:gd name="T15" fmla="*/ 15 h 16"/>
                              <a:gd name="T16" fmla="*/ 4 w 4"/>
                              <a:gd name="T17" fmla="*/ 8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47 h 23"/>
                              <a:gd name="T2" fmla="*/ 4 w 7"/>
                              <a:gd name="T3" fmla="*/ 33 h 23"/>
                              <a:gd name="T4" fmla="*/ 8 w 7"/>
                              <a:gd name="T5" fmla="*/ 24 h 23"/>
                              <a:gd name="T6" fmla="*/ 10 w 7"/>
                              <a:gd name="T7" fmla="*/ 13 h 23"/>
                              <a:gd name="T8" fmla="*/ 10 w 7"/>
                              <a:gd name="T9" fmla="*/ 4 h 23"/>
                              <a:gd name="T10" fmla="*/ 8 w 7"/>
                              <a:gd name="T11" fmla="*/ 1 h 23"/>
                              <a:gd name="T12" fmla="*/ 6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80 w 73"/>
                              <a:gd name="T1" fmla="*/ 12 h 117"/>
                              <a:gd name="T2" fmla="*/ 148 w 73"/>
                              <a:gd name="T3" fmla="*/ 18 h 117"/>
                              <a:gd name="T4" fmla="*/ 154 w 73"/>
                              <a:gd name="T5" fmla="*/ 93 h 117"/>
                              <a:gd name="T6" fmla="*/ 149 w 73"/>
                              <a:gd name="T7" fmla="*/ 110 h 117"/>
                              <a:gd name="T8" fmla="*/ 134 w 73"/>
                              <a:gd name="T9" fmla="*/ 129 h 117"/>
                              <a:gd name="T10" fmla="*/ 145 w 73"/>
                              <a:gd name="T11" fmla="*/ 169 h 117"/>
                              <a:gd name="T12" fmla="*/ 140 w 73"/>
                              <a:gd name="T13" fmla="*/ 176 h 117"/>
                              <a:gd name="T14" fmla="*/ 95 w 73"/>
                              <a:gd name="T15" fmla="*/ 222 h 117"/>
                              <a:gd name="T16" fmla="*/ 84 w 73"/>
                              <a:gd name="T17" fmla="*/ 248 h 117"/>
                              <a:gd name="T18" fmla="*/ 44 w 73"/>
                              <a:gd name="T19" fmla="*/ 259 h 117"/>
                              <a:gd name="T20" fmla="*/ 30 w 73"/>
                              <a:gd name="T21" fmla="*/ 262 h 117"/>
                              <a:gd name="T22" fmla="*/ 12 w 73"/>
                              <a:gd name="T23" fmla="*/ 243 h 117"/>
                              <a:gd name="T24" fmla="*/ 50 w 73"/>
                              <a:gd name="T25" fmla="*/ 225 h 117"/>
                              <a:gd name="T26" fmla="*/ 90 w 73"/>
                              <a:gd name="T27" fmla="*/ 181 h 117"/>
                              <a:gd name="T28" fmla="*/ 57 w 73"/>
                              <a:gd name="T29" fmla="*/ 106 h 117"/>
                              <a:gd name="T30" fmla="*/ 50 w 73"/>
                              <a:gd name="T31" fmla="*/ 81 h 117"/>
                              <a:gd name="T32" fmla="*/ 54 w 73"/>
                              <a:gd name="T33" fmla="*/ 56 h 117"/>
                              <a:gd name="T34" fmla="*/ 80 w 73"/>
                              <a:gd name="T35" fmla="*/ 12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6"/>
                              <a:gd name="T2" fmla="*/ 0 w 5"/>
                              <a:gd name="T3" fmla="*/ 9 h 6"/>
                              <a:gd name="T4" fmla="*/ 0 w 5"/>
                              <a:gd name="T5" fmla="*/ 9 h 6"/>
                              <a:gd name="T6" fmla="*/ 0 w 5"/>
                              <a:gd name="T7" fmla="*/ 7 h 6"/>
                              <a:gd name="T8" fmla="*/ 0 w 5"/>
                              <a:gd name="T9" fmla="*/ 7 h 6"/>
                              <a:gd name="T10" fmla="*/ 0 w 5"/>
                              <a:gd name="T11" fmla="*/ 7 h 6"/>
                              <a:gd name="T12" fmla="*/ 0 w 5"/>
                              <a:gd name="T13" fmla="*/ 7 h 6"/>
                              <a:gd name="T14" fmla="*/ 0 w 5"/>
                              <a:gd name="T15" fmla="*/ 5 h 6"/>
                              <a:gd name="T16" fmla="*/ 1 w 5"/>
                              <a:gd name="T17" fmla="*/ 5 h 6"/>
                              <a:gd name="T18" fmla="*/ 1 w 5"/>
                              <a:gd name="T19" fmla="*/ 5 h 6"/>
                              <a:gd name="T20" fmla="*/ 1 w 5"/>
                              <a:gd name="T21" fmla="*/ 5 h 6"/>
                              <a:gd name="T22" fmla="*/ 1 w 5"/>
                              <a:gd name="T23" fmla="*/ 5 h 6"/>
                              <a:gd name="T24" fmla="*/ 1 w 5"/>
                              <a:gd name="T25" fmla="*/ 4 h 6"/>
                              <a:gd name="T26" fmla="*/ 1 w 5"/>
                              <a:gd name="T27" fmla="*/ 4 h 6"/>
                              <a:gd name="T28" fmla="*/ 1 w 5"/>
                              <a:gd name="T29" fmla="*/ 4 h 6"/>
                              <a:gd name="T30" fmla="*/ 2 w 5"/>
                              <a:gd name="T31" fmla="*/ 4 h 6"/>
                              <a:gd name="T32" fmla="*/ 2 w 5"/>
                              <a:gd name="T33" fmla="*/ 4 h 6"/>
                              <a:gd name="T34" fmla="*/ 2 w 5"/>
                              <a:gd name="T35" fmla="*/ 4 h 6"/>
                              <a:gd name="T36" fmla="*/ 2 w 5"/>
                              <a:gd name="T37" fmla="*/ 4 h 6"/>
                              <a:gd name="T38" fmla="*/ 2 w 5"/>
                              <a:gd name="T39" fmla="*/ 4 h 6"/>
                              <a:gd name="T40" fmla="*/ 5 w 5"/>
                              <a:gd name="T41" fmla="*/ 1 h 6"/>
                              <a:gd name="T42" fmla="*/ 5 w 5"/>
                              <a:gd name="T43" fmla="*/ 1 h 6"/>
                              <a:gd name="T44" fmla="*/ 5 w 5"/>
                              <a:gd name="T45" fmla="*/ 1 h 6"/>
                              <a:gd name="T46" fmla="*/ 6 w 5"/>
                              <a:gd name="T47" fmla="*/ 1 h 6"/>
                              <a:gd name="T48" fmla="*/ 6 w 5"/>
                              <a:gd name="T49" fmla="*/ 0 h 6"/>
                              <a:gd name="T50" fmla="*/ 6 w 5"/>
                              <a:gd name="T51" fmla="*/ 0 h 6"/>
                              <a:gd name="T52" fmla="*/ 6 w 5"/>
                              <a:gd name="T53" fmla="*/ 0 h 6"/>
                              <a:gd name="T54" fmla="*/ 7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6 h 9"/>
                              <a:gd name="T2" fmla="*/ 0 w 6"/>
                              <a:gd name="T3" fmla="*/ 11 h 9"/>
                              <a:gd name="T4" fmla="*/ 1 w 6"/>
                              <a:gd name="T5" fmla="*/ 7 h 9"/>
                              <a:gd name="T6" fmla="*/ 1 w 6"/>
                              <a:gd name="T7" fmla="*/ 5 h 9"/>
                              <a:gd name="T8" fmla="*/ 2 w 6"/>
                              <a:gd name="T9" fmla="*/ 5 h 9"/>
                              <a:gd name="T10" fmla="*/ 2 w 6"/>
                              <a:gd name="T11" fmla="*/ 5 h 9"/>
                              <a:gd name="T12" fmla="*/ 6 w 6"/>
                              <a:gd name="T13" fmla="*/ 1 h 9"/>
                              <a:gd name="T14" fmla="*/ 8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8 h 6"/>
                              <a:gd name="T2" fmla="*/ 1 w 7"/>
                              <a:gd name="T3" fmla="*/ 6 h 6"/>
                              <a:gd name="T4" fmla="*/ 1 w 7"/>
                              <a:gd name="T5" fmla="*/ 6 h 6"/>
                              <a:gd name="T6" fmla="*/ 4 w 7"/>
                              <a:gd name="T7" fmla="*/ 5 h 6"/>
                              <a:gd name="T8" fmla="*/ 4 w 7"/>
                              <a:gd name="T9" fmla="*/ 5 h 6"/>
                              <a:gd name="T10" fmla="*/ 5 w 7"/>
                              <a:gd name="T11" fmla="*/ 5 h 6"/>
                              <a:gd name="T12" fmla="*/ 5 w 7"/>
                              <a:gd name="T13" fmla="*/ 2 h 6"/>
                              <a:gd name="T14" fmla="*/ 6 w 7"/>
                              <a:gd name="T15" fmla="*/ 1 h 6"/>
                              <a:gd name="T16" fmla="*/ 8 w 7"/>
                              <a:gd name="T17" fmla="*/ 1 h 6"/>
                              <a:gd name="T18" fmla="*/ 12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1 h 3"/>
                              <a:gd name="T2" fmla="*/ 0 w 5"/>
                              <a:gd name="T3" fmla="*/ 1 h 3"/>
                              <a:gd name="T4" fmla="*/ 1 w 5"/>
                              <a:gd name="T5" fmla="*/ 1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5 w 5"/>
                              <a:gd name="T25" fmla="*/ 1 h 3"/>
                              <a:gd name="T26" fmla="*/ 5 w 5"/>
                              <a:gd name="T27" fmla="*/ 1 h 3"/>
                              <a:gd name="T28" fmla="*/ 6 w 5"/>
                              <a:gd name="T29" fmla="*/ 1 h 3"/>
                              <a:gd name="T30" fmla="*/ 6 w 5"/>
                              <a:gd name="T31" fmla="*/ 0 h 3"/>
                              <a:gd name="T32" fmla="*/ 6 w 5"/>
                              <a:gd name="T33" fmla="*/ 0 h 3"/>
                              <a:gd name="T34" fmla="*/ 7 w 5"/>
                              <a:gd name="T35" fmla="*/ 0 h 3"/>
                              <a:gd name="T36" fmla="*/ 7 w 5"/>
                              <a:gd name="T37" fmla="*/ 0 h 3"/>
                              <a:gd name="T38" fmla="*/ 7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26"/>
                              <a:gd name="T2" fmla="*/ 46 w 27"/>
                              <a:gd name="T3" fmla="*/ 10 h 26"/>
                              <a:gd name="T4" fmla="*/ 59 w 27"/>
                              <a:gd name="T5" fmla="*/ 19 h 26"/>
                              <a:gd name="T6" fmla="*/ 55 w 27"/>
                              <a:gd name="T7" fmla="*/ 23 h 26"/>
                              <a:gd name="T8" fmla="*/ 55 w 27"/>
                              <a:gd name="T9" fmla="*/ 32 h 26"/>
                              <a:gd name="T10" fmla="*/ 37 w 27"/>
                              <a:gd name="T11" fmla="*/ 51 h 26"/>
                              <a:gd name="T12" fmla="*/ 15 w 27"/>
                              <a:gd name="T13" fmla="*/ 50 h 26"/>
                              <a:gd name="T14" fmla="*/ 4 w 27"/>
                              <a:gd name="T15" fmla="*/ 41 h 26"/>
                              <a:gd name="T16" fmla="*/ 0 w 27"/>
                              <a:gd name="T17" fmla="*/ 28 h 26"/>
                              <a:gd name="T18" fmla="*/ 6 w 27"/>
                              <a:gd name="T19" fmla="*/ 13 h 26"/>
                              <a:gd name="T20" fmla="*/ 27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20 w 11"/>
                              <a:gd name="T1" fmla="*/ 2 h 3"/>
                              <a:gd name="T2" fmla="*/ 15 w 11"/>
                              <a:gd name="T3" fmla="*/ 3 h 3"/>
                              <a:gd name="T4" fmla="*/ 11 w 11"/>
                              <a:gd name="T5" fmla="*/ 2 h 3"/>
                              <a:gd name="T6" fmla="*/ 7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3 w 8"/>
                              <a:gd name="T1" fmla="*/ 4 h 4"/>
                              <a:gd name="T2" fmla="*/ 8 w 8"/>
                              <a:gd name="T3" fmla="*/ 4 h 4"/>
                              <a:gd name="T4" fmla="*/ 5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21"/>
                              <a:gd name="T2" fmla="*/ 50 w 24"/>
                              <a:gd name="T3" fmla="*/ 10 h 21"/>
                              <a:gd name="T4" fmla="*/ 36 w 24"/>
                              <a:gd name="T5" fmla="*/ 24 h 21"/>
                              <a:gd name="T6" fmla="*/ 51 w 24"/>
                              <a:gd name="T7" fmla="*/ 27 h 21"/>
                              <a:gd name="T8" fmla="*/ 38 w 24"/>
                              <a:gd name="T9" fmla="*/ 41 h 21"/>
                              <a:gd name="T10" fmla="*/ 26 w 24"/>
                              <a:gd name="T11" fmla="*/ 32 h 21"/>
                              <a:gd name="T12" fmla="*/ 26 w 24"/>
                              <a:gd name="T13" fmla="*/ 46 h 21"/>
                              <a:gd name="T14" fmla="*/ 9 w 24"/>
                              <a:gd name="T15" fmla="*/ 41 h 21"/>
                              <a:gd name="T16" fmla="*/ 18 w 24"/>
                              <a:gd name="T17" fmla="*/ 28 h 21"/>
                              <a:gd name="T18" fmla="*/ 0 w 24"/>
                              <a:gd name="T19" fmla="*/ 31 h 21"/>
                              <a:gd name="T20" fmla="*/ 0 w 24"/>
                              <a:gd name="T21" fmla="*/ 9 h 21"/>
                              <a:gd name="T22" fmla="*/ 18 w 24"/>
                              <a:gd name="T23" fmla="*/ 19 h 21"/>
                              <a:gd name="T24" fmla="*/ 18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101 w 82"/>
                              <a:gd name="T1" fmla="*/ 32 h 32"/>
                              <a:gd name="T2" fmla="*/ 160 w 82"/>
                              <a:gd name="T3" fmla="*/ 23 h 32"/>
                              <a:gd name="T4" fmla="*/ 178 w 82"/>
                              <a:gd name="T5" fmla="*/ 59 h 32"/>
                              <a:gd name="T6" fmla="*/ 154 w 82"/>
                              <a:gd name="T7" fmla="*/ 72 h 32"/>
                              <a:gd name="T8" fmla="*/ 130 w 82"/>
                              <a:gd name="T9" fmla="*/ 68 h 32"/>
                              <a:gd name="T10" fmla="*/ 123 w 82"/>
                              <a:gd name="T11" fmla="*/ 53 h 32"/>
                              <a:gd name="T12" fmla="*/ 142 w 82"/>
                              <a:gd name="T13" fmla="*/ 41 h 32"/>
                              <a:gd name="T14" fmla="*/ 149 w 82"/>
                              <a:gd name="T15" fmla="*/ 48 h 32"/>
                              <a:gd name="T16" fmla="*/ 139 w 82"/>
                              <a:gd name="T17" fmla="*/ 53 h 32"/>
                              <a:gd name="T18" fmla="*/ 149 w 82"/>
                              <a:gd name="T19" fmla="*/ 45 h 32"/>
                              <a:gd name="T20" fmla="*/ 142 w 82"/>
                              <a:gd name="T21" fmla="*/ 41 h 32"/>
                              <a:gd name="T22" fmla="*/ 128 w 82"/>
                              <a:gd name="T23" fmla="*/ 44 h 32"/>
                              <a:gd name="T24" fmla="*/ 107 w 82"/>
                              <a:gd name="T25" fmla="*/ 57 h 32"/>
                              <a:gd name="T26" fmla="*/ 66 w 82"/>
                              <a:gd name="T27" fmla="*/ 36 h 32"/>
                              <a:gd name="T28" fmla="*/ 46 w 82"/>
                              <a:gd name="T29" fmla="*/ 32 h 32"/>
                              <a:gd name="T30" fmla="*/ 61 w 82"/>
                              <a:gd name="T31" fmla="*/ 26 h 32"/>
                              <a:gd name="T32" fmla="*/ 58 w 82"/>
                              <a:gd name="T33" fmla="*/ 45 h 32"/>
                              <a:gd name="T34" fmla="*/ 17 w 82"/>
                              <a:gd name="T35" fmla="*/ 45 h 32"/>
                              <a:gd name="T36" fmla="*/ 46 w 82"/>
                              <a:gd name="T37" fmla="*/ 0 h 32"/>
                              <a:gd name="T38" fmla="*/ 81 w 82"/>
                              <a:gd name="T39" fmla="*/ 9 h 32"/>
                              <a:gd name="T40" fmla="*/ 90 w 82"/>
                              <a:gd name="T41" fmla="*/ 18 h 32"/>
                              <a:gd name="T42" fmla="*/ 101 w 82"/>
                              <a:gd name="T43" fmla="*/ 32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31 w 47"/>
                              <a:gd name="T3" fmla="*/ 10 h 14"/>
                              <a:gd name="T4" fmla="*/ 49 w 47"/>
                              <a:gd name="T5" fmla="*/ 26 h 14"/>
                              <a:gd name="T6" fmla="*/ 71 w 47"/>
                              <a:gd name="T7" fmla="*/ 15 h 14"/>
                              <a:gd name="T8" fmla="*/ 86 w 47"/>
                              <a:gd name="T9" fmla="*/ 14 h 14"/>
                              <a:gd name="T10" fmla="*/ 95 w 47"/>
                              <a:gd name="T11" fmla="*/ 14 h 14"/>
                              <a:gd name="T12" fmla="*/ 104 w 47"/>
                              <a:gd name="T13" fmla="*/ 16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50 w 25"/>
                              <a:gd name="T1" fmla="*/ 8 h 42"/>
                              <a:gd name="T2" fmla="*/ 50 w 25"/>
                              <a:gd name="T3" fmla="*/ 39 h 42"/>
                              <a:gd name="T4" fmla="*/ 20 w 25"/>
                              <a:gd name="T5" fmla="*/ 72 h 42"/>
                              <a:gd name="T6" fmla="*/ 0 w 25"/>
                              <a:gd name="T7" fmla="*/ 95 h 42"/>
                              <a:gd name="T8" fmla="*/ 14 w 25"/>
                              <a:gd name="T9" fmla="*/ 44 h 42"/>
                              <a:gd name="T10" fmla="*/ 37 w 25"/>
                              <a:gd name="T11" fmla="*/ 21 h 42"/>
                              <a:gd name="T12" fmla="*/ 48 w 25"/>
                              <a:gd name="T13" fmla="*/ 9 h 42"/>
                              <a:gd name="T14" fmla="*/ 50 w 25"/>
                              <a:gd name="T15" fmla="*/ 3 h 42"/>
                              <a:gd name="T16" fmla="*/ 50 w 25"/>
                              <a:gd name="T17" fmla="*/ 8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65 w 74"/>
                              <a:gd name="T1" fmla="*/ 26 h 102"/>
                              <a:gd name="T2" fmla="*/ 166 w 74"/>
                              <a:gd name="T3" fmla="*/ 58 h 102"/>
                              <a:gd name="T4" fmla="*/ 170 w 74"/>
                              <a:gd name="T5" fmla="*/ 97 h 102"/>
                              <a:gd name="T6" fmla="*/ 165 w 74"/>
                              <a:gd name="T7" fmla="*/ 125 h 102"/>
                              <a:gd name="T8" fmla="*/ 147 w 74"/>
                              <a:gd name="T9" fmla="*/ 160 h 102"/>
                              <a:gd name="T10" fmla="*/ 112 w 74"/>
                              <a:gd name="T11" fmla="*/ 201 h 102"/>
                              <a:gd name="T12" fmla="*/ 62 w 74"/>
                              <a:gd name="T13" fmla="*/ 236 h 102"/>
                              <a:gd name="T14" fmla="*/ 30 w 74"/>
                              <a:gd name="T15" fmla="*/ 191 h 102"/>
                              <a:gd name="T16" fmla="*/ 3 w 74"/>
                              <a:gd name="T17" fmla="*/ 128 h 102"/>
                              <a:gd name="T18" fmla="*/ 0 w 74"/>
                              <a:gd name="T19" fmla="*/ 90 h 102"/>
                              <a:gd name="T20" fmla="*/ 9 w 74"/>
                              <a:gd name="T21" fmla="*/ 40 h 102"/>
                              <a:gd name="T22" fmla="*/ 44 w 74"/>
                              <a:gd name="T23" fmla="*/ 3 h 102"/>
                              <a:gd name="T24" fmla="*/ 67 w 74"/>
                              <a:gd name="T25" fmla="*/ 0 h 102"/>
                              <a:gd name="T26" fmla="*/ 156 w 74"/>
                              <a:gd name="T27" fmla="*/ 17 h 102"/>
                              <a:gd name="T28" fmla="*/ 165 w 74"/>
                              <a:gd name="T29" fmla="*/ 26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8"/>
                              <a:gd name="T2" fmla="*/ 30 w 16"/>
                              <a:gd name="T3" fmla="*/ 11 h 8"/>
                              <a:gd name="T4" fmla="*/ 11 w 16"/>
                              <a:gd name="T5" fmla="*/ 15 h 8"/>
                              <a:gd name="T6" fmla="*/ 0 w 16"/>
                              <a:gd name="T7" fmla="*/ 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9"/>
                              <a:gd name="T2" fmla="*/ 33 w 16"/>
                              <a:gd name="T3" fmla="*/ 11 h 9"/>
                              <a:gd name="T4" fmla="*/ 13 w 16"/>
                              <a:gd name="T5" fmla="*/ 15 h 9"/>
                              <a:gd name="T6" fmla="*/ 0 w 16"/>
                              <a:gd name="T7" fmla="*/ 4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9 w 27"/>
                              <a:gd name="T3" fmla="*/ 26 h 26"/>
                              <a:gd name="T4" fmla="*/ 13 w 27"/>
                              <a:gd name="T5" fmla="*/ 41 h 26"/>
                              <a:gd name="T6" fmla="*/ 1 w 27"/>
                              <a:gd name="T7" fmla="*/ 51 h 26"/>
                              <a:gd name="T8" fmla="*/ 33 w 27"/>
                              <a:gd name="T9" fmla="*/ 56 h 26"/>
                              <a:gd name="T10" fmla="*/ 31 w 27"/>
                              <a:gd name="T11" fmla="*/ 26 h 26"/>
                              <a:gd name="T12" fmla="*/ 59 w 27"/>
                              <a:gd name="T13" fmla="*/ 13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3"/>
                              <a:gd name="T2" fmla="*/ 2 w 5"/>
                              <a:gd name="T3" fmla="*/ 24 h 23"/>
                              <a:gd name="T4" fmla="*/ 6 w 5"/>
                              <a:gd name="T5" fmla="*/ 34 h 23"/>
                              <a:gd name="T6" fmla="*/ 6 w 5"/>
                              <a:gd name="T7" fmla="*/ 42 h 23"/>
                              <a:gd name="T8" fmla="*/ 7 w 5"/>
                              <a:gd name="T9" fmla="*/ 47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9 w 7"/>
                              <a:gd name="T1" fmla="*/ 0 h 33"/>
                              <a:gd name="T2" fmla="*/ 0 w 7"/>
                              <a:gd name="T3" fmla="*/ 33 h 33"/>
                              <a:gd name="T4" fmla="*/ 2 w 7"/>
                              <a:gd name="T5" fmla="*/ 58 h 33"/>
                              <a:gd name="T6" fmla="*/ 7 w 7"/>
                              <a:gd name="T7" fmla="*/ 73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7 w 5"/>
                              <a:gd name="T1" fmla="*/ 0 h 37"/>
                              <a:gd name="T2" fmla="*/ 2 w 5"/>
                              <a:gd name="T3" fmla="*/ 18 h 37"/>
                              <a:gd name="T4" fmla="*/ 1 w 5"/>
                              <a:gd name="T5" fmla="*/ 33 h 37"/>
                              <a:gd name="T6" fmla="*/ 2 w 5"/>
                              <a:gd name="T7" fmla="*/ 64 h 37"/>
                              <a:gd name="T8" fmla="*/ 1 w 5"/>
                              <a:gd name="T9" fmla="*/ 76 h 37"/>
                              <a:gd name="T10" fmla="*/ 0 w 5"/>
                              <a:gd name="T11" fmla="*/ 82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10 h 20"/>
                              <a:gd name="T4" fmla="*/ 1 w 5"/>
                              <a:gd name="T5" fmla="*/ 25 h 20"/>
                              <a:gd name="T6" fmla="*/ 0 w 5"/>
                              <a:gd name="T7" fmla="*/ 42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31 w 28"/>
                              <a:gd name="T1" fmla="*/ 10 h 32"/>
                              <a:gd name="T2" fmla="*/ 59 w 28"/>
                              <a:gd name="T3" fmla="*/ 1 h 32"/>
                              <a:gd name="T4" fmla="*/ 60 w 28"/>
                              <a:gd name="T5" fmla="*/ 28 h 32"/>
                              <a:gd name="T6" fmla="*/ 56 w 28"/>
                              <a:gd name="T7" fmla="*/ 50 h 32"/>
                              <a:gd name="T8" fmla="*/ 51 w 28"/>
                              <a:gd name="T9" fmla="*/ 59 h 32"/>
                              <a:gd name="T10" fmla="*/ 50 w 28"/>
                              <a:gd name="T11" fmla="*/ 60 h 32"/>
                              <a:gd name="T12" fmla="*/ 50 w 28"/>
                              <a:gd name="T13" fmla="*/ 60 h 32"/>
                              <a:gd name="T14" fmla="*/ 47 w 28"/>
                              <a:gd name="T15" fmla="*/ 43 h 32"/>
                              <a:gd name="T16" fmla="*/ 42 w 28"/>
                              <a:gd name="T17" fmla="*/ 50 h 32"/>
                              <a:gd name="T18" fmla="*/ 41 w 28"/>
                              <a:gd name="T19" fmla="*/ 51 h 32"/>
                              <a:gd name="T20" fmla="*/ 23 w 28"/>
                              <a:gd name="T21" fmla="*/ 65 h 32"/>
                              <a:gd name="T22" fmla="*/ 1 w 28"/>
                              <a:gd name="T23" fmla="*/ 65 h 32"/>
                              <a:gd name="T24" fmla="*/ 22 w 28"/>
                              <a:gd name="T25" fmla="*/ 41 h 32"/>
                              <a:gd name="T26" fmla="*/ 31 w 28"/>
                              <a:gd name="T27" fmla="*/ 1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21 w 44"/>
                              <a:gd name="T1" fmla="*/ 17 h 69"/>
                              <a:gd name="T2" fmla="*/ 44 w 44"/>
                              <a:gd name="T3" fmla="*/ 90 h 69"/>
                              <a:gd name="T4" fmla="*/ 53 w 44"/>
                              <a:gd name="T5" fmla="*/ 107 h 69"/>
                              <a:gd name="T6" fmla="*/ 59 w 44"/>
                              <a:gd name="T7" fmla="*/ 99 h 69"/>
                              <a:gd name="T8" fmla="*/ 63 w 44"/>
                              <a:gd name="T9" fmla="*/ 99 h 69"/>
                              <a:gd name="T10" fmla="*/ 72 w 44"/>
                              <a:gd name="T11" fmla="*/ 125 h 69"/>
                              <a:gd name="T12" fmla="*/ 95 w 44"/>
                              <a:gd name="T13" fmla="*/ 118 h 69"/>
                              <a:gd name="T14" fmla="*/ 98 w 44"/>
                              <a:gd name="T15" fmla="*/ 81 h 69"/>
                              <a:gd name="T16" fmla="*/ 57 w 44"/>
                              <a:gd name="T17" fmla="*/ 45 h 69"/>
                              <a:gd name="T18" fmla="*/ 27 w 44"/>
                              <a:gd name="T19" fmla="*/ 26 h 69"/>
                              <a:gd name="T20" fmla="*/ 21 w 44"/>
                              <a:gd name="T21" fmla="*/ 17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1129 w 476"/>
                                <a:gd name="T1" fmla="*/ 3 h 304"/>
                                <a:gd name="T2" fmla="*/ 1129 w 476"/>
                                <a:gd name="T3" fmla="*/ 512 h 304"/>
                                <a:gd name="T4" fmla="*/ 1129 w 476"/>
                                <a:gd name="T5" fmla="*/ 546 h 304"/>
                                <a:gd name="T6" fmla="*/ 904 w 476"/>
                                <a:gd name="T7" fmla="*/ 682 h 304"/>
                                <a:gd name="T8" fmla="*/ 711 w 476"/>
                                <a:gd name="T9" fmla="*/ 656 h 304"/>
                                <a:gd name="T10" fmla="*/ 565 w 476"/>
                                <a:gd name="T11" fmla="*/ 714 h 304"/>
                                <a:gd name="T12" fmla="*/ 420 w 476"/>
                                <a:gd name="T13" fmla="*/ 658 h 304"/>
                                <a:gd name="T14" fmla="*/ 228 w 476"/>
                                <a:gd name="T15" fmla="*/ 687 h 304"/>
                                <a:gd name="T16" fmla="*/ 3 w 476"/>
                                <a:gd name="T17" fmla="*/ 547 h 304"/>
                                <a:gd name="T18" fmla="*/ 3 w 476"/>
                                <a:gd name="T19" fmla="*/ 515 h 304"/>
                                <a:gd name="T20" fmla="*/ 3 w 476"/>
                                <a:gd name="T21" fmla="*/ 0 h 304"/>
                                <a:gd name="T22" fmla="*/ 1129 w 476"/>
                                <a:gd name="T23" fmla="*/ 3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139 w 130"/>
                                <a:gd name="T1" fmla="*/ 41 h 74"/>
                                <a:gd name="T2" fmla="*/ 56 w 130"/>
                                <a:gd name="T3" fmla="*/ 85 h 74"/>
                                <a:gd name="T4" fmla="*/ 81 w 130"/>
                                <a:gd name="T5" fmla="*/ 97 h 74"/>
                                <a:gd name="T6" fmla="*/ 97 w 130"/>
                                <a:gd name="T7" fmla="*/ 94 h 74"/>
                                <a:gd name="T8" fmla="*/ 111 w 130"/>
                                <a:gd name="T9" fmla="*/ 88 h 74"/>
                                <a:gd name="T10" fmla="*/ 155 w 130"/>
                                <a:gd name="T11" fmla="*/ 77 h 74"/>
                                <a:gd name="T12" fmla="*/ 200 w 130"/>
                                <a:gd name="T13" fmla="*/ 88 h 74"/>
                                <a:gd name="T14" fmla="*/ 212 w 130"/>
                                <a:gd name="T15" fmla="*/ 89 h 74"/>
                                <a:gd name="T16" fmla="*/ 218 w 130"/>
                                <a:gd name="T17" fmla="*/ 92 h 74"/>
                                <a:gd name="T18" fmla="*/ 227 w 130"/>
                                <a:gd name="T19" fmla="*/ 94 h 74"/>
                                <a:gd name="T20" fmla="*/ 236 w 130"/>
                                <a:gd name="T21" fmla="*/ 94 h 74"/>
                                <a:gd name="T22" fmla="*/ 230 w 130"/>
                                <a:gd name="T23" fmla="*/ 62 h 74"/>
                                <a:gd name="T24" fmla="*/ 172 w 130"/>
                                <a:gd name="T25" fmla="*/ 53 h 74"/>
                                <a:gd name="T26" fmla="*/ 125 w 130"/>
                                <a:gd name="T27" fmla="*/ 14 h 74"/>
                                <a:gd name="T28" fmla="*/ 154 w 130"/>
                                <a:gd name="T29" fmla="*/ 0 h 74"/>
                                <a:gd name="T30" fmla="*/ 169 w 130"/>
                                <a:gd name="T31" fmla="*/ 12 h 74"/>
                                <a:gd name="T32" fmla="*/ 169 w 130"/>
                                <a:gd name="T33" fmla="*/ 23 h 74"/>
                                <a:gd name="T34" fmla="*/ 154 w 130"/>
                                <a:gd name="T35" fmla="*/ 30 h 74"/>
                                <a:gd name="T36" fmla="*/ 146 w 130"/>
                                <a:gd name="T37" fmla="*/ 21 h 74"/>
                                <a:gd name="T38" fmla="*/ 151 w 130"/>
                                <a:gd name="T39" fmla="*/ 14 h 74"/>
                                <a:gd name="T40" fmla="*/ 148 w 130"/>
                                <a:gd name="T41" fmla="*/ 26 h 74"/>
                                <a:gd name="T42" fmla="*/ 204 w 130"/>
                                <a:gd name="T43" fmla="*/ 35 h 74"/>
                                <a:gd name="T44" fmla="*/ 279 w 130"/>
                                <a:gd name="T45" fmla="*/ 54 h 74"/>
                                <a:gd name="T46" fmla="*/ 299 w 130"/>
                                <a:gd name="T47" fmla="*/ 98 h 74"/>
                                <a:gd name="T48" fmla="*/ 256 w 130"/>
                                <a:gd name="T49" fmla="*/ 139 h 74"/>
                                <a:gd name="T50" fmla="*/ 49 w 130"/>
                                <a:gd name="T51" fmla="*/ 144 h 74"/>
                                <a:gd name="T52" fmla="*/ 5 w 130"/>
                                <a:gd name="T53" fmla="*/ 94 h 74"/>
                                <a:gd name="T54" fmla="*/ 49 w 130"/>
                                <a:gd name="T55" fmla="*/ 44 h 74"/>
                                <a:gd name="T56" fmla="*/ 125 w 130"/>
                                <a:gd name="T57" fmla="*/ 30 h 74"/>
                                <a:gd name="T58" fmla="*/ 128 w 130"/>
                                <a:gd name="T59" fmla="*/ 30 h 74"/>
                                <a:gd name="T60" fmla="*/ 128 w 130"/>
                                <a:gd name="T61" fmla="*/ 32 h 74"/>
                                <a:gd name="T62" fmla="*/ 128 w 130"/>
                                <a:gd name="T63" fmla="*/ 32 h 74"/>
                                <a:gd name="T64" fmla="*/ 129 w 130"/>
                                <a:gd name="T65" fmla="*/ 32 h 74"/>
                                <a:gd name="T66" fmla="*/ 129 w 130"/>
                                <a:gd name="T67" fmla="*/ 32 h 74"/>
                                <a:gd name="T68" fmla="*/ 129 w 130"/>
                                <a:gd name="T69" fmla="*/ 32 h 74"/>
                                <a:gd name="T70" fmla="*/ 129 w 130"/>
                                <a:gd name="T71" fmla="*/ 32 h 74"/>
                                <a:gd name="T72" fmla="*/ 129 w 130"/>
                                <a:gd name="T73" fmla="*/ 35 h 74"/>
                                <a:gd name="T74" fmla="*/ 129 w 130"/>
                                <a:gd name="T75" fmla="*/ 35 h 74"/>
                                <a:gd name="T76" fmla="*/ 129 w 130"/>
                                <a:gd name="T77" fmla="*/ 35 h 74"/>
                                <a:gd name="T78" fmla="*/ 129 w 130"/>
                                <a:gd name="T79" fmla="*/ 35 h 74"/>
                                <a:gd name="T80" fmla="*/ 129 w 130"/>
                                <a:gd name="T81" fmla="*/ 35 h 74"/>
                                <a:gd name="T82" fmla="*/ 133 w 130"/>
                                <a:gd name="T83" fmla="*/ 36 h 74"/>
                                <a:gd name="T84" fmla="*/ 133 w 130"/>
                                <a:gd name="T85" fmla="*/ 36 h 74"/>
                                <a:gd name="T86" fmla="*/ 134 w 130"/>
                                <a:gd name="T87" fmla="*/ 36 h 74"/>
                                <a:gd name="T88" fmla="*/ 134 w 130"/>
                                <a:gd name="T89" fmla="*/ 39 h 74"/>
                                <a:gd name="T90" fmla="*/ 134 w 130"/>
                                <a:gd name="T91" fmla="*/ 39 h 74"/>
                                <a:gd name="T92" fmla="*/ 137 w 130"/>
                                <a:gd name="T93" fmla="*/ 39 h 74"/>
                                <a:gd name="T94" fmla="*/ 137 w 130"/>
                                <a:gd name="T95" fmla="*/ 39 h 74"/>
                                <a:gd name="T96" fmla="*/ 137 w 130"/>
                                <a:gd name="T97" fmla="*/ 39 h 74"/>
                                <a:gd name="T98" fmla="*/ 139 w 130"/>
                                <a:gd name="T99" fmla="*/ 41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137 w 129"/>
                                <a:gd name="T1" fmla="*/ 41 h 74"/>
                                <a:gd name="T2" fmla="*/ 53 w 129"/>
                                <a:gd name="T3" fmla="*/ 85 h 74"/>
                                <a:gd name="T4" fmla="*/ 79 w 129"/>
                                <a:gd name="T5" fmla="*/ 97 h 74"/>
                                <a:gd name="T6" fmla="*/ 96 w 129"/>
                                <a:gd name="T7" fmla="*/ 94 h 74"/>
                                <a:gd name="T8" fmla="*/ 110 w 129"/>
                                <a:gd name="T9" fmla="*/ 89 h 74"/>
                                <a:gd name="T10" fmla="*/ 156 w 129"/>
                                <a:gd name="T11" fmla="*/ 77 h 74"/>
                                <a:gd name="T12" fmla="*/ 200 w 129"/>
                                <a:gd name="T13" fmla="*/ 88 h 74"/>
                                <a:gd name="T14" fmla="*/ 209 w 129"/>
                                <a:gd name="T15" fmla="*/ 89 h 74"/>
                                <a:gd name="T16" fmla="*/ 220 w 129"/>
                                <a:gd name="T17" fmla="*/ 92 h 74"/>
                                <a:gd name="T18" fmla="*/ 229 w 129"/>
                                <a:gd name="T19" fmla="*/ 94 h 74"/>
                                <a:gd name="T20" fmla="*/ 235 w 129"/>
                                <a:gd name="T21" fmla="*/ 94 h 74"/>
                                <a:gd name="T22" fmla="*/ 231 w 129"/>
                                <a:gd name="T23" fmla="*/ 62 h 74"/>
                                <a:gd name="T24" fmla="*/ 170 w 129"/>
                                <a:gd name="T25" fmla="*/ 53 h 74"/>
                                <a:gd name="T26" fmla="*/ 124 w 129"/>
                                <a:gd name="T27" fmla="*/ 14 h 74"/>
                                <a:gd name="T28" fmla="*/ 151 w 129"/>
                                <a:gd name="T29" fmla="*/ 0 h 74"/>
                                <a:gd name="T30" fmla="*/ 168 w 129"/>
                                <a:gd name="T31" fmla="*/ 12 h 74"/>
                                <a:gd name="T32" fmla="*/ 170 w 129"/>
                                <a:gd name="T33" fmla="*/ 26 h 74"/>
                                <a:gd name="T34" fmla="*/ 151 w 129"/>
                                <a:gd name="T35" fmla="*/ 30 h 74"/>
                                <a:gd name="T36" fmla="*/ 147 w 129"/>
                                <a:gd name="T37" fmla="*/ 21 h 74"/>
                                <a:gd name="T38" fmla="*/ 150 w 129"/>
                                <a:gd name="T39" fmla="*/ 14 h 74"/>
                                <a:gd name="T40" fmla="*/ 150 w 129"/>
                                <a:gd name="T41" fmla="*/ 26 h 74"/>
                                <a:gd name="T42" fmla="*/ 203 w 129"/>
                                <a:gd name="T43" fmla="*/ 35 h 74"/>
                                <a:gd name="T44" fmla="*/ 278 w 129"/>
                                <a:gd name="T45" fmla="*/ 54 h 74"/>
                                <a:gd name="T46" fmla="*/ 298 w 129"/>
                                <a:gd name="T47" fmla="*/ 98 h 74"/>
                                <a:gd name="T48" fmla="*/ 257 w 129"/>
                                <a:gd name="T49" fmla="*/ 139 h 74"/>
                                <a:gd name="T50" fmla="*/ 47 w 129"/>
                                <a:gd name="T51" fmla="*/ 144 h 74"/>
                                <a:gd name="T52" fmla="*/ 3 w 129"/>
                                <a:gd name="T53" fmla="*/ 94 h 74"/>
                                <a:gd name="T54" fmla="*/ 49 w 129"/>
                                <a:gd name="T55" fmla="*/ 44 h 74"/>
                                <a:gd name="T56" fmla="*/ 125 w 129"/>
                                <a:gd name="T57" fmla="*/ 30 h 74"/>
                                <a:gd name="T58" fmla="*/ 125 w 129"/>
                                <a:gd name="T59" fmla="*/ 32 h 74"/>
                                <a:gd name="T60" fmla="*/ 125 w 129"/>
                                <a:gd name="T61" fmla="*/ 32 h 74"/>
                                <a:gd name="T62" fmla="*/ 128 w 129"/>
                                <a:gd name="T63" fmla="*/ 32 h 74"/>
                                <a:gd name="T64" fmla="*/ 128 w 129"/>
                                <a:gd name="T65" fmla="*/ 32 h 74"/>
                                <a:gd name="T66" fmla="*/ 128 w 129"/>
                                <a:gd name="T67" fmla="*/ 32 h 74"/>
                                <a:gd name="T68" fmla="*/ 128 w 129"/>
                                <a:gd name="T69" fmla="*/ 35 h 74"/>
                                <a:gd name="T70" fmla="*/ 128 w 129"/>
                                <a:gd name="T71" fmla="*/ 35 h 74"/>
                                <a:gd name="T72" fmla="*/ 128 w 129"/>
                                <a:gd name="T73" fmla="*/ 35 h 74"/>
                                <a:gd name="T74" fmla="*/ 131 w 129"/>
                                <a:gd name="T75" fmla="*/ 35 h 74"/>
                                <a:gd name="T76" fmla="*/ 131 w 129"/>
                                <a:gd name="T77" fmla="*/ 35 h 74"/>
                                <a:gd name="T78" fmla="*/ 131 w 129"/>
                                <a:gd name="T79" fmla="*/ 35 h 74"/>
                                <a:gd name="T80" fmla="*/ 131 w 129"/>
                                <a:gd name="T81" fmla="*/ 35 h 74"/>
                                <a:gd name="T82" fmla="*/ 131 w 129"/>
                                <a:gd name="T83" fmla="*/ 36 h 74"/>
                                <a:gd name="T84" fmla="*/ 133 w 129"/>
                                <a:gd name="T85" fmla="*/ 36 h 74"/>
                                <a:gd name="T86" fmla="*/ 133 w 129"/>
                                <a:gd name="T87" fmla="*/ 36 h 74"/>
                                <a:gd name="T88" fmla="*/ 133 w 129"/>
                                <a:gd name="T89" fmla="*/ 39 h 74"/>
                                <a:gd name="T90" fmla="*/ 136 w 129"/>
                                <a:gd name="T91" fmla="*/ 39 h 74"/>
                                <a:gd name="T92" fmla="*/ 136 w 129"/>
                                <a:gd name="T93" fmla="*/ 39 h 74"/>
                                <a:gd name="T94" fmla="*/ 136 w 129"/>
                                <a:gd name="T95" fmla="*/ 39 h 74"/>
                                <a:gd name="T96" fmla="*/ 136 w 129"/>
                                <a:gd name="T97" fmla="*/ 39 h 74"/>
                                <a:gd name="T98" fmla="*/ 137 w 129"/>
                                <a:gd name="T99" fmla="*/ 41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139 w 130"/>
                                <a:gd name="T1" fmla="*/ 41 h 74"/>
                                <a:gd name="T2" fmla="*/ 56 w 130"/>
                                <a:gd name="T3" fmla="*/ 86 h 74"/>
                                <a:gd name="T4" fmla="*/ 81 w 130"/>
                                <a:gd name="T5" fmla="*/ 95 h 74"/>
                                <a:gd name="T6" fmla="*/ 97 w 130"/>
                                <a:gd name="T7" fmla="*/ 93 h 74"/>
                                <a:gd name="T8" fmla="*/ 111 w 130"/>
                                <a:gd name="T9" fmla="*/ 89 h 74"/>
                                <a:gd name="T10" fmla="*/ 155 w 130"/>
                                <a:gd name="T11" fmla="*/ 80 h 74"/>
                                <a:gd name="T12" fmla="*/ 200 w 130"/>
                                <a:gd name="T13" fmla="*/ 86 h 74"/>
                                <a:gd name="T14" fmla="*/ 212 w 130"/>
                                <a:gd name="T15" fmla="*/ 90 h 74"/>
                                <a:gd name="T16" fmla="*/ 218 w 130"/>
                                <a:gd name="T17" fmla="*/ 90 h 74"/>
                                <a:gd name="T18" fmla="*/ 227 w 130"/>
                                <a:gd name="T19" fmla="*/ 93 h 74"/>
                                <a:gd name="T20" fmla="*/ 236 w 130"/>
                                <a:gd name="T21" fmla="*/ 93 h 74"/>
                                <a:gd name="T22" fmla="*/ 230 w 130"/>
                                <a:gd name="T23" fmla="*/ 63 h 74"/>
                                <a:gd name="T24" fmla="*/ 172 w 130"/>
                                <a:gd name="T25" fmla="*/ 53 h 74"/>
                                <a:gd name="T26" fmla="*/ 125 w 130"/>
                                <a:gd name="T27" fmla="*/ 14 h 74"/>
                                <a:gd name="T28" fmla="*/ 154 w 130"/>
                                <a:gd name="T29" fmla="*/ 0 h 74"/>
                                <a:gd name="T30" fmla="*/ 169 w 130"/>
                                <a:gd name="T31" fmla="*/ 12 h 74"/>
                                <a:gd name="T32" fmla="*/ 169 w 130"/>
                                <a:gd name="T33" fmla="*/ 26 h 74"/>
                                <a:gd name="T34" fmla="*/ 154 w 130"/>
                                <a:gd name="T35" fmla="*/ 30 h 74"/>
                                <a:gd name="T36" fmla="*/ 146 w 130"/>
                                <a:gd name="T37" fmla="*/ 23 h 74"/>
                                <a:gd name="T38" fmla="*/ 151 w 130"/>
                                <a:gd name="T39" fmla="*/ 14 h 74"/>
                                <a:gd name="T40" fmla="*/ 148 w 130"/>
                                <a:gd name="T41" fmla="*/ 27 h 74"/>
                                <a:gd name="T42" fmla="*/ 204 w 130"/>
                                <a:gd name="T43" fmla="*/ 35 h 74"/>
                                <a:gd name="T44" fmla="*/ 279 w 130"/>
                                <a:gd name="T45" fmla="*/ 54 h 74"/>
                                <a:gd name="T46" fmla="*/ 299 w 130"/>
                                <a:gd name="T47" fmla="*/ 98 h 74"/>
                                <a:gd name="T48" fmla="*/ 256 w 130"/>
                                <a:gd name="T49" fmla="*/ 138 h 74"/>
                                <a:gd name="T50" fmla="*/ 49 w 130"/>
                                <a:gd name="T51" fmla="*/ 144 h 74"/>
                                <a:gd name="T52" fmla="*/ 5 w 130"/>
                                <a:gd name="T53" fmla="*/ 95 h 74"/>
                                <a:gd name="T54" fmla="*/ 49 w 130"/>
                                <a:gd name="T55" fmla="*/ 45 h 74"/>
                                <a:gd name="T56" fmla="*/ 125 w 130"/>
                                <a:gd name="T57" fmla="*/ 30 h 74"/>
                                <a:gd name="T58" fmla="*/ 128 w 130"/>
                                <a:gd name="T59" fmla="*/ 32 h 74"/>
                                <a:gd name="T60" fmla="*/ 128 w 130"/>
                                <a:gd name="T61" fmla="*/ 32 h 74"/>
                                <a:gd name="T62" fmla="*/ 128 w 130"/>
                                <a:gd name="T63" fmla="*/ 35 h 74"/>
                                <a:gd name="T64" fmla="*/ 129 w 130"/>
                                <a:gd name="T65" fmla="*/ 35 h 74"/>
                                <a:gd name="T66" fmla="*/ 129 w 130"/>
                                <a:gd name="T67" fmla="*/ 35 h 74"/>
                                <a:gd name="T68" fmla="*/ 129 w 130"/>
                                <a:gd name="T69" fmla="*/ 35 h 74"/>
                                <a:gd name="T70" fmla="*/ 129 w 130"/>
                                <a:gd name="T71" fmla="*/ 35 h 74"/>
                                <a:gd name="T72" fmla="*/ 129 w 130"/>
                                <a:gd name="T73" fmla="*/ 35 h 74"/>
                                <a:gd name="T74" fmla="*/ 129 w 130"/>
                                <a:gd name="T75" fmla="*/ 35 h 74"/>
                                <a:gd name="T76" fmla="*/ 129 w 130"/>
                                <a:gd name="T77" fmla="*/ 35 h 74"/>
                                <a:gd name="T78" fmla="*/ 129 w 130"/>
                                <a:gd name="T79" fmla="*/ 35 h 74"/>
                                <a:gd name="T80" fmla="*/ 129 w 130"/>
                                <a:gd name="T81" fmla="*/ 36 h 74"/>
                                <a:gd name="T82" fmla="*/ 133 w 130"/>
                                <a:gd name="T83" fmla="*/ 36 h 74"/>
                                <a:gd name="T84" fmla="*/ 133 w 130"/>
                                <a:gd name="T85" fmla="*/ 36 h 74"/>
                                <a:gd name="T86" fmla="*/ 134 w 130"/>
                                <a:gd name="T87" fmla="*/ 39 h 74"/>
                                <a:gd name="T88" fmla="*/ 134 w 130"/>
                                <a:gd name="T89" fmla="*/ 39 h 74"/>
                                <a:gd name="T90" fmla="*/ 134 w 130"/>
                                <a:gd name="T91" fmla="*/ 39 h 74"/>
                                <a:gd name="T92" fmla="*/ 137 w 130"/>
                                <a:gd name="T93" fmla="*/ 41 h 74"/>
                                <a:gd name="T94" fmla="*/ 137 w 130"/>
                                <a:gd name="T95" fmla="*/ 41 h 74"/>
                                <a:gd name="T96" fmla="*/ 137 w 130"/>
                                <a:gd name="T97" fmla="*/ 41 h 74"/>
                                <a:gd name="T98" fmla="*/ 139 w 130"/>
                                <a:gd name="T99" fmla="*/ 41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0 h 51"/>
                                <a:gd name="T2" fmla="*/ 59 w 35"/>
                                <a:gd name="T3" fmla="*/ 55 h 51"/>
                                <a:gd name="T4" fmla="*/ 68 w 35"/>
                                <a:gd name="T5" fmla="*/ 104 h 51"/>
                                <a:gd name="T6" fmla="*/ 68 w 35"/>
                                <a:gd name="T7" fmla="*/ 109 h 51"/>
                                <a:gd name="T8" fmla="*/ 53 w 35"/>
                                <a:gd name="T9" fmla="*/ 113 h 51"/>
                                <a:gd name="T10" fmla="*/ 33 w 35"/>
                                <a:gd name="T11" fmla="*/ 100 h 51"/>
                                <a:gd name="T12" fmla="*/ 27 w 35"/>
                                <a:gd name="T13" fmla="*/ 91 h 51"/>
                                <a:gd name="T14" fmla="*/ 18 w 35"/>
                                <a:gd name="T15" fmla="*/ 82 h 51"/>
                                <a:gd name="T16" fmla="*/ 0 w 35"/>
                                <a:gd name="T17" fmla="*/ 36 h 51"/>
                                <a:gd name="T18" fmla="*/ 9 w 35"/>
                                <a:gd name="T19" fmla="*/ 4 h 51"/>
                                <a:gd name="T20" fmla="*/ 18 w 35"/>
                                <a:gd name="T21" fmla="*/ 0 h 51"/>
                                <a:gd name="T22" fmla="*/ 19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99 w 50"/>
                                <a:gd name="T1" fmla="*/ 44 h 133"/>
                                <a:gd name="T2" fmla="*/ 62 w 50"/>
                                <a:gd name="T3" fmla="*/ 3 h 133"/>
                                <a:gd name="T4" fmla="*/ 5 w 50"/>
                                <a:gd name="T5" fmla="*/ 41 h 133"/>
                                <a:gd name="T6" fmla="*/ 27 w 50"/>
                                <a:gd name="T7" fmla="*/ 117 h 133"/>
                                <a:gd name="T8" fmla="*/ 55 w 50"/>
                                <a:gd name="T9" fmla="*/ 164 h 133"/>
                                <a:gd name="T10" fmla="*/ 79 w 50"/>
                                <a:gd name="T11" fmla="*/ 248 h 133"/>
                                <a:gd name="T12" fmla="*/ 49 w 50"/>
                                <a:gd name="T13" fmla="*/ 272 h 133"/>
                                <a:gd name="T14" fmla="*/ 49 w 50"/>
                                <a:gd name="T15" fmla="*/ 299 h 133"/>
                                <a:gd name="T16" fmla="*/ 85 w 50"/>
                                <a:gd name="T17" fmla="*/ 272 h 133"/>
                                <a:gd name="T18" fmla="*/ 99 w 50"/>
                                <a:gd name="T19" fmla="*/ 199 h 133"/>
                                <a:gd name="T20" fmla="*/ 94 w 50"/>
                                <a:gd name="T21" fmla="*/ 190 h 133"/>
                                <a:gd name="T22" fmla="*/ 32 w 50"/>
                                <a:gd name="T23" fmla="*/ 85 h 133"/>
                                <a:gd name="T24" fmla="*/ 44 w 50"/>
                                <a:gd name="T25" fmla="*/ 21 h 133"/>
                                <a:gd name="T26" fmla="*/ 81 w 50"/>
                                <a:gd name="T27" fmla="*/ 32 h 133"/>
                                <a:gd name="T28" fmla="*/ 88 w 50"/>
                                <a:gd name="T29" fmla="*/ 49 h 133"/>
                                <a:gd name="T30" fmla="*/ 93 w 50"/>
                                <a:gd name="T31" fmla="*/ 46 h 133"/>
                                <a:gd name="T32" fmla="*/ 99 w 50"/>
                                <a:gd name="T33" fmla="*/ 44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87 w 81"/>
                                <a:gd name="T1" fmla="*/ 55 h 29"/>
                                <a:gd name="T2" fmla="*/ 156 w 81"/>
                                <a:gd name="T3" fmla="*/ 64 h 29"/>
                                <a:gd name="T4" fmla="*/ 137 w 81"/>
                                <a:gd name="T5" fmla="*/ 64 h 29"/>
                                <a:gd name="T6" fmla="*/ 65 w 81"/>
                                <a:gd name="T7" fmla="*/ 44 h 29"/>
                                <a:gd name="T8" fmla="*/ 32 w 81"/>
                                <a:gd name="T9" fmla="*/ 50 h 29"/>
                                <a:gd name="T10" fmla="*/ 0 w 81"/>
                                <a:gd name="T11" fmla="*/ 55 h 29"/>
                                <a:gd name="T12" fmla="*/ 14 w 81"/>
                                <a:gd name="T13" fmla="*/ 0 h 29"/>
                                <a:gd name="T14" fmla="*/ 50 w 81"/>
                                <a:gd name="T15" fmla="*/ 15 h 29"/>
                                <a:gd name="T16" fmla="*/ 71 w 81"/>
                                <a:gd name="T17" fmla="*/ 24 h 29"/>
                                <a:gd name="T18" fmla="*/ 97 w 81"/>
                                <a:gd name="T19" fmla="*/ 24 h 29"/>
                                <a:gd name="T20" fmla="*/ 134 w 81"/>
                                <a:gd name="T21" fmla="*/ 24 h 29"/>
                                <a:gd name="T22" fmla="*/ 138 w 81"/>
                                <a:gd name="T23" fmla="*/ 24 h 29"/>
                                <a:gd name="T24" fmla="*/ 152 w 81"/>
                                <a:gd name="T25" fmla="*/ 22 h 29"/>
                                <a:gd name="T26" fmla="*/ 155 w 81"/>
                                <a:gd name="T27" fmla="*/ 19 h 29"/>
                                <a:gd name="T28" fmla="*/ 156 w 81"/>
                                <a:gd name="T29" fmla="*/ 19 h 29"/>
                                <a:gd name="T30" fmla="*/ 161 w 81"/>
                                <a:gd name="T31" fmla="*/ 19 h 29"/>
                                <a:gd name="T32" fmla="*/ 166 w 81"/>
                                <a:gd name="T33" fmla="*/ 18 h 29"/>
                                <a:gd name="T34" fmla="*/ 187 w 81"/>
                                <a:gd name="T35" fmla="*/ 55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52 w 67"/>
                                <a:gd name="T1" fmla="*/ 5 h 244"/>
                                <a:gd name="T2" fmla="*/ 14 w 67"/>
                                <a:gd name="T3" fmla="*/ 570 h 244"/>
                                <a:gd name="T4" fmla="*/ 0 w 67"/>
                                <a:gd name="T5" fmla="*/ 567 h 244"/>
                                <a:gd name="T6" fmla="*/ 139 w 67"/>
                                <a:gd name="T7" fmla="*/ 0 h 244"/>
                                <a:gd name="T8" fmla="*/ 152 w 67"/>
                                <a:gd name="T9" fmla="*/ 5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4 w 49"/>
                                <a:gd name="T1" fmla="*/ 0 h 15"/>
                                <a:gd name="T2" fmla="*/ 46 w 49"/>
                                <a:gd name="T3" fmla="*/ 6 h 15"/>
                                <a:gd name="T4" fmla="*/ 54 w 49"/>
                                <a:gd name="T5" fmla="*/ 14 h 15"/>
                                <a:gd name="T6" fmla="*/ 63 w 49"/>
                                <a:gd name="T7" fmla="*/ 10 h 15"/>
                                <a:gd name="T8" fmla="*/ 109 w 49"/>
                                <a:gd name="T9" fmla="*/ 18 h 15"/>
                                <a:gd name="T10" fmla="*/ 107 w 49"/>
                                <a:gd name="T11" fmla="*/ 29 h 15"/>
                                <a:gd name="T12" fmla="*/ 58 w 49"/>
                                <a:gd name="T13" fmla="*/ 21 h 15"/>
                                <a:gd name="T14" fmla="*/ 54 w 49"/>
                                <a:gd name="T15" fmla="*/ 14 h 15"/>
                                <a:gd name="T16" fmla="*/ 42 w 49"/>
                                <a:gd name="T17" fmla="*/ 18 h 15"/>
                                <a:gd name="T18" fmla="*/ 0 w 49"/>
                                <a:gd name="T19" fmla="*/ 11 h 15"/>
                                <a:gd name="T20" fmla="*/ 4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209 w 90"/>
                                <a:gd name="T1" fmla="*/ 28 h 43"/>
                                <a:gd name="T2" fmla="*/ 192 w 90"/>
                                <a:gd name="T3" fmla="*/ 42 h 43"/>
                                <a:gd name="T4" fmla="*/ 186 w 90"/>
                                <a:gd name="T5" fmla="*/ 46 h 43"/>
                                <a:gd name="T6" fmla="*/ 186 w 90"/>
                                <a:gd name="T7" fmla="*/ 49 h 43"/>
                                <a:gd name="T8" fmla="*/ 183 w 90"/>
                                <a:gd name="T9" fmla="*/ 49 h 43"/>
                                <a:gd name="T10" fmla="*/ 181 w 90"/>
                                <a:gd name="T11" fmla="*/ 51 h 43"/>
                                <a:gd name="T12" fmla="*/ 181 w 90"/>
                                <a:gd name="T13" fmla="*/ 51 h 43"/>
                                <a:gd name="T14" fmla="*/ 181 w 90"/>
                                <a:gd name="T15" fmla="*/ 51 h 43"/>
                                <a:gd name="T16" fmla="*/ 178 w 90"/>
                                <a:gd name="T17" fmla="*/ 51 h 43"/>
                                <a:gd name="T18" fmla="*/ 178 w 90"/>
                                <a:gd name="T19" fmla="*/ 54 h 43"/>
                                <a:gd name="T20" fmla="*/ 172 w 90"/>
                                <a:gd name="T21" fmla="*/ 55 h 43"/>
                                <a:gd name="T22" fmla="*/ 164 w 90"/>
                                <a:gd name="T23" fmla="*/ 55 h 43"/>
                                <a:gd name="T24" fmla="*/ 102 w 90"/>
                                <a:gd name="T25" fmla="*/ 55 h 43"/>
                                <a:gd name="T26" fmla="*/ 65 w 90"/>
                                <a:gd name="T27" fmla="*/ 77 h 43"/>
                                <a:gd name="T28" fmla="*/ 32 w 90"/>
                                <a:gd name="T29" fmla="*/ 89 h 43"/>
                                <a:gd name="T30" fmla="*/ 27 w 90"/>
                                <a:gd name="T31" fmla="*/ 82 h 43"/>
                                <a:gd name="T32" fmla="*/ 9 w 90"/>
                                <a:gd name="T33" fmla="*/ 68 h 43"/>
                                <a:gd name="T34" fmla="*/ 5 w 90"/>
                                <a:gd name="T35" fmla="*/ 55 h 43"/>
                                <a:gd name="T36" fmla="*/ 65 w 90"/>
                                <a:gd name="T37" fmla="*/ 28 h 43"/>
                                <a:gd name="T38" fmla="*/ 102 w 90"/>
                                <a:gd name="T39" fmla="*/ 27 h 43"/>
                                <a:gd name="T40" fmla="*/ 123 w 90"/>
                                <a:gd name="T41" fmla="*/ 24 h 43"/>
                                <a:gd name="T42" fmla="*/ 148 w 90"/>
                                <a:gd name="T43" fmla="*/ 13 h 43"/>
                                <a:gd name="T44" fmla="*/ 160 w 90"/>
                                <a:gd name="T45" fmla="*/ 6 h 43"/>
                                <a:gd name="T46" fmla="*/ 172 w 90"/>
                                <a:gd name="T47" fmla="*/ 0 h 43"/>
                                <a:gd name="T48" fmla="*/ 209 w 90"/>
                                <a:gd name="T49" fmla="*/ 28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94 w 147"/>
                                <a:gd name="T1" fmla="*/ 61 h 173"/>
                                <a:gd name="T2" fmla="*/ 283 w 147"/>
                                <a:gd name="T3" fmla="*/ 80 h 173"/>
                                <a:gd name="T4" fmla="*/ 335 w 147"/>
                                <a:gd name="T5" fmla="*/ 110 h 173"/>
                                <a:gd name="T6" fmla="*/ 318 w 147"/>
                                <a:gd name="T7" fmla="*/ 213 h 173"/>
                                <a:gd name="T8" fmla="*/ 297 w 147"/>
                                <a:gd name="T9" fmla="*/ 282 h 173"/>
                                <a:gd name="T10" fmla="*/ 305 w 147"/>
                                <a:gd name="T11" fmla="*/ 288 h 173"/>
                                <a:gd name="T12" fmla="*/ 308 w 147"/>
                                <a:gd name="T13" fmla="*/ 291 h 173"/>
                                <a:gd name="T14" fmla="*/ 312 w 147"/>
                                <a:gd name="T15" fmla="*/ 293 h 173"/>
                                <a:gd name="T16" fmla="*/ 317 w 147"/>
                                <a:gd name="T17" fmla="*/ 299 h 173"/>
                                <a:gd name="T18" fmla="*/ 321 w 147"/>
                                <a:gd name="T19" fmla="*/ 303 h 173"/>
                                <a:gd name="T20" fmla="*/ 326 w 147"/>
                                <a:gd name="T21" fmla="*/ 308 h 173"/>
                                <a:gd name="T22" fmla="*/ 323 w 147"/>
                                <a:gd name="T23" fmla="*/ 323 h 173"/>
                                <a:gd name="T24" fmla="*/ 317 w 147"/>
                                <a:gd name="T25" fmla="*/ 331 h 173"/>
                                <a:gd name="T26" fmla="*/ 308 w 147"/>
                                <a:gd name="T27" fmla="*/ 334 h 173"/>
                                <a:gd name="T28" fmla="*/ 283 w 147"/>
                                <a:gd name="T29" fmla="*/ 374 h 173"/>
                                <a:gd name="T30" fmla="*/ 277 w 147"/>
                                <a:gd name="T31" fmla="*/ 389 h 173"/>
                                <a:gd name="T32" fmla="*/ 274 w 147"/>
                                <a:gd name="T33" fmla="*/ 392 h 173"/>
                                <a:gd name="T34" fmla="*/ 269 w 147"/>
                                <a:gd name="T35" fmla="*/ 397 h 173"/>
                                <a:gd name="T36" fmla="*/ 266 w 147"/>
                                <a:gd name="T37" fmla="*/ 397 h 173"/>
                                <a:gd name="T38" fmla="*/ 262 w 147"/>
                                <a:gd name="T39" fmla="*/ 401 h 173"/>
                                <a:gd name="T40" fmla="*/ 256 w 147"/>
                                <a:gd name="T41" fmla="*/ 403 h 173"/>
                                <a:gd name="T42" fmla="*/ 248 w 147"/>
                                <a:gd name="T43" fmla="*/ 406 h 173"/>
                                <a:gd name="T44" fmla="*/ 234 w 147"/>
                                <a:gd name="T45" fmla="*/ 403 h 173"/>
                                <a:gd name="T46" fmla="*/ 234 w 147"/>
                                <a:gd name="T47" fmla="*/ 403 h 173"/>
                                <a:gd name="T48" fmla="*/ 234 w 147"/>
                                <a:gd name="T49" fmla="*/ 403 h 173"/>
                                <a:gd name="T50" fmla="*/ 220 w 147"/>
                                <a:gd name="T51" fmla="*/ 403 h 173"/>
                                <a:gd name="T52" fmla="*/ 213 w 147"/>
                                <a:gd name="T53" fmla="*/ 401 h 173"/>
                                <a:gd name="T54" fmla="*/ 207 w 147"/>
                                <a:gd name="T55" fmla="*/ 401 h 173"/>
                                <a:gd name="T56" fmla="*/ 199 w 147"/>
                                <a:gd name="T57" fmla="*/ 394 h 173"/>
                                <a:gd name="T58" fmla="*/ 199 w 147"/>
                                <a:gd name="T59" fmla="*/ 383 h 173"/>
                                <a:gd name="T60" fmla="*/ 213 w 147"/>
                                <a:gd name="T61" fmla="*/ 375 h 173"/>
                                <a:gd name="T62" fmla="*/ 222 w 147"/>
                                <a:gd name="T63" fmla="*/ 374 h 173"/>
                                <a:gd name="T64" fmla="*/ 225 w 147"/>
                                <a:gd name="T65" fmla="*/ 374 h 173"/>
                                <a:gd name="T66" fmla="*/ 246 w 147"/>
                                <a:gd name="T67" fmla="*/ 366 h 173"/>
                                <a:gd name="T68" fmla="*/ 262 w 147"/>
                                <a:gd name="T69" fmla="*/ 345 h 173"/>
                                <a:gd name="T70" fmla="*/ 251 w 147"/>
                                <a:gd name="T71" fmla="*/ 283 h 173"/>
                                <a:gd name="T72" fmla="*/ 199 w 147"/>
                                <a:gd name="T73" fmla="*/ 199 h 173"/>
                                <a:gd name="T74" fmla="*/ 84 w 147"/>
                                <a:gd name="T75" fmla="*/ 155 h 173"/>
                                <a:gd name="T76" fmla="*/ 23 w 147"/>
                                <a:gd name="T77" fmla="*/ 141 h 173"/>
                                <a:gd name="T78" fmla="*/ 9 w 147"/>
                                <a:gd name="T79" fmla="*/ 132 h 173"/>
                                <a:gd name="T80" fmla="*/ 49 w 147"/>
                                <a:gd name="T81" fmla="*/ 83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55 w 33"/>
                                <a:gd name="T1" fmla="*/ 9 h 55"/>
                                <a:gd name="T2" fmla="*/ 59 w 33"/>
                                <a:gd name="T3" fmla="*/ 72 h 55"/>
                                <a:gd name="T4" fmla="*/ 27 w 33"/>
                                <a:gd name="T5" fmla="*/ 103 h 55"/>
                                <a:gd name="T6" fmla="*/ 10 w 33"/>
                                <a:gd name="T7" fmla="*/ 112 h 55"/>
                                <a:gd name="T8" fmla="*/ 13 w 33"/>
                                <a:gd name="T9" fmla="*/ 94 h 55"/>
                                <a:gd name="T10" fmla="*/ 37 w 33"/>
                                <a:gd name="T11" fmla="*/ 51 h 55"/>
                                <a:gd name="T12" fmla="*/ 46 w 33"/>
                                <a:gd name="T13" fmla="*/ 27 h 55"/>
                                <a:gd name="T14" fmla="*/ 49 w 33"/>
                                <a:gd name="T15" fmla="*/ 10 h 55"/>
                                <a:gd name="T16" fmla="*/ 55 w 33"/>
                                <a:gd name="T17" fmla="*/ 9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74 w 36"/>
                                <a:gd name="T1" fmla="*/ 0 h 34"/>
                                <a:gd name="T2" fmla="*/ 63 w 36"/>
                                <a:gd name="T3" fmla="*/ 51 h 34"/>
                                <a:gd name="T4" fmla="*/ 28 w 36"/>
                                <a:gd name="T5" fmla="*/ 72 h 34"/>
                                <a:gd name="T6" fmla="*/ 9 w 36"/>
                                <a:gd name="T7" fmla="*/ 74 h 34"/>
                                <a:gd name="T8" fmla="*/ 6 w 36"/>
                                <a:gd name="T9" fmla="*/ 68 h 34"/>
                                <a:gd name="T10" fmla="*/ 27 w 36"/>
                                <a:gd name="T11" fmla="*/ 54 h 34"/>
                                <a:gd name="T12" fmla="*/ 47 w 36"/>
                                <a:gd name="T13" fmla="*/ 24 h 34"/>
                                <a:gd name="T14" fmla="*/ 63 w 36"/>
                                <a:gd name="T15" fmla="*/ 9 h 34"/>
                                <a:gd name="T16" fmla="*/ 74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56 w 32"/>
                                <a:gd name="T1" fmla="*/ 0 h 61"/>
                                <a:gd name="T2" fmla="*/ 69 w 32"/>
                                <a:gd name="T3" fmla="*/ 35 h 61"/>
                                <a:gd name="T4" fmla="*/ 68 w 32"/>
                                <a:gd name="T5" fmla="*/ 66 h 61"/>
                                <a:gd name="T6" fmla="*/ 37 w 32"/>
                                <a:gd name="T7" fmla="*/ 98 h 61"/>
                                <a:gd name="T8" fmla="*/ 19 w 32"/>
                                <a:gd name="T9" fmla="*/ 109 h 61"/>
                                <a:gd name="T10" fmla="*/ 13 w 32"/>
                                <a:gd name="T11" fmla="*/ 118 h 61"/>
                                <a:gd name="T12" fmla="*/ 9 w 32"/>
                                <a:gd name="T13" fmla="*/ 130 h 61"/>
                                <a:gd name="T14" fmla="*/ 6 w 32"/>
                                <a:gd name="T15" fmla="*/ 139 h 61"/>
                                <a:gd name="T16" fmla="*/ 0 w 32"/>
                                <a:gd name="T17" fmla="*/ 125 h 61"/>
                                <a:gd name="T18" fmla="*/ 0 w 32"/>
                                <a:gd name="T19" fmla="*/ 94 h 61"/>
                                <a:gd name="T20" fmla="*/ 4 w 32"/>
                                <a:gd name="T21" fmla="*/ 84 h 61"/>
                                <a:gd name="T22" fmla="*/ 26 w 32"/>
                                <a:gd name="T23" fmla="*/ 66 h 61"/>
                                <a:gd name="T24" fmla="*/ 51 w 32"/>
                                <a:gd name="T25" fmla="*/ 41 h 61"/>
                                <a:gd name="T26" fmla="*/ 54 w 32"/>
                                <a:gd name="T27" fmla="*/ 21 h 61"/>
                                <a:gd name="T28" fmla="*/ 56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18 h 71"/>
                                <a:gd name="T2" fmla="*/ 0 w 33"/>
                                <a:gd name="T3" fmla="*/ 48 h 71"/>
                                <a:gd name="T4" fmla="*/ 31 w 33"/>
                                <a:gd name="T5" fmla="*/ 113 h 71"/>
                                <a:gd name="T6" fmla="*/ 45 w 33"/>
                                <a:gd name="T7" fmla="*/ 140 h 71"/>
                                <a:gd name="T8" fmla="*/ 67 w 33"/>
                                <a:gd name="T9" fmla="*/ 127 h 71"/>
                                <a:gd name="T10" fmla="*/ 50 w 33"/>
                                <a:gd name="T11" fmla="*/ 66 h 71"/>
                                <a:gd name="T12" fmla="*/ 27 w 33"/>
                                <a:gd name="T13" fmla="*/ 36 h 71"/>
                                <a:gd name="T14" fmla="*/ 15 w 33"/>
                                <a:gd name="T15" fmla="*/ 18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45 w 28"/>
                              <a:gd name="T1" fmla="*/ 0 h 59"/>
                              <a:gd name="T2" fmla="*/ 0 w 28"/>
                              <a:gd name="T3" fmla="*/ 50 h 59"/>
                              <a:gd name="T4" fmla="*/ 28 w 28"/>
                              <a:gd name="T5" fmla="*/ 112 h 59"/>
                              <a:gd name="T6" fmla="*/ 34 w 28"/>
                              <a:gd name="T7" fmla="*/ 134 h 59"/>
                              <a:gd name="T8" fmla="*/ 51 w 28"/>
                              <a:gd name="T9" fmla="*/ 104 h 59"/>
                              <a:gd name="T10" fmla="*/ 32 w 28"/>
                              <a:gd name="T11" fmla="*/ 50 h 59"/>
                              <a:gd name="T12" fmla="*/ 38 w 28"/>
                              <a:gd name="T13" fmla="*/ 26 h 59"/>
                              <a:gd name="T14" fmla="*/ 45 w 28"/>
                              <a:gd name="T15" fmla="*/ 17 h 59"/>
                              <a:gd name="T16" fmla="*/ 45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3"/>
                              <a:gd name="T2" fmla="*/ 19 w 22"/>
                              <a:gd name="T3" fmla="*/ 0 h 13"/>
                              <a:gd name="T4" fmla="*/ 42 w 22"/>
                              <a:gd name="T5" fmla="*/ 6 h 13"/>
                              <a:gd name="T6" fmla="*/ 42 w 22"/>
                              <a:gd name="T7" fmla="*/ 17 h 13"/>
                              <a:gd name="T8" fmla="*/ 32 w 22"/>
                              <a:gd name="T9" fmla="*/ 25 h 13"/>
                              <a:gd name="T10" fmla="*/ 0 w 22"/>
                              <a:gd name="T11" fmla="*/ 8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50 w 23"/>
                              <a:gd name="T1" fmla="*/ 20 h 14"/>
                              <a:gd name="T2" fmla="*/ 46 w 23"/>
                              <a:gd name="T3" fmla="*/ 24 h 14"/>
                              <a:gd name="T4" fmla="*/ 41 w 23"/>
                              <a:gd name="T5" fmla="*/ 27 h 14"/>
                              <a:gd name="T6" fmla="*/ 33 w 23"/>
                              <a:gd name="T7" fmla="*/ 29 h 14"/>
                              <a:gd name="T8" fmla="*/ 13 w 23"/>
                              <a:gd name="T9" fmla="*/ 27 h 14"/>
                              <a:gd name="T10" fmla="*/ 13 w 23"/>
                              <a:gd name="T11" fmla="*/ 27 h 14"/>
                              <a:gd name="T12" fmla="*/ 10 w 23"/>
                              <a:gd name="T13" fmla="*/ 27 h 14"/>
                              <a:gd name="T14" fmla="*/ 10 w 23"/>
                              <a:gd name="T15" fmla="*/ 24 h 14"/>
                              <a:gd name="T16" fmla="*/ 9 w 23"/>
                              <a:gd name="T17" fmla="*/ 24 h 14"/>
                              <a:gd name="T18" fmla="*/ 9 w 23"/>
                              <a:gd name="T19" fmla="*/ 24 h 14"/>
                              <a:gd name="T20" fmla="*/ 6 w 23"/>
                              <a:gd name="T21" fmla="*/ 24 h 14"/>
                              <a:gd name="T22" fmla="*/ 4 w 23"/>
                              <a:gd name="T23" fmla="*/ 23 h 14"/>
                              <a:gd name="T24" fmla="*/ 1 w 23"/>
                              <a:gd name="T25" fmla="*/ 20 h 14"/>
                              <a:gd name="T26" fmla="*/ 1 w 23"/>
                              <a:gd name="T27" fmla="*/ 20 h 14"/>
                              <a:gd name="T28" fmla="*/ 1 w 23"/>
                              <a:gd name="T29" fmla="*/ 19 h 14"/>
                              <a:gd name="T30" fmla="*/ 0 w 23"/>
                              <a:gd name="T31" fmla="*/ 19 h 14"/>
                              <a:gd name="T32" fmla="*/ 0 w 23"/>
                              <a:gd name="T33" fmla="*/ 16 h 14"/>
                              <a:gd name="T34" fmla="*/ 0 w 23"/>
                              <a:gd name="T35" fmla="*/ 16 h 14"/>
                              <a:gd name="T36" fmla="*/ 0 w 23"/>
                              <a:gd name="T37" fmla="*/ 16 h 14"/>
                              <a:gd name="T38" fmla="*/ 0 w 23"/>
                              <a:gd name="T39" fmla="*/ 16 h 14"/>
                              <a:gd name="T40" fmla="*/ 0 w 23"/>
                              <a:gd name="T41" fmla="*/ 13 h 14"/>
                              <a:gd name="T42" fmla="*/ 0 w 23"/>
                              <a:gd name="T43" fmla="*/ 13 h 14"/>
                              <a:gd name="T44" fmla="*/ 0 w 23"/>
                              <a:gd name="T45" fmla="*/ 10 h 14"/>
                              <a:gd name="T46" fmla="*/ 0 w 23"/>
                              <a:gd name="T47" fmla="*/ 10 h 14"/>
                              <a:gd name="T48" fmla="*/ 1 w 23"/>
                              <a:gd name="T49" fmla="*/ 6 h 14"/>
                              <a:gd name="T50" fmla="*/ 1 w 23"/>
                              <a:gd name="T51" fmla="*/ 4 h 14"/>
                              <a:gd name="T52" fmla="*/ 1 w 23"/>
                              <a:gd name="T53" fmla="*/ 4 h 14"/>
                              <a:gd name="T54" fmla="*/ 4 w 23"/>
                              <a:gd name="T55" fmla="*/ 4 h 14"/>
                              <a:gd name="T56" fmla="*/ 31 w 23"/>
                              <a:gd name="T57" fmla="*/ 1 h 14"/>
                              <a:gd name="T58" fmla="*/ 40 w 23"/>
                              <a:gd name="T59" fmla="*/ 6 h 14"/>
                              <a:gd name="T60" fmla="*/ 46 w 23"/>
                              <a:gd name="T61" fmla="*/ 13 h 14"/>
                              <a:gd name="T62" fmla="*/ 49 w 23"/>
                              <a:gd name="T63" fmla="*/ 14 h 14"/>
                              <a:gd name="T64" fmla="*/ 49 w 23"/>
                              <a:gd name="T65" fmla="*/ 16 h 14"/>
                              <a:gd name="T66" fmla="*/ 49 w 23"/>
                              <a:gd name="T67" fmla="*/ 16 h 14"/>
                              <a:gd name="T68" fmla="*/ 49 w 23"/>
                              <a:gd name="T69" fmla="*/ 19 h 14"/>
                              <a:gd name="T70" fmla="*/ 49 w 23"/>
                              <a:gd name="T71" fmla="*/ 19 h 14"/>
                              <a:gd name="T72" fmla="*/ 49 w 23"/>
                              <a:gd name="T73" fmla="*/ 19 h 14"/>
                              <a:gd name="T74" fmla="*/ 49 w 23"/>
                              <a:gd name="T75" fmla="*/ 19 h 14"/>
                              <a:gd name="T76" fmla="*/ 50 w 23"/>
                              <a:gd name="T77" fmla="*/ 20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45 w 55"/>
                              <a:gd name="T3" fmla="*/ 6 h 17"/>
                              <a:gd name="T4" fmla="*/ 89 w 55"/>
                              <a:gd name="T5" fmla="*/ 11 h 17"/>
                              <a:gd name="T6" fmla="*/ 125 w 55"/>
                              <a:gd name="T7" fmla="*/ 23 h 17"/>
                              <a:gd name="T8" fmla="*/ 125 w 55"/>
                              <a:gd name="T9" fmla="*/ 34 h 17"/>
                              <a:gd name="T10" fmla="*/ 0 w 55"/>
                              <a:gd name="T11" fmla="*/ 11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7"/>
                              <a:gd name="T2" fmla="*/ 10 w 11"/>
                              <a:gd name="T3" fmla="*/ 12 h 7"/>
                              <a:gd name="T4" fmla="*/ 14 w 11"/>
                              <a:gd name="T5" fmla="*/ 12 h 7"/>
                              <a:gd name="T6" fmla="*/ 19 w 11"/>
                              <a:gd name="T7" fmla="*/ 10 h 7"/>
                              <a:gd name="T8" fmla="*/ 20 w 11"/>
                              <a:gd name="T9" fmla="*/ 8 h 7"/>
                              <a:gd name="T10" fmla="*/ 14 w 11"/>
                              <a:gd name="T11" fmla="*/ 0 h 7"/>
                              <a:gd name="T12" fmla="*/ 0 w 11"/>
                              <a:gd name="T13" fmla="*/ 5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1"/>
                              <a:gd name="T2" fmla="*/ 1 w 20"/>
                              <a:gd name="T3" fmla="*/ 15 h 11"/>
                              <a:gd name="T4" fmla="*/ 9 w 20"/>
                              <a:gd name="T5" fmla="*/ 16 h 11"/>
                              <a:gd name="T6" fmla="*/ 9 w 20"/>
                              <a:gd name="T7" fmla="*/ 20 h 11"/>
                              <a:gd name="T8" fmla="*/ 0 w 20"/>
                              <a:gd name="T9" fmla="*/ 20 h 11"/>
                              <a:gd name="T10" fmla="*/ 1 w 20"/>
                              <a:gd name="T11" fmla="*/ 15 h 11"/>
                              <a:gd name="T12" fmla="*/ 6 w 20"/>
                              <a:gd name="T13" fmla="*/ 10 h 11"/>
                              <a:gd name="T14" fmla="*/ 10 w 20"/>
                              <a:gd name="T15" fmla="*/ 14 h 11"/>
                              <a:gd name="T16" fmla="*/ 9 w 20"/>
                              <a:gd name="T17" fmla="*/ 16 h 11"/>
                              <a:gd name="T18" fmla="*/ 1 w 20"/>
                              <a:gd name="T19" fmla="*/ 15 h 11"/>
                              <a:gd name="T20" fmla="*/ 6 w 20"/>
                              <a:gd name="T21" fmla="*/ 10 h 11"/>
                              <a:gd name="T22" fmla="*/ 13 w 20"/>
                              <a:gd name="T23" fmla="*/ 7 h 11"/>
                              <a:gd name="T24" fmla="*/ 15 w 20"/>
                              <a:gd name="T25" fmla="*/ 11 h 11"/>
                              <a:gd name="T26" fmla="*/ 10 w 20"/>
                              <a:gd name="T27" fmla="*/ 14 h 11"/>
                              <a:gd name="T28" fmla="*/ 6 w 20"/>
                              <a:gd name="T29" fmla="*/ 10 h 11"/>
                              <a:gd name="T30" fmla="*/ 15 w 20"/>
                              <a:gd name="T31" fmla="*/ 11 h 11"/>
                              <a:gd name="T32" fmla="*/ 42 w 20"/>
                              <a:gd name="T33" fmla="*/ 0 h 11"/>
                              <a:gd name="T34" fmla="*/ 15 w 20"/>
                              <a:gd name="T35" fmla="*/ 11 h 11"/>
                              <a:gd name="T36" fmla="*/ 13 w 20"/>
                              <a:gd name="T37" fmla="*/ 10 h 11"/>
                              <a:gd name="T38" fmla="*/ 15 w 20"/>
                              <a:gd name="T39" fmla="*/ 11 h 11"/>
                              <a:gd name="T40" fmla="*/ 13 w 20"/>
                              <a:gd name="T41" fmla="*/ 7 h 11"/>
                              <a:gd name="T42" fmla="*/ 17 w 20"/>
                              <a:gd name="T43" fmla="*/ 5 h 11"/>
                              <a:gd name="T44" fmla="*/ 17 w 20"/>
                              <a:gd name="T45" fmla="*/ 11 h 11"/>
                              <a:gd name="T46" fmla="*/ 15 w 20"/>
                              <a:gd name="T47" fmla="*/ 11 h 11"/>
                              <a:gd name="T48" fmla="*/ 13 w 20"/>
                              <a:gd name="T49" fmla="*/ 7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8 h 6"/>
                              <a:gd name="T2" fmla="*/ 0 w 6"/>
                              <a:gd name="T3" fmla="*/ 8 h 6"/>
                              <a:gd name="T4" fmla="*/ 5 w 6"/>
                              <a:gd name="T5" fmla="*/ 8 h 6"/>
                              <a:gd name="T6" fmla="*/ 5 w 6"/>
                              <a:gd name="T7" fmla="*/ 8 h 6"/>
                              <a:gd name="T8" fmla="*/ 0 w 6"/>
                              <a:gd name="T9" fmla="*/ 8 h 6"/>
                              <a:gd name="T10" fmla="*/ 0 w 6"/>
                              <a:gd name="T11" fmla="*/ 8 h 6"/>
                              <a:gd name="T12" fmla="*/ 0 w 6"/>
                              <a:gd name="T13" fmla="*/ 7 h 6"/>
                              <a:gd name="T14" fmla="*/ 5 w 6"/>
                              <a:gd name="T15" fmla="*/ 7 h 6"/>
                              <a:gd name="T16" fmla="*/ 5 w 6"/>
                              <a:gd name="T17" fmla="*/ 8 h 6"/>
                              <a:gd name="T18" fmla="*/ 0 w 6"/>
                              <a:gd name="T19" fmla="*/ 8 h 6"/>
                              <a:gd name="T20" fmla="*/ 0 w 6"/>
                              <a:gd name="T21" fmla="*/ 7 h 6"/>
                              <a:gd name="T22" fmla="*/ 1 w 6"/>
                              <a:gd name="T23" fmla="*/ 5 h 6"/>
                              <a:gd name="T24" fmla="*/ 6 w 6"/>
                              <a:gd name="T25" fmla="*/ 6 h 6"/>
                              <a:gd name="T26" fmla="*/ 5 w 6"/>
                              <a:gd name="T27" fmla="*/ 7 h 6"/>
                              <a:gd name="T28" fmla="*/ 0 w 6"/>
                              <a:gd name="T29" fmla="*/ 7 h 6"/>
                              <a:gd name="T30" fmla="*/ 1 w 6"/>
                              <a:gd name="T31" fmla="*/ 5 h 6"/>
                              <a:gd name="T32" fmla="*/ 1 w 6"/>
                              <a:gd name="T33" fmla="*/ 5 h 6"/>
                              <a:gd name="T34" fmla="*/ 6 w 6"/>
                              <a:gd name="T35" fmla="*/ 6 h 6"/>
                              <a:gd name="T36" fmla="*/ 6 w 6"/>
                              <a:gd name="T37" fmla="*/ 6 h 6"/>
                              <a:gd name="T38" fmla="*/ 1 w 6"/>
                              <a:gd name="T39" fmla="*/ 5 h 6"/>
                              <a:gd name="T40" fmla="*/ 1 w 6"/>
                              <a:gd name="T41" fmla="*/ 5 h 6"/>
                              <a:gd name="T42" fmla="*/ 1 w 6"/>
                              <a:gd name="T43" fmla="*/ 5 h 6"/>
                              <a:gd name="T44" fmla="*/ 1 w 6"/>
                              <a:gd name="T45" fmla="*/ 5 h 6"/>
                              <a:gd name="T46" fmla="*/ 2 w 6"/>
                              <a:gd name="T47" fmla="*/ 5 h 6"/>
                              <a:gd name="T48" fmla="*/ 1 w 6"/>
                              <a:gd name="T49" fmla="*/ 5 h 6"/>
                              <a:gd name="T50" fmla="*/ 1 w 6"/>
                              <a:gd name="T51" fmla="*/ 5 h 6"/>
                              <a:gd name="T52" fmla="*/ 5 w 6"/>
                              <a:gd name="T53" fmla="*/ 1 h 6"/>
                              <a:gd name="T54" fmla="*/ 6 w 6"/>
                              <a:gd name="T55" fmla="*/ 6 h 6"/>
                              <a:gd name="T56" fmla="*/ 6 w 6"/>
                              <a:gd name="T57" fmla="*/ 6 h 6"/>
                              <a:gd name="T58" fmla="*/ 1 w 6"/>
                              <a:gd name="T59" fmla="*/ 5 h 6"/>
                              <a:gd name="T60" fmla="*/ 5 w 6"/>
                              <a:gd name="T61" fmla="*/ 1 h 6"/>
                              <a:gd name="T62" fmla="*/ 8 w 6"/>
                              <a:gd name="T63" fmla="*/ 0 h 6"/>
                              <a:gd name="T64" fmla="*/ 8 w 6"/>
                              <a:gd name="T65" fmla="*/ 5 h 6"/>
                              <a:gd name="T66" fmla="*/ 6 w 6"/>
                              <a:gd name="T67" fmla="*/ 6 h 6"/>
                              <a:gd name="T68" fmla="*/ 5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0A4B" id="Group 2" o:spid="_x0000_s1026" style="position:absolute;margin-left:212.2pt;margin-top:19.8pt;width:36.7pt;height:47.95pt;z-index:2516582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">
                <v:rect id="Rectangle 3" o:spid="_x0000_s1027" style="position:absolute;left:4425;top:396;width:733;height:9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" path="m,4v1,,2,,3,c3,4,4,4,4,3v,,,,,c4,3,5,3,5,3,5,3,6,2,6,2,6,2,8,1,8,e" filled="f" strokecolor="#25221e" strokeweight=".26mm">
                  <v:path o:connecttype="custom" o:connectlocs="0,8;8,8;11,6;11,6;14,6;15,5;21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" path="m8,4c6,4,4,3,3,3,3,3,2,2,2,2,2,2,,1,,e" filled="f" strokecolor="#25221e" strokeweight=".26mm">
                  <v:path o:connecttype="custom" o:connectlocs="21,8;8,6;6,5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" path="m108,c89,7,78,13,54,13,40,13,6,11,,e" filled="f" strokecolor="#25221e" strokeweight=".26mm">
                  <v:path o:connecttype="custom" o:connectlocs="378,0;190,3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" path="m,5c1,4,2,4,3,4v1,,1,,1,-1c4,3,5,3,5,3v,,1,,1,c6,3,6,2,6,2,6,2,8,1,8,e" filled="f" strokecolor="#25221e" strokeweight=".26mm">
                  <v:path o:connecttype="custom" o:connectlocs="0,8;6,7;8,6;10,6;13,6;13,2;16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" path="m8,5c6,5,3,3,2,3,2,3,1,3,1,2,1,2,,1,,e" filled="f" strokecolor="#25221e" strokeweight=".26mm">
                  <v:path o:connecttype="custom" o:connectlocs="21,8;6,6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" path="m108,c88,8,77,13,53,13,40,13,5,11,,e" filled="f" strokecolor="#25221e" strokeweight=".26mm">
                  <v:path o:connecttype="custom" o:connectlocs="378,0;184,3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" path="m,4c1,4,2,3,3,3v,,1,,1,c4,3,4,3,4,3,4,3,5,2,5,2v,,1,,1,-1c6,1,8,,8,e" filled="f" strokecolor="#25221e" strokeweight=".26mm">
                  <v:path o:connecttype="custom" o:connectlocs="0,8;8,6;11,6;11,6;14,5;15,1;21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" path="m8,4c6,4,4,3,3,2v,,-1,,-1,c2,1,,,,e" filled="f" strokecolor="#25221e" strokeweight=".26mm">
                  <v:path o:connecttype="custom" o:connectlocs="16,8;6,5;5,5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" path="m108,c89,8,78,13,54,13,40,13,6,12,,1e" filled="f" strokecolor="#25221e" strokeweight=".26mm">
                  <v:path o:connecttype="custom" o:connectlocs="378,0;190,3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" path="m,16v1,,1,,1,-1c1,15,1,14,1,14v,,,1,,c1,14,1,13,1,13v1,,1,-1,2,-2c3,11,3,10,3,10,3,9,3,8,3,8,3,6,4,5,4,4,4,3,4,2,4,1,4,1,4,,3,e" filled="f" strokecolor="#25221e" strokeweight=".26mm">
                  <v:path o:connecttype="custom" o:connectlocs="0,41;1,40;1,36;1,36;1,34;3,29;3,26;3,21;4,11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" path="m,23c,21,1,18,2,16v1,,2,-3,3,-4c6,11,6,9,6,6,6,5,7,3,6,2,6,2,5,1,5,1,5,1,4,,4,e" filled="f" strokecolor="#25221e" strokeweight=".26mm">
                  <v:path o:connecttype="custom" o:connectlocs="0,67;5,47;10,34;13,19;13,6;10,1;8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121,18;223,27;232,141;225,167;202,196;218,257;211,268;143,338;127,377;66,394;45,399;18,370;75,342;136,275;86,161;75,123;81,85;121,18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5;0,12;0,12;0,9;0,9;0,9;0,9;0,7;1,7;1,7;1,7;1,7;1,5;1,5;1,5;2,5;2,5;2,5;2,5;2,5;6,1;6,1;6,1;7,1;7,0;7,0;7,0;8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" path="m,9c,8,,7,,6,,5,,4,1,4v,,,,,-1c1,3,2,3,2,3r,c2,3,4,1,4,1,4,1,6,,6,e" filled="f" strokecolor="#25221e" strokeweight=".26mm">
                  <v:path o:connecttype="custom" o:connectlocs="0,21;0,15;1,9;1,7;2,7;2,7;7,1;9,0" o:connectangles="0,0,0,0,0,0,0,0"/>
                </v:shape>
                <v:oval id="Oval 19" o:spid="_x0000_s1043" style="position:absolute;left:4670;top:505;width:22;height: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" path="m,6c,6,1,5,1,4v,,,,,c1,4,1,3,2,3v,,,,,c2,3,2,3,3,3v,,,-1,,-1c3,2,4,1,4,1v,,1,,1,c5,1,7,,7,e" filled="f" strokecolor="#25221e" strokeweight=".26mm">
                  <v:path o:connecttype="custom" o:connectlocs="0,9;1,7;1,7;5,6;5,6;6,6;6,2;8,1;10,1;15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6,1;6,1;7,1;7,0;7,0;8,0;8,0;8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" path="m12,v2,2,5,5,9,5c24,5,27,6,27,9v,2,-2,2,-2,2c25,11,25,14,25,15v,3,-8,4,-8,9c17,26,8,24,7,23,6,22,2,21,2,19,1,17,,16,,13,1,9,1,8,3,6,4,5,10,,12,xe" strokecolor="#25221e" strokeweight=".09mm">
                  <v:path o:connecttype="custom" o:connectlocs="40,0;68,15;87,28;81,34;81,47;55,75;22,73;6,60;0,41;9,19;40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" path="m11,2c10,2,9,3,8,3,7,3,6,2,6,2,5,2,4,2,4,2,3,2,1,1,,e" filled="f" strokecolor="#25221e" strokeweight=".26mm">
                  <v:path o:connecttype="custom" o:connectlocs="27,2;20,3;15,2;10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" path="m8,4c7,4,6,4,5,4,5,4,3,3,3,3,3,2,1,2,1,2,1,2,,1,,e" filled="f" strokecolor="#25221e" strokeweight=".26mm">
                  <v:path o:connecttype="custom" o:connectlocs="16,4;10,4;6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" path="m8,l23,5r-6,6l24,12r-6,7l12,15r,6l4,19,8,13,,14,,4,8,9,8,xe" strokecolor="#25221e" strokeweight=".09mm">
                  <v:path o:connecttype="custom" o:connectlocs="26,0;73,15;53,35;74,40;55,61;38,47;38,68;13,61;26,41;0,46;0,13;26,28;26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54,48;244,35;271,89;235,108;198,102;188,80;216,62;227,72;212,80;227,68;216,62;195,66;163,86;101,54;70,48;93,39;88,68;26,68;70,0;123,14;137,27;154,48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" path="m,c4,,11,2,14,5v1,1,4,9,8,9c26,14,28,9,32,8v2,,5,-1,7,-1c41,8,42,7,43,7v2,,3,2,4,2e" filled="f" strokecolor="#25221e" strokeweight=".26mm">
                  <v:path o:connecttype="custom" o:connectlocs="0,0;46,14;73,35;106,20;128,19;141,19;155,22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" path="m24,3v,4,1,11,,14c22,21,14,30,10,32,7,34,,42,,42,,29,,26,7,19,9,17,17,10,18,9,19,8,22,5,23,4v,,1,-3,1,-3c24,,24,2,24,3xe" strokecolor="#25221e" strokeweight=".26mm">
                  <v:path o:connecttype="custom" o:connectlocs="72,12;72,59;29,108;0,143;20,66;53,32;69,14;72,5;72,12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" path="m72,11r1,14l74,42,72,54,64,69,49,87,27,102,13,83,1,55,,39,4,17,19,1,29,,68,7r4,4xe" strokecolor="#25221e" strokeweight=".26mm">
                  <v:path o:connecttype="custom" o:connectlocs="250,40;251,88;257,147;250,190;222,243;170,305;94,359;45,290;5,195;0,137;14,61;67,5;101,0;236,26;250,40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" path="m,2c3,,16,,16,6,15,8,10,8,6,8,4,8,,4,,2xe" strokecolor="#25221e" strokeweight=".26mm">
                  <v:path o:connecttype="custom" o:connectlocs="0,6;41,15;15,21;0,6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" path="m,2c3,,16,1,16,6,15,9,10,8,6,8,4,8,,5,,2xe" strokecolor="#25221e" strokeweight=".26mm">
                  <v:path o:connecttype="custom" o:connectlocs="0,5;47,15;19,20;0,5" o:connectangles="0,0,0,0"/>
                </v:shape>
                <v:oval id="Oval 34" o:spid="_x0000_s1058" style="position:absolute;left:4752;top:511;width:5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" path="m,c6,,9,6,9,12v,3,-1,4,-3,7c6,20,2,24,1,24r14,2c13,22,14,17,14,12,14,9,25,5,27,6e" filled="f" strokecolor="#25221e" strokeweight=".26mm">
                  <v:path o:connecttype="custom" o:connectlocs="0,0;28,38;19,60;1,75;49,82;46,38;87,19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" path="m3,c2,3,,9,2,12v1,2,1,3,2,5c4,18,4,19,4,20v1,,1,2,1,3e" filled="f" strokecolor="#25221e" strokeweight=".26mm">
                  <v:path o:connecttype="custom" o:connectlocs="6,0;2,34;7,49;7,60;8,6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" path="m7,c1,2,,9,,15v,4,,7,2,11c3,28,5,30,5,33e" filled="f" strokecolor="#25221e" strokeweight=".26mm">
                  <v:path o:connecttype="custom" o:connectlocs="10,0;0,49;2,86;8,108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" path="m5,c5,2,2,6,2,8,1,10,1,12,1,15v,5,1,9,1,14c2,30,2,33,1,34v,,-1,3,-1,3e" filled="f" strokecolor="#25221e" strokeweight=".26mm">
                  <v:path o:connecttype="custom" o:connectlocs="8,0;2,27;1,49;2,95;1,113;0,12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" path="m5,c3,2,3,4,2,5,1,7,1,10,1,12,1,15,,17,,20e" filled="f" strokecolor="#25221e" strokeweight=".26mm">
                  <v:path o:connecttype="custom" o:connectlocs="5,0;2,15;1,36;0,61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45,15;86,1;88,41;82,73;75,87;73,88;73,88;69,63;61,73;60,75;34,95;1,95;32,60;45,15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32,26;66,136;80,161;89,149;95,149;108,188;143,178;147,122;86,68;41,39;32,26" o:connectangles="0,0,0,0,0,0,0,0,0,0,0"/>
                </v:shape>
                <v:group id="Group 43" o:spid="_x0000_s1067" style="position:absolute;left:4425;top:471;width:733;height:883" coordorigin="4425,471" coordsize="733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8" style="position:absolute;left:4425;top:888;width:733;height:466;visibility:visible;mso-wrap-style:none;v-text-anchor:middle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739,5;1739,785;1739,837;1392,1045;1095,1006;870,1094;647,1009;351,1053;5,838;5,789;5,0;1739,5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212,62;85,129;123,147;148,142;169,133;236,117;305,133;323,135;332,139;346,142;359,142;350,94;262,80;190,21;235,0;257,18;257,35;235,45;222,32;230,21;225,39;311,53;425,82;455,148;390,210;75,218;8,142;75,67;190,45;195,45;195,48;195,48;196,48;196,48;196,48;196,48;196,53;196,53;196,53;196,53;196,53;203,54;203,54;204,54;204,59;204,59;209,59;209,59;209,59;212,62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209,62;81,129;121,147;147,142;168,135;238,117;305,133;319,135;336,139;350,142;359,142;353,94;260,80;189,21;231,0;257,18;260,39;231,45;224,32;229,21;229,39;310,53;425,82;455,148;392,210;72,218;5,142;75,67;191,45;191,48;191,48;195,48;195,48;195,48;195,53;195,53;195,53;200,53;200,53;200,53;200,53;200,54;203,54;203,54;203,59;208,59;208,59;208,59;208,59;209,62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212,62;85,129;123,143;148,140;169,134;236,120;305,129;323,135;332,135;346,140;359,140;350,95;262,80;190,21;235,0;257,18;257,39;235,45;222,35;230,21;225,41;311,53;425,81;455,147;390,207;75,216;8,143;75,68;190,45;195,48;195,48;195,53;196,53;196,53;196,53;196,53;196,53;196,53;196,53;196,53;196,54;203,54;203,54;204,59;204,59;204,59;209,62;209,62;209,62;212,62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28,0;88,82;101,155;101,162;79,168;49,149;40,136;27,122;0,54;13,6;27,0;28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150,67;94,5;8,62;41,178;84,249;120,377;74,413;74,454;129,413;150,302;143,289;49,129;67,32;123,49;134,74;141,70;150,67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284,82;237,95;208,95;99,65;49,74;0,82;21,0;76,22;108,36;147,36;203,36;210,36;231,33;235,28;237,28;244,28;252,27;284,82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" path="m67,2l6,244,,243,61,r6,2xe" strokecolor="#25221e" strokeweight=".09mm">
                    <v:path o:connecttype="custom" o:connectlocs="229,8;21,871;0,867;210,0;229,8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" path="m2,l21,3r3,4l28,5,49,9r-1,6l26,11,24,7,19,9,,6,2,xe" strokecolor="#25221e" strokeweight=".26mm">
                    <v:path o:connecttype="custom" o:connectlocs="6,0;69,8;80,20;94,14;162,25;159,41;86,29;80,20;63,25;0,15;6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318,42;292,63;283,68;283,73;279,73;276,76;276,76;276,76;271,76;271,80;262,82;250,82;155,82;99,115;49,132;41,122;14,101;8,82;99,42;155,40;187,36;225,19;244,9;262,0;318,42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297,93;433,123;513,168;487,326;455,432;467,441;471,446;478,449;485,458;491,464;499,472;494,495;485,507;471,512;433,573;424,596;419,600;412,608;407,608;401,614;392,617;380,622;358,617;358,617;358,617;337,617;326,614;317,614;305,604;305,587;326,574;340,573;344,573;377,561;401,528;384,433;305,305;129,237;35,216;14,202;75,127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" path="m25,4v5,10,8,16,2,28c26,35,15,46,12,46v-1,,-6,3,-7,4c,55,6,48,6,42,6,38,14,26,17,23v1,-1,4,-10,4,-11c21,10,20,6,22,5,24,4,25,,25,4xe" strokecolor="#25221e" strokeweight=".26mm">
                    <v:path o:connecttype="custom" o:connectlocs="82,13;88,107;40,154;15,167;19,140;55,76;68,40;73,15;82,13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" path="m34,v,11,2,16,-5,24c25,27,19,33,13,33v-3,,-6,1,-9,1c,33,,32,3,31v3,-2,7,-6,9,-6c16,23,19,11,22,11v1,,4,-5,7,-7c30,4,34,3,34,xe" strokecolor="#25221e" strokeweight=".26mm">
                    <v:path o:connecttype="custom" o:connectlocs="109,0;93,75;41,106;13,109;9,100;40,79;69,35;93,13;109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82,0;101,53;100,100;54,148;28,164;19,178;13,196;9,210;0,189;0,142;6,127;38,100;75,62;79,32;82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" path="m7,8c5,13,,15,,21,,37,6,39,14,50v2,4,6,6,6,12c20,71,30,58,30,56,30,42,33,40,23,29,19,26,16,20,12,16,9,13,7,,7,8xe" strokecolor="#25221e" strokeweight=".26mm">
                    <v:path o:connecttype="custom" o:connectlocs="22,27;0,72;46,170;67,211;99,191;74,99;40,54;22,27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" path="m21,c14,3,,12,,22,,36,8,38,13,49v2,3,2,10,3,10c19,59,24,48,24,46,28,35,15,34,15,22v,-6,1,-7,3,-11c19,10,20,8,21,7,21,6,22,,21,xe" strokecolor="#25221e" strokeweight=".26mm">
                  <v:path o:connecttype="custom" o:connectlocs="66,0;0,75;41,169;50,202;75,157;47,75;56,39;66,26;66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" path="m,4c2,1,7,,9,v3,,10,,11,3c21,5,22,8,20,9v-1,2,-2,4,-5,4c9,13,,10,,4xe" strokecolor="#25221e" strokeweight=".26mm">
                  <v:path o:connecttype="custom" o:connectlocs="0,11;28,0;61,8;61,24;47,35;0,11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74,29;68,34;61,39;49,41;19,39;19,39;15,39;15,34;13,34;13,34;9,34;6,33;1,29;1,29;1,27;0,27;0,23;0,23;0,23;0,23;0,19;0,19;0,14;0,14;1,9;1,6;1,6;6,6;46,1;59,9;68,19;72,20;72,23;72,23;72,27;72,27;72,27;72,27;74,29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" path="m,l20,3,39,6r16,5l55,17c37,11,18,7,,6l,xe" strokecolor="#25221e" strokeweight=".26mm">
                  <v:path o:connecttype="custom" o:connectlocs="0,0;68,8;134,16;189,32;189,48;0,16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" path="m,3c,4,3,7,5,7v1,,2,,2,c8,7,9,7,10,6v,,1,-1,1,-1l7,,,3xe" strokecolor="#25221e" strokeweight=".26mm">
                  <v:path o:connecttype="custom" o:connectlocs="0,6;14,15;19,15;26,13;27,10;19,0;0,6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7;1,20;13,22;13,27;0,27;1,20;9,14;15,19;13,22;1,20;9,14;19,10;22,15;15,19;9,14;22,15;61,0;22,15;19,14;22,15;19,10;25,7;25,15;22,15;19,10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9;0,9;6,9;6,9;0,9;0,9;0,8;6,8;6,9;0,9;0,8;1,6;7,7;6,8;0,8;1,6;1,6;7,7;7,7;1,6;1,6;1,6;1,6;2,6;1,6;1,6;6,1;7,7;7,7;1,6;6,1;9,0;9,6;7,7;6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5E6988" w:rsidRDefault="005E6988" w:rsidP="005E6988">
      <w:pPr>
        <w:pStyle w:val="2"/>
        <w:tabs>
          <w:tab w:val="left" w:pos="708"/>
        </w:tabs>
        <w:spacing w:before="120"/>
        <w:ind w:left="0" w:firstLine="0"/>
        <w:contextualSpacing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6988" w:rsidRDefault="005E6988" w:rsidP="005E6988">
      <w:pPr>
        <w:pStyle w:val="2"/>
        <w:tabs>
          <w:tab w:val="left" w:pos="708"/>
        </w:tabs>
        <w:spacing w:before="120" w:after="120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E6988" w:rsidRPr="005E3638" w:rsidRDefault="005E6988" w:rsidP="005E6988">
      <w:pPr>
        <w:contextualSpacing/>
      </w:pPr>
    </w:p>
    <w:p w:rsidR="00060750" w:rsidRPr="00701138" w:rsidRDefault="00B446CB" w:rsidP="0006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30.01.2023</w:t>
      </w:r>
      <w:r w:rsidR="00060750" w:rsidRPr="00701138">
        <w:rPr>
          <w:b/>
          <w:sz w:val="28"/>
          <w:szCs w:val="28"/>
        </w:rPr>
        <w:t xml:space="preserve">                                                     </w:t>
      </w:r>
      <w:r w:rsidR="00060750">
        <w:rPr>
          <w:b/>
          <w:sz w:val="28"/>
          <w:szCs w:val="28"/>
        </w:rPr>
        <w:t xml:space="preserve">                         </w:t>
      </w:r>
      <w:r w:rsidR="00060750">
        <w:rPr>
          <w:b/>
          <w:sz w:val="28"/>
          <w:szCs w:val="28"/>
        </w:rPr>
        <w:tab/>
      </w:r>
      <w:r w:rsidR="000607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0607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5E6988" w:rsidRDefault="00EE773F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 в 202</w:t>
      </w:r>
      <w:r w:rsidR="00357B6A">
        <w:rPr>
          <w:i/>
          <w:iCs/>
          <w:sz w:val="24"/>
        </w:rPr>
        <w:t>3</w:t>
      </w:r>
      <w:r w:rsidR="005E6988">
        <w:rPr>
          <w:i/>
          <w:iCs/>
          <w:sz w:val="24"/>
        </w:rPr>
        <w:t xml:space="preserve"> году</w:t>
      </w:r>
    </w:p>
    <w:p w:rsidR="005E6988" w:rsidRDefault="005E6988" w:rsidP="005E6988">
      <w:pPr>
        <w:ind w:right="5527"/>
        <w:contextualSpacing/>
        <w:rPr>
          <w:sz w:val="28"/>
          <w:szCs w:val="28"/>
        </w:rPr>
      </w:pPr>
    </w:p>
    <w:p w:rsidR="00EA4B00" w:rsidRDefault="005E6988" w:rsidP="00EA4B00">
      <w:pPr>
        <w:pStyle w:val="a8"/>
        <w:ind w:firstLine="709"/>
        <w:contextualSpacing/>
      </w:pPr>
      <w:r>
        <w:t xml:space="preserve">В целях гражданского и патриотического воспитания молодежи,                      во исполнение муниципальной программы «Молодежь Мурома»     </w:t>
      </w:r>
      <w:r w:rsidR="002141C9">
        <w:t xml:space="preserve">              на 202</w:t>
      </w:r>
      <w:r w:rsidR="005465D7">
        <w:t>3</w:t>
      </w:r>
      <w:r w:rsidR="00C6507A">
        <w:t>-2</w:t>
      </w:r>
      <w:r w:rsidR="002141C9">
        <w:t>02</w:t>
      </w:r>
      <w:r w:rsidR="005465D7">
        <w:t>5</w:t>
      </w:r>
      <w:r>
        <w:t xml:space="preserve"> годы, утвержденной Постановлением </w:t>
      </w:r>
      <w:r w:rsidR="00B70899">
        <w:t xml:space="preserve">администрации округа </w:t>
      </w:r>
      <w:r w:rsidR="002141C9">
        <w:t>Муром</w:t>
      </w:r>
      <w:r w:rsidR="00EE2A40">
        <w:t xml:space="preserve"> от 1</w:t>
      </w:r>
      <w:r w:rsidR="009D17C2">
        <w:t>4</w:t>
      </w:r>
      <w:r w:rsidR="00EE2A40">
        <w:t>.09.202</w:t>
      </w:r>
      <w:r w:rsidR="009D17C2">
        <w:t>2</w:t>
      </w:r>
      <w:r w:rsidR="00EE2A40">
        <w:t xml:space="preserve"> №4</w:t>
      </w:r>
      <w:r w:rsidR="009D17C2">
        <w:t>50</w:t>
      </w:r>
    </w:p>
    <w:p w:rsidR="005E6988" w:rsidRDefault="005E6988" w:rsidP="005E6988">
      <w:pPr>
        <w:ind w:right="5527" w:firstLine="709"/>
        <w:contextualSpacing/>
        <w:rPr>
          <w:sz w:val="28"/>
          <w:szCs w:val="28"/>
        </w:rPr>
      </w:pPr>
    </w:p>
    <w:p w:rsidR="005E6988" w:rsidRDefault="005E6988" w:rsidP="005E6988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я ю:</w:t>
      </w:r>
    </w:p>
    <w:p w:rsidR="005E6988" w:rsidRDefault="005E6988" w:rsidP="005E6988">
      <w:pPr>
        <w:ind w:firstLine="709"/>
        <w:contextualSpacing/>
        <w:rPr>
          <w:sz w:val="28"/>
          <w:szCs w:val="28"/>
        </w:rPr>
      </w:pP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Организоват</w:t>
      </w:r>
      <w:r w:rsidR="00EA4B00">
        <w:rPr>
          <w:sz w:val="28"/>
        </w:rPr>
        <w:t xml:space="preserve">ь и провести </w:t>
      </w:r>
      <w:r w:rsidR="00EE773F">
        <w:rPr>
          <w:sz w:val="28"/>
        </w:rPr>
        <w:t>в период с 01 по 28 февраля 202</w:t>
      </w:r>
      <w:r w:rsidR="005465D7">
        <w:rPr>
          <w:sz w:val="28"/>
        </w:rPr>
        <w:t>3</w:t>
      </w:r>
      <w:r>
        <w:rPr>
          <w:sz w:val="28"/>
        </w:rPr>
        <w:t xml:space="preserve"> года общегородскую патриотическую акцию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 принять участие в мероприятиях общегородской патриотической акции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МАУ ТРК «Муромский Меридиан» (генеральный директор </w:t>
      </w:r>
      <w:proofErr w:type="spellStart"/>
      <w:r>
        <w:rPr>
          <w:sz w:val="28"/>
          <w:szCs w:val="28"/>
        </w:rPr>
        <w:t>Иринчук</w:t>
      </w:r>
      <w:proofErr w:type="spellEnd"/>
      <w:r>
        <w:rPr>
          <w:sz w:val="28"/>
          <w:szCs w:val="28"/>
        </w:rPr>
        <w:t xml:space="preserve"> Ю.П.) обеспечить анонсирование и освещение мероприятий общегородской патриотической акции «Служу Отечеству!» в средствах массовой информации.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>
        <w:rPr>
          <w:sz w:val="28"/>
          <w:szCs w:val="28"/>
        </w:rPr>
        <w:t xml:space="preserve">администрации округа Муром </w:t>
      </w:r>
      <w:proofErr w:type="spellStart"/>
      <w:r>
        <w:rPr>
          <w:sz w:val="28"/>
          <w:szCs w:val="28"/>
        </w:rPr>
        <w:t>Видонова</w:t>
      </w:r>
      <w:proofErr w:type="spellEnd"/>
      <w:r>
        <w:rPr>
          <w:sz w:val="28"/>
          <w:szCs w:val="28"/>
        </w:rPr>
        <w:t xml:space="preserve"> С.О</w:t>
      </w:r>
      <w:r>
        <w:rPr>
          <w:bCs/>
          <w:sz w:val="28"/>
          <w:szCs w:val="28"/>
        </w:rPr>
        <w:t>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5E6988" w:rsidTr="005E6988">
        <w:tc>
          <w:tcPr>
            <w:tcW w:w="3284" w:type="dxa"/>
            <w:hideMark/>
          </w:tcPr>
          <w:p w:rsidR="005E6988" w:rsidRDefault="005E6988" w:rsidP="005E6988">
            <w:pPr>
              <w:pStyle w:val="3"/>
              <w:tabs>
                <w:tab w:val="left" w:pos="708"/>
              </w:tabs>
              <w:snapToGrid w:val="0"/>
              <w:ind w:left="0"/>
              <w:contextualSpacing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E6988" w:rsidRDefault="005E6988" w:rsidP="005E6988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5E6988" w:rsidRDefault="005E6988" w:rsidP="005E6988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contextualSpacing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Е.Е. Рычков</w:t>
            </w:r>
          </w:p>
        </w:tc>
      </w:tr>
    </w:tbl>
    <w:p w:rsidR="005E6988" w:rsidRDefault="005E6988" w:rsidP="005E6988">
      <w:pPr>
        <w:ind w:left="567" w:firstLine="708"/>
        <w:contextualSpacing/>
      </w:pPr>
    </w:p>
    <w:p w:rsidR="005E6988" w:rsidRDefault="005E6988" w:rsidP="005E6988">
      <w:pPr>
        <w:ind w:left="567" w:firstLine="708"/>
        <w:contextualSpacing/>
        <w:jc w:val="right"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D17698" w:rsidRDefault="00D17698" w:rsidP="005E6988">
      <w:pPr>
        <w:contextualSpacing/>
        <w:rPr>
          <w:sz w:val="32"/>
          <w:szCs w:val="28"/>
        </w:rPr>
      </w:pPr>
    </w:p>
    <w:p w:rsidR="00D17698" w:rsidRDefault="00D17698" w:rsidP="005E6988">
      <w:pPr>
        <w:contextualSpacing/>
        <w:rPr>
          <w:sz w:val="32"/>
          <w:szCs w:val="28"/>
        </w:rPr>
      </w:pPr>
    </w:p>
    <w:p w:rsidR="00D17698" w:rsidRDefault="00D17698" w:rsidP="005E6988">
      <w:pPr>
        <w:contextualSpacing/>
        <w:rPr>
          <w:sz w:val="32"/>
          <w:szCs w:val="28"/>
        </w:rPr>
      </w:pPr>
    </w:p>
    <w:p w:rsidR="00D17698" w:rsidRDefault="00D1769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28"/>
          <w:szCs w:val="24"/>
        </w:rPr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E6988" w:rsidTr="004F4AF8">
        <w:tc>
          <w:tcPr>
            <w:tcW w:w="6237" w:type="dxa"/>
            <w:hideMark/>
          </w:tcPr>
          <w:p w:rsidR="005E6988" w:rsidRDefault="005E6988" w:rsidP="005E6988">
            <w:pPr>
              <w:pStyle w:val="12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5E6988" w:rsidRDefault="005E6988" w:rsidP="005E6988">
            <w:pPr>
              <w:pStyle w:val="12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ind w:left="177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6988" w:rsidTr="004F4AF8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о.председателя</w:t>
            </w:r>
            <w:proofErr w:type="gramEnd"/>
            <w:r>
              <w:rPr>
                <w:sz w:val="24"/>
                <w:szCs w:val="24"/>
              </w:rPr>
              <w:t xml:space="preserve"> комитета по делам молодежи </w:t>
            </w:r>
          </w:p>
        </w:tc>
        <w:tc>
          <w:tcPr>
            <w:tcW w:w="3402" w:type="dxa"/>
          </w:tcPr>
          <w:p w:rsidR="0029167B" w:rsidRPr="00853A89" w:rsidRDefault="005E6988" w:rsidP="0029167B">
            <w:pPr>
              <w:pStyle w:val="1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С.О. Видонов</w:t>
            </w:r>
          </w:p>
        </w:tc>
      </w:tr>
      <w:tr w:rsidR="005E6988" w:rsidTr="004F4AF8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9167B" w:rsidRDefault="0029167B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  </w:t>
            </w:r>
          </w:p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</w:p>
          <w:p w:rsidR="00060750" w:rsidRDefault="00060750" w:rsidP="00060750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социальным вопросам</w:t>
            </w:r>
          </w:p>
          <w:p w:rsidR="00060750" w:rsidRDefault="00060750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060750" w:rsidRDefault="00060750" w:rsidP="00060750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Семенова</w:t>
            </w:r>
          </w:p>
          <w:p w:rsidR="00060750" w:rsidRDefault="00060750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5E6988" w:rsidTr="004F4AF8">
        <w:tc>
          <w:tcPr>
            <w:tcW w:w="6237" w:type="dxa"/>
            <w:hideMark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5E6988" w:rsidRDefault="005E6988" w:rsidP="005E6988">
            <w:pPr>
              <w:pStyle w:val="12"/>
              <w:ind w:left="177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5E6988" w:rsidRDefault="005E6988" w:rsidP="005E6988">
      <w:pPr>
        <w:ind w:left="567" w:firstLine="708"/>
        <w:contextualSpacing/>
        <w:rPr>
          <w:sz w:val="24"/>
          <w:szCs w:val="24"/>
        </w:rPr>
      </w:pPr>
    </w:p>
    <w:p w:rsidR="005E6988" w:rsidRDefault="005E6988" w:rsidP="005E6988">
      <w:pPr>
        <w:pStyle w:val="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Файл сдан:</w:t>
      </w:r>
    </w:p>
    <w:p w:rsidR="005E6988" w:rsidRDefault="004F4AF8" w:rsidP="005E6988">
      <w:pPr>
        <w:pStyle w:val="12"/>
        <w:tabs>
          <w:tab w:val="left" w:pos="80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5E6988">
        <w:rPr>
          <w:sz w:val="24"/>
          <w:szCs w:val="24"/>
        </w:rPr>
        <w:t xml:space="preserve"> отдела делопроизводства </w:t>
      </w:r>
    </w:p>
    <w:p w:rsidR="005E6988" w:rsidRDefault="005E6988" w:rsidP="005E698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МКУ округа Муром «Организационное управление»   </w:t>
      </w:r>
      <w:r w:rsidR="004F4AF8">
        <w:rPr>
          <w:sz w:val="24"/>
          <w:szCs w:val="24"/>
        </w:rPr>
        <w:t xml:space="preserve">          О.В. Едачева</w:t>
      </w:r>
    </w:p>
    <w:p w:rsidR="005E6988" w:rsidRDefault="005E6988" w:rsidP="005E6988">
      <w:pPr>
        <w:contextualSpacing/>
        <w:rPr>
          <w:sz w:val="24"/>
          <w:szCs w:val="24"/>
        </w:rPr>
      </w:pPr>
    </w:p>
    <w:p w:rsidR="005E6988" w:rsidRDefault="004F4AF8" w:rsidP="005E6988">
      <w:pPr>
        <w:pStyle w:val="12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Соответствие текста файла и </w:t>
      </w:r>
      <w:r w:rsidR="005E6988">
        <w:rPr>
          <w:sz w:val="24"/>
          <w:szCs w:val="24"/>
        </w:rPr>
        <w:t>оригинала документа подтверждаю _______________________</w:t>
      </w:r>
    </w:p>
    <w:p w:rsidR="005E6988" w:rsidRDefault="005E6988" w:rsidP="005E6988">
      <w:pPr>
        <w:pStyle w:val="12"/>
        <w:ind w:right="-39" w:firstLine="7371"/>
        <w:contextualSpacing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5E6988" w:rsidRDefault="005E6988" w:rsidP="005E6988">
      <w:pPr>
        <w:contextualSpacing/>
      </w:pPr>
      <w:r>
        <w:t xml:space="preserve"> Имя файла документа: </w:t>
      </w:r>
      <w:r>
        <w:rPr>
          <w:i/>
          <w:iCs/>
        </w:rPr>
        <w:t>О проведении общегородской патриотической</w:t>
      </w:r>
      <w:r w:rsidR="00EA4B00">
        <w:rPr>
          <w:i/>
          <w:iCs/>
        </w:rPr>
        <w:t xml:space="preserve"> акции «Служу Отечеству!» в 202</w:t>
      </w:r>
      <w:r w:rsidR="00473787">
        <w:rPr>
          <w:i/>
          <w:iCs/>
        </w:rPr>
        <w:t>3</w:t>
      </w:r>
      <w:r>
        <w:rPr>
          <w:i/>
          <w:iCs/>
        </w:rPr>
        <w:t xml:space="preserve"> году</w:t>
      </w:r>
    </w:p>
    <w:p w:rsidR="005E6988" w:rsidRDefault="005E6988" w:rsidP="005E6988">
      <w:pPr>
        <w:contextualSpacing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E6988" w:rsidTr="005E6988">
        <w:tc>
          <w:tcPr>
            <w:tcW w:w="9639" w:type="dxa"/>
            <w:hideMark/>
          </w:tcPr>
          <w:p w:rsidR="005E6988" w:rsidRPr="005E3638" w:rsidRDefault="005E6988" w:rsidP="00EA4B00">
            <w:pPr>
              <w:pStyle w:val="12"/>
              <w:contextualSpacing/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Разослать: </w:t>
            </w:r>
            <w:r>
              <w:rPr>
                <w:lang w:eastAsia="en-US"/>
              </w:rPr>
      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МКУ «Центр поддержки общественных и социальных инициатив», управление по социальным вопросам, ГКУ ВО «Отдел социальной защиты населения по г.Мурому и Муромскому району»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ГКУ ВО «Центр занятости населения г.Мурома», ГБУК ВО «Муромский историко-художественный музей», МАУ ТРК «Муромский Меридиан», военный комиссариат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, Муромского и </w:t>
            </w:r>
            <w:proofErr w:type="spellStart"/>
            <w:r>
              <w:rPr>
                <w:lang w:eastAsia="en-US"/>
              </w:rPr>
              <w:t>Селивановског</w:t>
            </w:r>
            <w:r w:rsidR="00EA4B00">
              <w:rPr>
                <w:lang w:eastAsia="en-US"/>
              </w:rPr>
              <w:t>о</w:t>
            </w:r>
            <w:proofErr w:type="spellEnd"/>
            <w:r w:rsidR="00EA4B00">
              <w:rPr>
                <w:lang w:eastAsia="en-US"/>
              </w:rPr>
              <w:t xml:space="preserve"> районов Владимирской области</w:t>
            </w:r>
            <w:r>
              <w:rPr>
                <w:lang w:eastAsia="en-US"/>
              </w:rPr>
              <w:t>, МО МВД России «Муромски</w:t>
            </w:r>
            <w:r w:rsidR="0029167B">
              <w:rPr>
                <w:lang w:eastAsia="en-US"/>
              </w:rPr>
              <w:t>й»</w:t>
            </w:r>
            <w:r w:rsidR="00B54788">
              <w:rPr>
                <w:lang w:eastAsia="en-US"/>
              </w:rPr>
              <w:t xml:space="preserve">, </w:t>
            </w:r>
            <w:r w:rsidR="0029167B">
              <w:rPr>
                <w:lang w:eastAsia="en-US"/>
              </w:rPr>
              <w:t>6 экз. – образовательные учрежден</w:t>
            </w:r>
            <w:r>
              <w:rPr>
                <w:lang w:eastAsia="en-US"/>
              </w:rPr>
              <w:t>ия, 3 экз. – промышленные предприятия.</w:t>
            </w:r>
          </w:p>
        </w:tc>
      </w:tr>
    </w:tbl>
    <w:p w:rsidR="005E6988" w:rsidRDefault="005E6988" w:rsidP="005E6988">
      <w:pPr>
        <w:contextualSpacing/>
        <w:sectPr w:rsidR="005E6988" w:rsidSect="005E698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53"/>
        <w:gridCol w:w="9651"/>
      </w:tblGrid>
      <w:tr w:rsidR="005E6988" w:rsidTr="005E6988">
        <w:tc>
          <w:tcPr>
            <w:tcW w:w="5076" w:type="dxa"/>
          </w:tcPr>
          <w:p w:rsidR="005E6988" w:rsidRDefault="005E6988" w:rsidP="005E6988">
            <w:pPr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5E6988" w:rsidRDefault="005E6988" w:rsidP="005E6988">
            <w:pPr>
              <w:shd w:val="clear" w:color="auto" w:fill="FFFFFF"/>
              <w:ind w:left="4030" w:firstLine="4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5E6988" w:rsidRDefault="005E6988" w:rsidP="005E6988">
            <w:pPr>
              <w:shd w:val="clear" w:color="auto" w:fill="FFFFFF"/>
              <w:ind w:left="403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администрации округа </w:t>
            </w:r>
            <w:r w:rsidR="00B446CB">
              <w:rPr>
                <w:bCs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Муром от</w:t>
            </w:r>
            <w:r w:rsidR="00B446CB">
              <w:rPr>
                <w:bCs/>
                <w:color w:val="000000"/>
                <w:sz w:val="28"/>
                <w:szCs w:val="28"/>
              </w:rPr>
              <w:t xml:space="preserve"> 30.01.2023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B446CB">
              <w:rPr>
                <w:bCs/>
                <w:color w:val="000000"/>
                <w:sz w:val="28"/>
                <w:szCs w:val="28"/>
              </w:rPr>
              <w:t xml:space="preserve"> 29</w:t>
            </w:r>
            <w:r>
              <w:rPr>
                <w:bCs/>
                <w:color w:val="000000"/>
                <w:sz w:val="28"/>
                <w:szCs w:val="28"/>
              </w:rPr>
              <w:t xml:space="preserve"> __________</w:t>
            </w:r>
          </w:p>
        </w:tc>
      </w:tr>
    </w:tbl>
    <w:p w:rsidR="005E6988" w:rsidRDefault="005E6988" w:rsidP="005E6988">
      <w:pPr>
        <w:shd w:val="clear" w:color="auto" w:fill="FFFFFF"/>
        <w:ind w:left="4820" w:firstLine="40"/>
        <w:contextualSpacing/>
        <w:jc w:val="right"/>
        <w:rPr>
          <w:bCs/>
          <w:color w:val="000000"/>
          <w:sz w:val="28"/>
          <w:szCs w:val="28"/>
        </w:rPr>
      </w:pP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5E6988" w:rsidRDefault="00EE773F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28.02.202</w:t>
      </w:r>
      <w:r w:rsidR="00473787">
        <w:rPr>
          <w:b/>
          <w:sz w:val="28"/>
          <w:szCs w:val="28"/>
        </w:rPr>
        <w:t>3</w:t>
      </w:r>
      <w:r w:rsidR="005E6988">
        <w:rPr>
          <w:b/>
          <w:sz w:val="28"/>
          <w:szCs w:val="28"/>
        </w:rPr>
        <w:t xml:space="preserve"> г.)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sz w:val="28"/>
          <w:szCs w:val="28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432"/>
        <w:gridCol w:w="2402"/>
        <w:gridCol w:w="2971"/>
        <w:gridCol w:w="2924"/>
      </w:tblGrid>
      <w:tr w:rsidR="00EA4B00" w:rsidRPr="002428F2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A4B00" w:rsidRPr="002428F2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C18D1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1" w:rsidRPr="002428F2" w:rsidRDefault="00DC18D1" w:rsidP="00DC18D1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1" w:rsidRPr="006A714A" w:rsidRDefault="00B443EC" w:rsidP="001F536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Открытие акции «Служу Отечеству!». Торжественные линейки с участием ветеранов боевых действий, военнослужащих.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1" w:rsidRPr="006A714A" w:rsidRDefault="00DC18D1" w:rsidP="00DC18D1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01.02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1" w:rsidRPr="006A714A" w:rsidRDefault="00836384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1" w:rsidRPr="006A714A" w:rsidRDefault="00DC18D1" w:rsidP="00DC18D1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FD0B96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96" w:rsidRPr="002428F2" w:rsidRDefault="00FD0B96" w:rsidP="00DC18D1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96" w:rsidRPr="00FD0B96" w:rsidRDefault="00FD0B96" w:rsidP="00FD0B96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в Войсковую часть 11105 с учащимися МБОУ «СОШ № 3»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96" w:rsidRPr="006A714A" w:rsidRDefault="00FD0B96" w:rsidP="00DC18D1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01.02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96" w:rsidRDefault="00FD0B96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ВЧ-11105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96" w:rsidRPr="006A714A" w:rsidRDefault="00FD0B96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</w:t>
            </w:r>
          </w:p>
        </w:tc>
      </w:tr>
      <w:tr w:rsidR="00F6530D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D" w:rsidRPr="002428F2" w:rsidRDefault="00F6530D" w:rsidP="00DC18D1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D" w:rsidRDefault="00F6530D" w:rsidP="001F5364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Классные часы на тему: «Служу Отечеству»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D" w:rsidRPr="006A714A" w:rsidRDefault="00F6530D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D" w:rsidRDefault="00F6530D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D" w:rsidRPr="006A714A" w:rsidRDefault="00F6530D" w:rsidP="00DC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EA42F5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2428F2" w:rsidRDefault="00EA42F5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F6530D" w:rsidRDefault="00EA42F5" w:rsidP="00EA42F5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Региональный этап сочинений</w:t>
            </w:r>
            <w:r w:rsidR="003E0FF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«Без срока давности»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EA42F5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2428F2" w:rsidRDefault="00EA42F5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F6530D" w:rsidRDefault="00EA42F5" w:rsidP="00EA42F5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Внутриколледжный</w:t>
            </w:r>
            <w:proofErr w:type="spellEnd"/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EA42F5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2428F2" w:rsidRDefault="00EA42F5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EA42F5" w:rsidRDefault="00EA42F5" w:rsidP="003E0FF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Акци</w:t>
            </w:r>
            <w:r w:rsidR="003E0FF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и</w:t>
            </w: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«Посылка воину»</w:t>
            </w:r>
            <w:r w:rsidR="003E0FF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3E0FF6"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«Письмо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EA42F5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2428F2" w:rsidRDefault="00EA42F5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Добровольческие акции «Поздравь ветерана», «Памятник».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6A714A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5" w:rsidRPr="006A714A" w:rsidRDefault="00EA42F5" w:rsidP="00EA42F5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5B294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0" w:rsidRPr="002428F2" w:rsidRDefault="005B2940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0" w:rsidRDefault="005B2940" w:rsidP="00EA42F5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Конкурс детских рисунков «Пошли привет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0" w:rsidRDefault="005B2940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0" w:rsidRDefault="005B2940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0" w:rsidRPr="006A714A" w:rsidRDefault="005B2940" w:rsidP="00EA42F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EA42F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860578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Спортивные турниры памяти земляков, погибших  при исполнении</w:t>
            </w:r>
            <w:r w:rsidR="00860578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воинского и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служебного долга.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Первенство института по стрельбе из пневматического оружия.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тир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 </w:t>
            </w:r>
            <w:proofErr w:type="spellStart"/>
            <w:r>
              <w:rPr>
                <w:sz w:val="28"/>
                <w:szCs w:val="28"/>
              </w:rPr>
              <w:t>ВлГУ</w:t>
            </w:r>
            <w:proofErr w:type="spellEnd"/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sz w:val="28"/>
                <w:szCs w:val="28"/>
              </w:rPr>
            </w:pPr>
            <w:r w:rsidRPr="00F6530D">
              <w:rPr>
                <w:sz w:val="28"/>
                <w:szCs w:val="28"/>
              </w:rPr>
              <w:t>День воинской славы России</w:t>
            </w:r>
            <w:r>
              <w:rPr>
                <w:sz w:val="28"/>
                <w:szCs w:val="28"/>
              </w:rPr>
              <w:t xml:space="preserve"> - </w:t>
            </w:r>
            <w:r w:rsidRPr="00F6530D">
              <w:rPr>
                <w:sz w:val="28"/>
                <w:szCs w:val="28"/>
              </w:rPr>
              <w:t xml:space="preserve">Просмотр презентаций по теме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3E0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</w:t>
            </w:r>
            <w:r w:rsidRPr="00E13667">
              <w:rPr>
                <w:sz w:val="28"/>
                <w:szCs w:val="28"/>
              </w:rPr>
              <w:t>нцертн</w:t>
            </w:r>
            <w:r>
              <w:rPr>
                <w:sz w:val="28"/>
                <w:szCs w:val="28"/>
              </w:rPr>
              <w:t>ой</w:t>
            </w:r>
            <w:r w:rsidRPr="00E1366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Pr="00E13667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>ой</w:t>
            </w:r>
            <w:r w:rsidRPr="00E13667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Дом народного творчества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Конкурс «Битва хоров» - «Эта песня дружище, и твоя, и моя»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МДД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Конкурс фронтовых песен, стихотворений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МПГК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Спортивные соревнования по силовой подготовке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Выставка «23 февраля глазами детей»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МДД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Спортивная декада среди команд МО МВД России «Муромский» и ветеранов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МВД по различным видам спорта</w:t>
            </w:r>
            <w:r w:rsidR="009C1448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06</w:t>
            </w: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.02-1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7</w:t>
            </w: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.02</w:t>
            </w: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Спортивный зал, тир 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МО МВД России «Муромский»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Встреча с Председателем совета солдатских матерей о. Муро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м - </w:t>
            </w: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Дворянкиной А.В.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Спортивно-развлекательное мероприятие «</w:t>
            </w:r>
            <w:proofErr w:type="spellStart"/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Солдатушки</w:t>
            </w:r>
            <w:proofErr w:type="spellEnd"/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, бравы ребятушки»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836384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ГБУСО ВО «Дом-интернат для престарелых и инвалидов «Пансионат г. Мурома»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Встреча с председателем совета ветеранов МО МВД России «Муромский» Алексеевым В.В. и ветераном боевых действий Стуловым А.И.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836384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C149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8608F8" w:rsidRDefault="00770EB0" w:rsidP="00FC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6A714A">
              <w:rPr>
                <w:sz w:val="28"/>
                <w:szCs w:val="28"/>
              </w:rPr>
              <w:t>«Звездный 202</w:t>
            </w:r>
            <w:r>
              <w:rPr>
                <w:sz w:val="28"/>
                <w:szCs w:val="28"/>
              </w:rPr>
              <w:t>3</w:t>
            </w:r>
            <w:r w:rsidRPr="006A714A">
              <w:rPr>
                <w:sz w:val="28"/>
                <w:szCs w:val="28"/>
              </w:rPr>
              <w:t>. Снежный десант»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C1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08.02-10.02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C1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C1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</w:t>
            </w:r>
          </w:p>
        </w:tc>
      </w:tr>
      <w:tr w:rsidR="00770EB0" w:rsidRPr="002428F2" w:rsidTr="00770EB0">
        <w:trPr>
          <w:trHeight w:val="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D0B96" w:rsidRDefault="00770EB0" w:rsidP="00FD0B96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в Войсковую часть 11105 с учащимися МБОУ «СОШ № 6»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ВЧ-11105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ЦЗН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9C1448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Оформление поздравительных открыток ко «Дню защитника отечества»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 7</w:t>
            </w:r>
          </w:p>
          <w:p w:rsidR="009C1448" w:rsidRDefault="009C1448" w:rsidP="009C1448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клуб «Новый взгляд»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sz w:val="28"/>
                <w:szCs w:val="28"/>
              </w:rPr>
            </w:pPr>
            <w:r w:rsidRPr="00AC28A6">
              <w:rPr>
                <w:sz w:val="28"/>
                <w:szCs w:val="28"/>
              </w:rPr>
              <w:t xml:space="preserve">Мастер-класс по изготовлению открытки </w:t>
            </w:r>
            <w:r w:rsidR="009C1448">
              <w:rPr>
                <w:sz w:val="28"/>
                <w:szCs w:val="28"/>
              </w:rPr>
              <w:t xml:space="preserve">          </w:t>
            </w:r>
            <w:r w:rsidRPr="00AC28A6">
              <w:rPr>
                <w:sz w:val="28"/>
                <w:szCs w:val="28"/>
              </w:rPr>
              <w:t>«Наш защитник» в технике скрапбукинг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AC28A6">
              <w:rPr>
                <w:sz w:val="28"/>
                <w:szCs w:val="28"/>
              </w:rPr>
              <w:t xml:space="preserve">ГАУСО ВО «Муромский комплексный центр </w:t>
            </w:r>
            <w:r w:rsidRPr="00AC28A6">
              <w:rPr>
                <w:sz w:val="28"/>
                <w:szCs w:val="28"/>
              </w:rPr>
              <w:lastRenderedPageBreak/>
              <w:t>социального обслуживания населения»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Соревнования по военно-прикладным видам спорта среди юношей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snapToGrid w:val="0"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Интеллектуальные игры для активистов ДО младшего звена «Игры патриотов»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Встречи 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с выпускниками, 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прошедшими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службу в рядах Вооруженных Сил России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15EF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15EFD">
              <w:rPr>
                <w:sz w:val="28"/>
                <w:szCs w:val="28"/>
              </w:rPr>
              <w:t>внутривузовских</w:t>
            </w:r>
            <w:proofErr w:type="spellEnd"/>
            <w:r w:rsidRPr="00A15EFD">
              <w:rPr>
                <w:sz w:val="28"/>
                <w:szCs w:val="28"/>
              </w:rPr>
              <w:t xml:space="preserve"> турниров по футболу, баскетболу, волейболу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МИВлГУ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МИВлГУ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8C5346">
            <w:pPr>
              <w:jc w:val="both"/>
              <w:rPr>
                <w:sz w:val="28"/>
                <w:szCs w:val="28"/>
              </w:rPr>
            </w:pPr>
            <w:r w:rsidRPr="00127283">
              <w:rPr>
                <w:sz w:val="28"/>
                <w:szCs w:val="28"/>
              </w:rPr>
              <w:t xml:space="preserve">Посещение музея </w:t>
            </w:r>
            <w:r w:rsidRPr="008C5346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08271A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Эрудит-викторина «Значимые сражения Великой Отечественной» для 10-11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Соревнования по плаванию, посвященных памяти Разина Н.С. и Хохлова В.В., погибших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057F6" w:rsidRDefault="00770EB0" w:rsidP="005B1B48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57F6">
              <w:rPr>
                <w:color w:val="000000"/>
                <w:sz w:val="28"/>
                <w:szCs w:val="28"/>
                <w:shd w:val="clear" w:color="auto" w:fill="FFFFFF"/>
              </w:rPr>
              <w:t>Соревнования по мини-футболу «Афганский ветер»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памяти </w:t>
            </w:r>
            <w:r w:rsidRPr="005B1B48">
              <w:rPr>
                <w:color w:val="000000"/>
                <w:sz w:val="28"/>
                <w:szCs w:val="28"/>
                <w:shd w:val="clear" w:color="auto" w:fill="FFFFFF"/>
              </w:rPr>
              <w:t>Александра Дементьева, погибшего при исполнении воинского долга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5B1B48">
              <w:rPr>
                <w:color w:val="000000"/>
                <w:sz w:val="28"/>
                <w:szCs w:val="28"/>
                <w:shd w:val="clear" w:color="auto" w:fill="FFFFFF"/>
              </w:rPr>
              <w:t xml:space="preserve"> СВО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  <w:p w:rsidR="00770EB0" w:rsidRDefault="00770EB0" w:rsidP="00FC1495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МГООВА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jc w:val="both"/>
              <w:rPr>
                <w:sz w:val="28"/>
                <w:szCs w:val="28"/>
                <w:lang w:eastAsia="ru-RU"/>
              </w:rPr>
            </w:pPr>
            <w:r w:rsidRPr="00373E66">
              <w:rPr>
                <w:sz w:val="28"/>
                <w:szCs w:val="28"/>
                <w:lang w:eastAsia="ru-RU"/>
              </w:rPr>
              <w:t>Всероссийская лыжная гонка «Лыжня России-2023»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373E66">
              <w:rPr>
                <w:sz w:val="28"/>
                <w:szCs w:val="28"/>
              </w:rPr>
              <w:t>Лесопарковая зона стадиона</w:t>
            </w:r>
          </w:p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373E66">
              <w:rPr>
                <w:sz w:val="28"/>
                <w:szCs w:val="28"/>
              </w:rPr>
              <w:t>МБУ 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836384" w:rsidRDefault="00770EB0" w:rsidP="005B2940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Соревнования «Полоса десантников» для               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МБОУ</w:t>
            </w:r>
          </w:p>
          <w:p w:rsidR="00770EB0" w:rsidRPr="00373E66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СОШ №8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Марафон документальных фильмов «Великая Победа»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A42F5" w:rsidRDefault="00770EB0" w:rsidP="005F033F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Шахматный турнир, </w:t>
            </w:r>
            <w:r w:rsidRPr="00450C76">
              <w:rPr>
                <w:sz w:val="28"/>
                <w:szCs w:val="28"/>
                <w:lang w:eastAsia="en-US"/>
              </w:rPr>
              <w:t xml:space="preserve">посвященный памяти </w:t>
            </w:r>
            <w:r>
              <w:rPr>
                <w:sz w:val="28"/>
                <w:szCs w:val="28"/>
                <w:lang w:eastAsia="en-US"/>
              </w:rPr>
              <w:t xml:space="preserve">             А. Лосева, </w:t>
            </w:r>
            <w:r w:rsidRPr="006A714A">
              <w:rPr>
                <w:sz w:val="28"/>
                <w:szCs w:val="28"/>
              </w:rPr>
              <w:t>погибшего при исполнении воинского долга в Чеч</w:t>
            </w:r>
            <w:r>
              <w:rPr>
                <w:sz w:val="28"/>
                <w:szCs w:val="28"/>
              </w:rPr>
              <w:t>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с/к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5B2940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Встреча с ветеранами и участниками боевых действий в Афганистане и Чеченской республике, </w:t>
            </w:r>
          </w:p>
          <w:p w:rsidR="00770EB0" w:rsidRDefault="00770EB0" w:rsidP="00860578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Нагорном Карабахе: Алексеевым </w:t>
            </w:r>
            <w:proofErr w:type="gramStart"/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В.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</w:t>
            </w:r>
            <w:proofErr w:type="gramEnd"/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Стуловым А.В.,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Колпаковым В.А.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, Т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ыщенко К.Б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., п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редставител</w:t>
            </w:r>
            <w:r w:rsidR="00860578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ями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в/ч Муромского гарнизона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13.02-17.02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5B2940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о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– конкурсная программа </w:t>
            </w:r>
          </w:p>
          <w:p w:rsidR="00770EB0" w:rsidRPr="00F6530D" w:rsidRDefault="00770EB0" w:rsidP="005B2940">
            <w:pPr>
              <w:suppressAutoHyphens/>
              <w:autoSpaceDE w:val="0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«Навстречу Победе!»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13.02-17.02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9C144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Традиционный турнир по настольному теннису, посвященн</w:t>
            </w:r>
            <w:r w:rsidR="009C1448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ый</w:t>
            </w:r>
            <w:r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 xml:space="preserve"> памяти бывшего работника завода Евгения Фадеева, погибшего при исполнении воинского долга в Республике Афганистан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13.02-17.02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BD09FA">
            <w:pPr>
              <w:jc w:val="both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F6530D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Просмотр презентации о Сергее Тимофееве</w:t>
            </w:r>
            <w:r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, погибшего при исполнении воинского долга в Киргизии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13.02-20.02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F5C2B">
            <w:pPr>
              <w:snapToGri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Митинг, посвященный 34-й годовщине вывода </w:t>
            </w:r>
            <w:r w:rsidR="009C1448">
              <w:rPr>
                <w:sz w:val="28"/>
                <w:szCs w:val="26"/>
              </w:rPr>
              <w:t xml:space="preserve">Советских </w:t>
            </w:r>
            <w:r>
              <w:rPr>
                <w:sz w:val="28"/>
                <w:szCs w:val="26"/>
              </w:rPr>
              <w:t>войск из</w:t>
            </w:r>
            <w:r w:rsidR="009C1448">
              <w:rPr>
                <w:sz w:val="28"/>
                <w:szCs w:val="26"/>
              </w:rPr>
              <w:t xml:space="preserve"> республики</w:t>
            </w:r>
            <w:r>
              <w:rPr>
                <w:sz w:val="28"/>
                <w:szCs w:val="26"/>
              </w:rPr>
              <w:t xml:space="preserve"> Афганистан</w:t>
            </w:r>
            <w:r w:rsidR="009C1448">
              <w:rPr>
                <w:sz w:val="28"/>
                <w:szCs w:val="26"/>
              </w:rPr>
              <w:t>.</w:t>
            </w:r>
          </w:p>
          <w:p w:rsidR="00770EB0" w:rsidRPr="00503D5E" w:rsidRDefault="00770EB0" w:rsidP="005F5C2B">
            <w:pPr>
              <w:snapToGrid w:val="0"/>
              <w:jc w:val="both"/>
              <w:rPr>
                <w:sz w:val="28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6A714A">
              <w:rPr>
                <w:sz w:val="28"/>
                <w:szCs w:val="28"/>
              </w:rPr>
              <w:t>Площадь у мемориала «Скорбящий 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03D5E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КДМ</w:t>
            </w:r>
          </w:p>
          <w:p w:rsidR="00770EB0" w:rsidRDefault="00770EB0" w:rsidP="00503D5E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УО</w:t>
            </w:r>
          </w:p>
          <w:p w:rsidR="00770EB0" w:rsidRDefault="00770EB0" w:rsidP="00503D5E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МГООВА</w:t>
            </w:r>
          </w:p>
          <w:p w:rsidR="00770EB0" w:rsidRPr="00503D5E" w:rsidRDefault="00770EB0" w:rsidP="00503D5E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ЦПОСИ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84593" w:rsidRDefault="00770EB0" w:rsidP="005B2940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Конкурс военно-патриотических песен «К подвигам героев песней прикоснусь»                          для 5-10 классов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1B48">
            <w:pPr>
              <w:snapToGrid w:val="0"/>
              <w:jc w:val="both"/>
              <w:rPr>
                <w:sz w:val="28"/>
                <w:szCs w:val="26"/>
              </w:rPr>
            </w:pPr>
            <w:r w:rsidRPr="00DB3F32">
              <w:rPr>
                <w:sz w:val="28"/>
                <w:szCs w:val="26"/>
              </w:rPr>
              <w:t>Возложение цветов к памятнику «Скорбящий ангел» и на могилы воинов, погибших и умерших при исполнении служебного и воинского долга</w:t>
            </w:r>
            <w:r>
              <w:rPr>
                <w:sz w:val="28"/>
                <w:szCs w:val="26"/>
              </w:rPr>
              <w:t>.</w:t>
            </w:r>
          </w:p>
          <w:p w:rsidR="00770EB0" w:rsidRDefault="00770EB0" w:rsidP="005B1B48">
            <w:pPr>
              <w:snapToGrid w:val="0"/>
              <w:jc w:val="both"/>
              <w:rPr>
                <w:sz w:val="28"/>
                <w:szCs w:val="26"/>
              </w:rPr>
            </w:pPr>
          </w:p>
          <w:p w:rsidR="00770EB0" w:rsidRPr="00503D5E" w:rsidRDefault="00770EB0" w:rsidP="005B1B48">
            <w:pPr>
              <w:snapToGri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Поминальный обед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1B48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МГООВА</w:t>
            </w:r>
          </w:p>
          <w:p w:rsidR="00770EB0" w:rsidRDefault="00770EB0" w:rsidP="005B1B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ЦПОСИ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503D5E" w:rsidRDefault="00770EB0" w:rsidP="001716FF">
            <w:pPr>
              <w:snapToGri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Панихида по погибшим воинам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171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171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Храмы округа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171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УСВ, МГООВА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BE7A04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860578">
            <w:pPr>
              <w:snapToGrid w:val="0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Участие делегации ветеранов боевых действий округа Муром в концерте посвященном, </w:t>
            </w:r>
            <w:r>
              <w:rPr>
                <w:sz w:val="28"/>
                <w:szCs w:val="26"/>
              </w:rPr>
              <w:t xml:space="preserve">34-й годовщине вывода </w:t>
            </w:r>
            <w:r w:rsidR="00860578">
              <w:rPr>
                <w:sz w:val="28"/>
                <w:szCs w:val="26"/>
              </w:rPr>
              <w:t xml:space="preserve">Советских </w:t>
            </w:r>
            <w:r>
              <w:rPr>
                <w:sz w:val="28"/>
                <w:szCs w:val="26"/>
              </w:rPr>
              <w:t xml:space="preserve">войск из </w:t>
            </w:r>
            <w:r w:rsidR="00860578">
              <w:rPr>
                <w:sz w:val="28"/>
                <w:szCs w:val="26"/>
              </w:rPr>
              <w:t xml:space="preserve">республики </w:t>
            </w:r>
            <w:r>
              <w:rPr>
                <w:sz w:val="28"/>
                <w:szCs w:val="26"/>
              </w:rPr>
              <w:t>Афганистан.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1B48">
            <w:pPr>
              <w:ind w:right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МГООВА</w:t>
            </w:r>
          </w:p>
          <w:p w:rsidR="00770EB0" w:rsidRDefault="00770EB0" w:rsidP="00BE7A0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0EB0" w:rsidRPr="002428F2" w:rsidTr="002B071F">
        <w:trPr>
          <w:trHeight w:val="4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Участие в областном конкурсе солдатской и военно-патриотической песни «Вспомним, ребята, мы Афганистан»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Гусь-Хрустальный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13667" w:rsidRDefault="00770EB0" w:rsidP="00E136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Урок мужества. Встреча подростков микрорайона с участником боевых действий в Афганистане </w:t>
            </w:r>
            <w:proofErr w:type="spellStart"/>
            <w:r>
              <w:rPr>
                <w:sz w:val="28"/>
                <w:szCs w:val="28"/>
              </w:rPr>
              <w:t>Пузанковым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5B2940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5B2940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Первенство</w:t>
            </w:r>
            <w:r w:rsidR="009C1448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колледжа</w:t>
            </w: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по сборке и разборке автомата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5B29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A42F5" w:rsidRDefault="00770EB0" w:rsidP="00AC28A6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Молебен в честь Сретения Господня в рамках программы «Гостеприимный музей»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rFonts w:eastAsia="Calibri"/>
                <w:sz w:val="28"/>
                <w:szCs w:val="28"/>
                <w:lang w:eastAsia="en-US"/>
              </w:rPr>
              <w:t>Выставочный центр (ул. Московская, д.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  <w:lang w:eastAsia="en-US"/>
              </w:rPr>
              <w:t>МИХМ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84593" w:rsidRDefault="00770EB0" w:rsidP="00AC28A6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Книжная выставка «Они сражались за Родину!»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15.02-28.02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autoSpaceDE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тружеников тыла с Днём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15.02-28.02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КОС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D0B96" w:rsidRDefault="00770EB0" w:rsidP="003A3B7E">
            <w:pPr>
              <w:widowControl w:val="0"/>
              <w:tabs>
                <w:tab w:val="left" w:pos="8760"/>
              </w:tabs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Встреча учащихся МБОУ СОШ № 16 с представителем право</w:t>
            </w:r>
            <w:r w:rsidR="009C144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хранительных органов</w:t>
            </w:r>
            <w:r w:rsidR="009C14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widowControl w:val="0"/>
              <w:tabs>
                <w:tab w:val="left" w:pos="876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МБОУ</w:t>
            </w:r>
          </w:p>
          <w:p w:rsidR="00770EB0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Литературная гостиная «Защитникам Отечества посвящается…»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AC28A6">
              <w:rPr>
                <w:sz w:val="28"/>
                <w:szCs w:val="28"/>
              </w:rPr>
              <w:t>ГАУСО ВО «Муромский комплексный центр социального обслуживания населения»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AC28A6" w:rsidRDefault="00770EB0" w:rsidP="00AC28A6">
            <w:pPr>
              <w:suppressAutoHyphens/>
              <w:autoSpaceDE w:val="0"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Творческая мастерская «Подарок для папы и деда»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AC28A6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AC28A6">
              <w:rPr>
                <w:sz w:val="28"/>
                <w:szCs w:val="28"/>
              </w:rPr>
              <w:t>ГКУСО ВО «Муромский социально-реабилитационный</w:t>
            </w:r>
          </w:p>
          <w:p w:rsidR="00770EB0" w:rsidRPr="00AC28A6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AC28A6">
              <w:rPr>
                <w:sz w:val="28"/>
                <w:szCs w:val="28"/>
              </w:rPr>
              <w:t>центр для несовершеннолетних»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3A3B7E">
        <w:trPr>
          <w:trHeight w:val="7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3A3B7E">
            <w:pPr>
              <w:suppressAutoHyphens/>
              <w:autoSpaceDE w:val="0"/>
              <w:ind w:left="57" w:right="57"/>
              <w:jc w:val="both"/>
              <w:rPr>
                <w:sz w:val="28"/>
                <w:szCs w:val="28"/>
              </w:rPr>
            </w:pPr>
            <w:r w:rsidRPr="001057F6">
              <w:rPr>
                <w:sz w:val="28"/>
                <w:szCs w:val="28"/>
              </w:rPr>
              <w:t>Военно-спортивные соревнования среди студентов (1-2 курса) памяти Дмитрия Голованова, погибш</w:t>
            </w:r>
            <w:r>
              <w:rPr>
                <w:sz w:val="28"/>
                <w:szCs w:val="28"/>
              </w:rPr>
              <w:t>его</w:t>
            </w:r>
            <w:r w:rsidRPr="001057F6">
              <w:rPr>
                <w:sz w:val="28"/>
                <w:szCs w:val="28"/>
              </w:rPr>
              <w:t xml:space="preserve"> при исполнении воинского долга в Чечне.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autoSpaceDE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</w:t>
            </w:r>
            <w:r w:rsidRPr="00127283">
              <w:rPr>
                <w:sz w:val="28"/>
                <w:szCs w:val="28"/>
              </w:rPr>
              <w:t>искуссионн</w:t>
            </w:r>
            <w:r>
              <w:rPr>
                <w:sz w:val="28"/>
                <w:szCs w:val="28"/>
              </w:rPr>
              <w:t>ого</w:t>
            </w:r>
            <w:r w:rsidRPr="00127283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127283">
              <w:rPr>
                <w:sz w:val="28"/>
                <w:szCs w:val="28"/>
              </w:rPr>
              <w:t xml:space="preserve"> «Диалог»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450C76" w:rsidRDefault="00770EB0" w:rsidP="00FC149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450C76" w:rsidRDefault="00770EB0" w:rsidP="00FC1495">
            <w:pPr>
              <w:jc w:val="both"/>
              <w:rPr>
                <w:sz w:val="28"/>
                <w:szCs w:val="28"/>
                <w:lang w:eastAsia="ru-RU"/>
              </w:rPr>
            </w:pPr>
            <w:r w:rsidRPr="00450C76">
              <w:rPr>
                <w:sz w:val="28"/>
                <w:szCs w:val="28"/>
                <w:lang w:eastAsia="en-US"/>
              </w:rPr>
              <w:t>Спортивный турнир среди студентов, посвященный памяти Макарова Н.Ф.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450C76" w:rsidRDefault="00860578" w:rsidP="00FC14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450C76" w:rsidRDefault="00770EB0" w:rsidP="00FC1495">
            <w:pPr>
              <w:contextualSpacing/>
              <w:jc w:val="center"/>
              <w:rPr>
                <w:sz w:val="28"/>
                <w:szCs w:val="28"/>
              </w:rPr>
            </w:pPr>
            <w:r w:rsidRPr="00450C76">
              <w:rPr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450C76">
              <w:rPr>
                <w:color w:val="000000"/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C149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МИВлГУ</w:t>
            </w:r>
          </w:p>
          <w:p w:rsidR="00770EB0" w:rsidRPr="00450C76" w:rsidRDefault="00770EB0" w:rsidP="00FC1495">
            <w:pPr>
              <w:contextualSpacing/>
              <w:jc w:val="center"/>
              <w:rPr>
                <w:sz w:val="28"/>
                <w:szCs w:val="28"/>
              </w:rPr>
            </w:pPr>
            <w:r w:rsidRPr="00450C76">
              <w:rPr>
                <w:sz w:val="28"/>
                <w:szCs w:val="28"/>
                <w:lang w:eastAsia="en-US"/>
              </w:rPr>
              <w:t>ЦПОСИ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autoSpaceDE w:val="0"/>
              <w:ind w:left="57" w:right="57"/>
              <w:jc w:val="both"/>
              <w:rPr>
                <w:sz w:val="28"/>
                <w:szCs w:val="28"/>
              </w:rPr>
            </w:pPr>
            <w:r w:rsidRPr="00EA42F5">
              <w:rPr>
                <w:sz w:val="28"/>
                <w:szCs w:val="28"/>
              </w:rPr>
              <w:t>Спортивная эстафета</w:t>
            </w:r>
            <w:r>
              <w:rPr>
                <w:sz w:val="28"/>
                <w:szCs w:val="28"/>
              </w:rPr>
              <w:t xml:space="preserve"> </w:t>
            </w:r>
            <w:r w:rsidRPr="00EA42F5">
              <w:rPr>
                <w:sz w:val="28"/>
                <w:szCs w:val="28"/>
              </w:rPr>
              <w:t>«Полоса Мужества»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3A3B7E">
            <w:pPr>
              <w:jc w:val="both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Встреча юнармейцев с членами городского патриотического клуба «Поколение», посвященная Дню вывода советских войск из республики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Афганистан.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16.02-25.02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Муромская морская школа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Декада «Музей воинам Муромского гарнизона», бесплатные экскурсии для групп военнослужащих по экспозициям «Муромская старина. Город и горожане», «Муром-град. Сокровища древнего Мурома»,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Русское и западноевропейское искусство XVI — ХХ вв.»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16.02-26.02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714A">
              <w:rPr>
                <w:rFonts w:eastAsia="Calibri"/>
                <w:sz w:val="28"/>
                <w:szCs w:val="28"/>
                <w:lang w:eastAsia="en-US"/>
              </w:rPr>
              <w:t>Выставочный центр (ул. Московская, д. 13)</w:t>
            </w:r>
          </w:p>
          <w:p w:rsidR="00770EB0" w:rsidRPr="006A714A" w:rsidRDefault="00770EB0" w:rsidP="00AC28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EB0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6A714A">
              <w:rPr>
                <w:rFonts w:eastAsia="Calibri"/>
                <w:sz w:val="28"/>
                <w:szCs w:val="28"/>
                <w:lang w:eastAsia="en-US"/>
              </w:rPr>
              <w:t>Художественная галерея (ул.Первомайская, д.6)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  <w:lang w:eastAsia="en-US"/>
              </w:rPr>
              <w:t>МИХМ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Встречи с военнослужащими в рамках Всероссийского проекта «Классные встречи РДШ»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Спортивная программа «Я б в защитники пошёл!»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D853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МДД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Встреча с военнослужащими Муромской ВЧ 11105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Акции по расчистке памятников</w:t>
            </w:r>
            <w:r w:rsidRPr="00E8459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Н.Ф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. </w:t>
            </w:r>
            <w:r w:rsidRPr="00E8459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Гастелло на привокзальной площади, на территории ОАО «Муромтепловоз»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площадь, территория ОАО </w:t>
            </w:r>
            <w:r w:rsidRPr="00E8459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«Муромтепловоз»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373E6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Муниципальные соревнования по конькобежному спорту, посвященные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Д/с МБУ 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373E6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Соревнования по лыжным гонкам памяти Героя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Лесопарковая зона стадиона</w:t>
            </w:r>
          </w:p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МБУ 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Концертные программы в сельских Домах культуры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19.02-23.02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МБУК «ОСДК»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AC28A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Спортивно-игровой час «Солдатская удаль»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AC28A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AC28A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ГКУСО ВО «Муромский социально-реабилитационный</w:t>
            </w:r>
          </w:p>
          <w:p w:rsidR="00770EB0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AC28A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центр для несовершеннолетних»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214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подростков микрорайона с сотрудником военкомата, посвященная акции «Служу Отечеству»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КОС № 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Единый классный час, 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подготовка </w:t>
            </w: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открыт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ок</w:t>
            </w: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в зону СВО «Защитники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AC28A6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Мастер-класс для детей и подростков «Нашим защитникам»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503D5E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ГКУСО ВО «Муромский реабилитационный центр для детей и подростков с ограниченными возможностями»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WEB –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квест «Подвиг медиков в годы Великой Отечественной войны»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214D42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Смотр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F6530D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строя и песни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13667" w:rsidRDefault="00770EB0" w:rsidP="00AC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Круглый стол «Святое дело – Родине служить»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КОС № 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«Русский солдат не знает преград!»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 № 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Познавательная игра</w:t>
            </w: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A42F5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«Есть такая профессия – Родину защищать!»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suppressAutoHyphens/>
              <w:ind w:left="57" w:right="57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МПК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675807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МБУ 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836384" w:rsidRDefault="00770EB0" w:rsidP="00AC28A6">
            <w:pPr>
              <w:widowControl w:val="0"/>
              <w:suppressAutoHyphens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Смотр строя и песни «С песней в сердце» для 9-11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МБОУ СОШ №16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860578">
            <w:pPr>
              <w:widowControl w:val="0"/>
              <w:suppressAutoHyphens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Встреча</w:t>
            </w:r>
            <w:r w:rsidRPr="00E8459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с ветеранами</w:t>
            </w:r>
            <w:r w:rsidR="00860578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боевых действий </w:t>
            </w:r>
            <w:r w:rsidRPr="00E8459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Колпаковым В.А., Елистратовым В.Е.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МИК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widowControl w:val="0"/>
              <w:suppressAutoHyphens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127283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Встреча с работниками ОВК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AC28A6">
            <w:pPr>
              <w:widowControl w:val="0"/>
              <w:suppressAutoHyphens/>
              <w:ind w:left="57" w:right="57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503D5E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Мероприятие-развлечение «Доблестные защитники страны»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503D5E">
              <w:rPr>
                <w:sz w:val="28"/>
                <w:szCs w:val="28"/>
              </w:rPr>
              <w:t>ГКУСО ВО «Муромский реабилитационный центр для детей и подростков с ограниченными возможностями»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373E6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Первенство Спортивной школы «Ока» по плаванию среди юношей и девушек,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21.02-22.02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Д/с МБУ СШ «Ока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9C1448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Передвижная экспозиция, посвященная Дню Защитника Отечества и сотрудник</w:t>
            </w:r>
            <w:r w:rsidR="009C1448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органов внутренних дел, проходивших службу в Афганистане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МО МВД России «Муромский»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собрание, посвященное Дню защитника Отечества, с приглашением и вручением подарков ветеранам МВД, войны в Афганистане, СКР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127283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127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Военно-патриотическая игра «Зарница»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Первенство округа </w:t>
            </w:r>
            <w:r w:rsidRPr="00373E6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Муром по боксу, посвященное Дню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з</w:t>
            </w:r>
            <w:r w:rsidRPr="00373E6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73E6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  <w:t>Зал бокса МБУ СШОР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Городской торжественный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contextualSpacing/>
              <w:jc w:val="center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МБУК «Муромский городской театр»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B3021C" w:rsidRDefault="00770EB0" w:rsidP="009C144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Концертная программа, посвященная чествованию участников локальных войн, </w:t>
            </w:r>
            <w:r w:rsidR="009C1448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фицеров запаса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503D5E">
              <w:rPr>
                <w:sz w:val="28"/>
                <w:szCs w:val="28"/>
                <w:lang w:eastAsia="ru-RU"/>
              </w:rPr>
              <w:t>Праздничный концерт «Никто, кроме нас!» с участием МБУДО «Детская школа искусств №1 им. А.А. Епанчиной»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503D5E">
              <w:rPr>
                <w:sz w:val="28"/>
                <w:szCs w:val="28"/>
              </w:rPr>
              <w:t>ГБУСО ВО «Дом-интернат для престарелых и инвалидов «Пансионат г. Мурома»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ОСЗН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Митинг,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ВЧ-11361-4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ВЧ-11361-4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Праздничный концерт,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«</w:t>
            </w:r>
            <w:proofErr w:type="spellStart"/>
            <w:r>
              <w:rPr>
                <w:sz w:val="28"/>
                <w:szCs w:val="28"/>
              </w:rPr>
              <w:t>Вербовский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Интерактивная программа,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675807">
              <w:rPr>
                <w:sz w:val="28"/>
                <w:szCs w:val="28"/>
                <w:lang w:eastAsia="ru-RU"/>
              </w:rPr>
              <w:t>Первенство СШ «Ока» по самбо, посвященное Дню защитника Отечества среди юношей 2006-2007, 2008 гг.р.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Д/с МБУ 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AC28A6" w:rsidRDefault="00770EB0" w:rsidP="005F033F">
            <w:pPr>
              <w:jc w:val="both"/>
              <w:rPr>
                <w:sz w:val="28"/>
                <w:szCs w:val="28"/>
                <w:lang w:eastAsia="ru-RU"/>
              </w:rPr>
            </w:pPr>
            <w:r w:rsidRPr="006A714A">
              <w:rPr>
                <w:sz w:val="28"/>
                <w:szCs w:val="28"/>
              </w:rPr>
              <w:t>Турнир по хоккею памяти Сергея Ганина, погибшего при исполнении воинского долга в Чеч</w:t>
            </w:r>
            <w:r>
              <w:rPr>
                <w:sz w:val="28"/>
                <w:szCs w:val="28"/>
              </w:rPr>
              <w:t>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714A">
              <w:rPr>
                <w:sz w:val="28"/>
                <w:szCs w:val="28"/>
              </w:rPr>
              <w:t>КТК «Кристалл»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9C1448" w:rsidP="009C144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Внутриз</w:t>
            </w:r>
            <w:r w:rsidR="00770EB0">
              <w:rPr>
                <w:sz w:val="28"/>
                <w:szCs w:val="28"/>
                <w:lang w:eastAsia="ru-RU"/>
              </w:rPr>
              <w:t xml:space="preserve">аводской турнир по </w:t>
            </w:r>
            <w:proofErr w:type="spellStart"/>
            <w:r w:rsidR="00770EB0">
              <w:rPr>
                <w:sz w:val="28"/>
                <w:szCs w:val="28"/>
                <w:lang w:eastAsia="ru-RU"/>
              </w:rPr>
              <w:t>лазертагу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Ковардицы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Первенство округа </w:t>
            </w:r>
            <w:r w:rsidRPr="00675807">
              <w:rPr>
                <w:sz w:val="28"/>
                <w:szCs w:val="28"/>
                <w:lang w:eastAsia="ru-RU"/>
              </w:rPr>
              <w:t>Муром по дзюдо, посвященное Дню защитника Отечества среди юношей и девушек 2011-12 гг.р.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Д/с МБУ 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F6530D">
              <w:rPr>
                <w:sz w:val="28"/>
                <w:szCs w:val="28"/>
                <w:lang w:eastAsia="ru-RU"/>
              </w:rPr>
              <w:t>Вечер поэзии «Бойцам, что мир земле вернут!»</w:t>
            </w:r>
          </w:p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F6530D">
              <w:rPr>
                <w:sz w:val="28"/>
                <w:szCs w:val="28"/>
                <w:lang w:eastAsia="ru-RU"/>
              </w:rPr>
              <w:t>с участием сотрудника колледжа-участника боевых действий в Чеченской республике Кирьянова В.Ю.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27.02-28.02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F6530D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Окружной </w:t>
            </w:r>
            <w:r w:rsidRPr="00A2204C">
              <w:rPr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 w:rsidRPr="00A2204C">
              <w:rPr>
                <w:sz w:val="28"/>
                <w:szCs w:val="28"/>
                <w:lang w:eastAsia="en-US"/>
              </w:rPr>
              <w:t>лазертагу</w:t>
            </w:r>
            <w:proofErr w:type="spellEnd"/>
            <w:r w:rsidRPr="00A2204C">
              <w:rPr>
                <w:sz w:val="28"/>
                <w:szCs w:val="28"/>
                <w:lang w:eastAsia="en-US"/>
              </w:rPr>
              <w:t xml:space="preserve"> среди студентов образовательных учреждений высшего и среднего профессионального образования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«Богатырь»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B071F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2B071F">
              <w:rPr>
                <w:color w:val="000000"/>
                <w:sz w:val="28"/>
                <w:szCs w:val="28"/>
                <w:shd w:val="clear" w:color="auto" w:fill="FFFFFF"/>
              </w:rPr>
              <w:t xml:space="preserve">Смотр строя и песни среди студентов 1-2 курсов памяти Александра Дементьева, погибшего при исполнении воинского долга </w:t>
            </w:r>
            <w:r w:rsidR="009C1448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2B071F">
              <w:rPr>
                <w:color w:val="000000"/>
                <w:sz w:val="28"/>
                <w:szCs w:val="28"/>
                <w:shd w:val="clear" w:color="auto" w:fill="FFFFFF"/>
              </w:rPr>
              <w:t>СВО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2B071F">
              <w:rPr>
                <w:sz w:val="28"/>
                <w:szCs w:val="28"/>
              </w:rPr>
              <w:t>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Торжественная церемония закрытия акции «Служу Отечеству!»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E84593" w:rsidRDefault="00770EB0" w:rsidP="00AC28A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6A714A">
              <w:rPr>
                <w:sz w:val="28"/>
                <w:szCs w:val="28"/>
              </w:rPr>
              <w:t>«Встречи поколений» с участниками Великой Отечественной войны, боевых действий в «горячих точках», тружениками тыла, ветеранами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МО МВД России «Муромский», КДМ, Образовательные учреждения, ВК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ЦПОСИ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503D5E" w:rsidRDefault="00770EB0" w:rsidP="00AC28A6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Благоустройство индивидуальных воинских захоронений и мемориальных комплексов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503D5E">
              <w:rPr>
                <w:sz w:val="28"/>
                <w:szCs w:val="28"/>
              </w:rPr>
              <w:t>УЖКХ, КДМ, патриотические клубы округа, УСВ</w:t>
            </w:r>
            <w:r>
              <w:rPr>
                <w:sz w:val="28"/>
                <w:szCs w:val="28"/>
              </w:rPr>
              <w:t>, КТСУ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373E66">
              <w:rPr>
                <w:sz w:val="28"/>
                <w:szCs w:val="28"/>
                <w:lang w:eastAsia="ru-RU"/>
              </w:rPr>
              <w:t>Турнир по волейболу среди мужских и женских команд, памяти мэра города П.А. Каурова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Д/с МБУ 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AC28A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373E66" w:rsidRDefault="00770EB0" w:rsidP="00AC28A6">
            <w:pPr>
              <w:jc w:val="both"/>
              <w:rPr>
                <w:sz w:val="28"/>
                <w:szCs w:val="28"/>
                <w:lang w:eastAsia="ru-RU"/>
              </w:rPr>
            </w:pPr>
            <w:r w:rsidRPr="00675807">
              <w:rPr>
                <w:sz w:val="28"/>
                <w:szCs w:val="28"/>
                <w:lang w:eastAsia="ru-RU"/>
              </w:rPr>
              <w:t xml:space="preserve">Турнир по кёрлингу ко Дню </w:t>
            </w:r>
            <w:r>
              <w:rPr>
                <w:sz w:val="28"/>
                <w:szCs w:val="28"/>
                <w:lang w:eastAsia="ru-RU"/>
              </w:rPr>
              <w:t>з</w:t>
            </w:r>
            <w:r w:rsidRPr="00675807">
              <w:rPr>
                <w:sz w:val="28"/>
                <w:szCs w:val="28"/>
                <w:lang w:eastAsia="ru-RU"/>
              </w:rPr>
              <w:t>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 w:rsidRPr="00675807">
              <w:rPr>
                <w:sz w:val="28"/>
                <w:szCs w:val="28"/>
              </w:rPr>
              <w:t>Д/с МБУ 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AC28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08271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08271A">
            <w:pPr>
              <w:jc w:val="both"/>
              <w:rPr>
                <w:sz w:val="28"/>
                <w:szCs w:val="28"/>
                <w:lang w:eastAsia="ru-RU"/>
              </w:rPr>
            </w:pPr>
            <w:r w:rsidRPr="006A714A">
              <w:rPr>
                <w:sz w:val="28"/>
                <w:szCs w:val="28"/>
              </w:rPr>
              <w:t>Тематические классные часы. Уроки мужества.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Образовательные учреждения СПО, ВПО,</w:t>
            </w:r>
          </w:p>
          <w:p w:rsidR="00770EB0" w:rsidRPr="00675807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Образовательные учреждения СПО, ВПО,</w:t>
            </w:r>
          </w:p>
          <w:p w:rsidR="00770EB0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Общеобразовательные учреждения, КДМ, ЦПОСИ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jc w:val="both"/>
              <w:rPr>
                <w:sz w:val="28"/>
                <w:szCs w:val="28"/>
                <w:lang w:eastAsia="ru-RU"/>
              </w:rPr>
            </w:pPr>
            <w:r w:rsidRPr="00127283">
              <w:rPr>
                <w:sz w:val="28"/>
                <w:szCs w:val="28"/>
                <w:lang w:eastAsia="ru-RU"/>
              </w:rPr>
              <w:t>Сбор гуманитарной помощи военнослужащим в зону СВО. Работа волонтерского штаба #МЫВМЕСТЕ ВСЕ ДЛЯ ПОБЕДЫ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Классные часы «Служить России!», уроки мужества «Гордимся ими!»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75807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443EC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Беседы, занятия с детьми, праздничные мероприятия «Солдаты страны — герои России!»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suppressAutoHyphens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Социально-значимая акция «Поддержим героев!» </w:t>
            </w:r>
          </w:p>
          <w:p w:rsidR="00770EB0" w:rsidRDefault="00770EB0" w:rsidP="00FD0B96">
            <w:pPr>
              <w:suppressAutoHyphens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 Посылка солдату</w:t>
            </w:r>
          </w:p>
          <w:p w:rsidR="00770EB0" w:rsidRPr="00B443EC" w:rsidRDefault="00770EB0" w:rsidP="00FD0B96">
            <w:pPr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 Письмо солдату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jc w:val="both"/>
              <w:rPr>
                <w:sz w:val="28"/>
                <w:szCs w:val="28"/>
                <w:lang w:eastAsia="ru-RU"/>
              </w:rPr>
            </w:pPr>
            <w:r w:rsidRPr="006A714A">
              <w:rPr>
                <w:sz w:val="28"/>
                <w:szCs w:val="28"/>
              </w:rPr>
              <w:t>Оказание материальной помощи семьям воинов, погибших в локальных войнах и работающим на предприятиях участникам боевых действия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МГООВА, Руководители предприятий и учреждений, ветеранские организации</w:t>
            </w:r>
          </w:p>
        </w:tc>
      </w:tr>
      <w:tr w:rsidR="00770EB0" w:rsidRPr="002428F2" w:rsidTr="0008271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Тематические мероприятия в библиотеках округа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Библиотеки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УК</w:t>
            </w:r>
          </w:p>
        </w:tc>
      </w:tr>
      <w:tr w:rsidR="00770EB0" w:rsidRPr="002428F2" w:rsidTr="001F5364">
        <w:trPr>
          <w:jc w:val="center"/>
        </w:trPr>
        <w:tc>
          <w:tcPr>
            <w:tcW w:w="1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both"/>
              <w:rPr>
                <w:sz w:val="28"/>
                <w:szCs w:val="28"/>
              </w:rPr>
            </w:pPr>
            <w:r w:rsidRPr="006A714A">
              <w:rPr>
                <w:b/>
                <w:sz w:val="28"/>
                <w:szCs w:val="28"/>
              </w:rPr>
              <w:t>Информационное сопровождение мероприятий акции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FD0B96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Размещение информации о проведении акции в социальных сетях.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FD0B96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УО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08271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08271A">
            <w:pPr>
              <w:ind w:left="57" w:right="57"/>
              <w:contextualSpacing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6A714A">
              <w:rPr>
                <w:sz w:val="28"/>
                <w:szCs w:val="28"/>
                <w:lang w:eastAsia="ru-RU"/>
              </w:rPr>
              <w:t>Подготовка и 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08271A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21.02-22.02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МПЗ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08271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Демонстрация видеороликов в рамках Всероссийского проекта «Памятные даты военной истории»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 xml:space="preserve">ТРК «Муромский меридиан», </w:t>
            </w:r>
            <w:r>
              <w:rPr>
                <w:sz w:val="28"/>
                <w:szCs w:val="26"/>
              </w:rPr>
              <w:t>учреждения образования, культуры, спорта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УСВ,</w:t>
            </w:r>
          </w:p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 xml:space="preserve">МАУ ТРК «Муромский меридиан», </w:t>
            </w: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70EB0" w:rsidRPr="002428F2" w:rsidTr="001F536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2428F2" w:rsidRDefault="00770EB0" w:rsidP="0008271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A714A">
              <w:rPr>
                <w:sz w:val="28"/>
                <w:szCs w:val="28"/>
                <w:lang w:eastAsia="ru-RU"/>
              </w:rPr>
              <w:t>Публикация постов в группе «Молодежь Мурома» социальной сети «</w:t>
            </w:r>
            <w:proofErr w:type="spellStart"/>
            <w:r w:rsidRPr="006A714A">
              <w:rPr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A714A">
              <w:rPr>
                <w:sz w:val="28"/>
                <w:szCs w:val="28"/>
                <w:lang w:eastAsia="ru-RU"/>
              </w:rPr>
              <w:t>» по тематике месячника «Служу Отечеству!»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714A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КДМ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B0" w:rsidRPr="006A714A" w:rsidRDefault="00770EB0" w:rsidP="0008271A">
            <w:pPr>
              <w:contextualSpacing/>
              <w:jc w:val="center"/>
              <w:rPr>
                <w:sz w:val="28"/>
                <w:szCs w:val="28"/>
              </w:rPr>
            </w:pPr>
            <w:r w:rsidRPr="006A714A">
              <w:rPr>
                <w:sz w:val="28"/>
                <w:szCs w:val="28"/>
              </w:rPr>
              <w:t>КДМ</w:t>
            </w:r>
          </w:p>
        </w:tc>
      </w:tr>
    </w:tbl>
    <w:p w:rsidR="000524E7" w:rsidRDefault="000524E7" w:rsidP="005E6988">
      <w:pPr>
        <w:contextualSpacing/>
        <w:rPr>
          <w:sz w:val="28"/>
          <w:szCs w:val="28"/>
        </w:rPr>
      </w:pPr>
    </w:p>
    <w:p w:rsidR="00E84593" w:rsidRDefault="00E84593" w:rsidP="005E6988">
      <w:pPr>
        <w:contextualSpacing/>
        <w:rPr>
          <w:sz w:val="28"/>
          <w:szCs w:val="28"/>
        </w:rPr>
      </w:pPr>
    </w:p>
    <w:p w:rsidR="002F5781" w:rsidRDefault="002F5781" w:rsidP="005E6988">
      <w:pPr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Условные сокращения: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 – военный комиссариат;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 – войсковая часть;</w:t>
      </w:r>
    </w:p>
    <w:p w:rsidR="00B443EC" w:rsidRDefault="00B443EC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 - д</w:t>
      </w:r>
      <w:r w:rsidRPr="00B443EC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КТС</w:t>
      </w:r>
      <w:r w:rsidR="00842CBF">
        <w:rPr>
          <w:sz w:val="28"/>
          <w:szCs w:val="28"/>
        </w:rPr>
        <w:t>У</w:t>
      </w:r>
      <w:r>
        <w:rPr>
          <w:sz w:val="28"/>
          <w:szCs w:val="28"/>
        </w:rPr>
        <w:t xml:space="preserve"> – комитет территориального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КДМ – комитет по делам молодежи;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КОС – комитет общественного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КФКС- комитет по физической культуре и спорту;</w:t>
      </w:r>
    </w:p>
    <w:p w:rsidR="002F5781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МАУ ТРК – муниципальное автономно</w:t>
      </w:r>
      <w:r w:rsidR="002F5781">
        <w:rPr>
          <w:sz w:val="28"/>
          <w:szCs w:val="28"/>
        </w:rPr>
        <w:t>е учреждение телерадиокомпания;</w:t>
      </w:r>
    </w:p>
    <w:p w:rsidR="009E0D57" w:rsidRDefault="009E0D57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МЗ РИП – Муромский завод радиоизмерительных приборов;</w:t>
      </w:r>
    </w:p>
    <w:p w:rsidR="00141958" w:rsidRDefault="0014195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МДД – Муромский детский дом;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Муромский институт Владимирского государственного университета;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МИК – Муромский индустриальный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МВД – межмуниципальный отдел министерства внутренних дел;</w:t>
      </w:r>
    </w:p>
    <w:p w:rsidR="00B443EC" w:rsidRDefault="00B443EC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 </w:t>
      </w:r>
      <w:r w:rsidR="008363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43EC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443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1C4293" w:rsidRDefault="001C4293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СДК – сельский дом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СОШ – средняя общеобразовательная школа;</w:t>
      </w:r>
    </w:p>
    <w:p w:rsidR="005E6988" w:rsidRDefault="00516B0F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</w:t>
      </w:r>
      <w:r w:rsidR="005E6988">
        <w:rPr>
          <w:rFonts w:ascii="Times New Roman" w:hAnsi="Times New Roman" w:cs="Times New Roman"/>
          <w:sz w:val="28"/>
          <w:szCs w:val="28"/>
          <w:lang w:eastAsia="en-US"/>
        </w:rPr>
        <w:t>ОР–спортивная школа олимпийского резерва;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 – спортивная школа;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ЦПОСИ – центр поддержки общественных и социальных инициатив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ЦБС – централизованная библиотечная система;</w:t>
      </w:r>
    </w:p>
    <w:p w:rsidR="00E84593" w:rsidRDefault="00E84593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ЦВР – центр внешкольной работы: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ЦЗН – центр занятости населения.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ind w:left="240"/>
        <w:contextualSpacing/>
        <w:rPr>
          <w:sz w:val="28"/>
        </w:rPr>
      </w:pPr>
      <w:r>
        <w:rPr>
          <w:sz w:val="28"/>
        </w:rPr>
        <w:t>И.</w:t>
      </w:r>
      <w:proofErr w:type="gramStart"/>
      <w:r>
        <w:rPr>
          <w:sz w:val="28"/>
        </w:rPr>
        <w:t>о.председателя</w:t>
      </w:r>
      <w:proofErr w:type="gramEnd"/>
      <w:r>
        <w:rPr>
          <w:sz w:val="28"/>
        </w:rPr>
        <w:t xml:space="preserve"> комитета</w:t>
      </w:r>
    </w:p>
    <w:p w:rsidR="005E6988" w:rsidRDefault="005E6988" w:rsidP="005E6988">
      <w:pPr>
        <w:ind w:left="240"/>
        <w:contextualSpacing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С.О. Видонов</w:t>
      </w:r>
    </w:p>
    <w:p w:rsidR="005E6988" w:rsidRDefault="005E6988" w:rsidP="005E6988">
      <w:pPr>
        <w:contextualSpacing/>
      </w:pPr>
    </w:p>
    <w:p w:rsidR="00A30A3E" w:rsidRDefault="00A30A3E" w:rsidP="005E6988">
      <w:pPr>
        <w:contextualSpacing/>
      </w:pPr>
    </w:p>
    <w:sectPr w:rsidR="00A30A3E" w:rsidSect="009C1448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7A1AD3"/>
    <w:multiLevelType w:val="hybridMultilevel"/>
    <w:tmpl w:val="59C2DB36"/>
    <w:lvl w:ilvl="0" w:tplc="2FB47B90">
      <w:start w:val="1"/>
      <w:numFmt w:val="decimal"/>
      <w:lvlText w:val="%1."/>
      <w:lvlJc w:val="left"/>
      <w:pPr>
        <w:ind w:left="720" w:hanging="360"/>
      </w:pPr>
      <w:rPr>
        <w:rFonts w:cs="Helvetica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88"/>
    <w:rsid w:val="000154E2"/>
    <w:rsid w:val="000266D9"/>
    <w:rsid w:val="000273E3"/>
    <w:rsid w:val="0003082D"/>
    <w:rsid w:val="000422FE"/>
    <w:rsid w:val="00044A37"/>
    <w:rsid w:val="000524E7"/>
    <w:rsid w:val="000573D6"/>
    <w:rsid w:val="00060750"/>
    <w:rsid w:val="00061DF9"/>
    <w:rsid w:val="00065B86"/>
    <w:rsid w:val="0007104C"/>
    <w:rsid w:val="0007435A"/>
    <w:rsid w:val="0008271A"/>
    <w:rsid w:val="00097F09"/>
    <w:rsid w:val="000A1D67"/>
    <w:rsid w:val="000D751E"/>
    <w:rsid w:val="000E55E4"/>
    <w:rsid w:val="000E7E44"/>
    <w:rsid w:val="000F2ECF"/>
    <w:rsid w:val="000F52FC"/>
    <w:rsid w:val="001000D0"/>
    <w:rsid w:val="001057F6"/>
    <w:rsid w:val="00112938"/>
    <w:rsid w:val="001161E1"/>
    <w:rsid w:val="001176EF"/>
    <w:rsid w:val="001242F4"/>
    <w:rsid w:val="00127283"/>
    <w:rsid w:val="00134FA2"/>
    <w:rsid w:val="00134FD0"/>
    <w:rsid w:val="00141958"/>
    <w:rsid w:val="00164BD8"/>
    <w:rsid w:val="001C36E3"/>
    <w:rsid w:val="001C4293"/>
    <w:rsid w:val="001F3335"/>
    <w:rsid w:val="001F340D"/>
    <w:rsid w:val="001F5364"/>
    <w:rsid w:val="002141C9"/>
    <w:rsid w:val="00214D42"/>
    <w:rsid w:val="00231BEF"/>
    <w:rsid w:val="002428F2"/>
    <w:rsid w:val="00270D10"/>
    <w:rsid w:val="00273C80"/>
    <w:rsid w:val="0029167B"/>
    <w:rsid w:val="002B071F"/>
    <w:rsid w:val="002B5601"/>
    <w:rsid w:val="002F19DE"/>
    <w:rsid w:val="002F5781"/>
    <w:rsid w:val="0032002A"/>
    <w:rsid w:val="003500EA"/>
    <w:rsid w:val="00357B6A"/>
    <w:rsid w:val="00373E66"/>
    <w:rsid w:val="00376C11"/>
    <w:rsid w:val="00380325"/>
    <w:rsid w:val="00381C31"/>
    <w:rsid w:val="00382B18"/>
    <w:rsid w:val="00385F2B"/>
    <w:rsid w:val="003A140B"/>
    <w:rsid w:val="003A3B7E"/>
    <w:rsid w:val="003C26CD"/>
    <w:rsid w:val="003C2AD0"/>
    <w:rsid w:val="003C4785"/>
    <w:rsid w:val="003C7861"/>
    <w:rsid w:val="003E0FF6"/>
    <w:rsid w:val="0040421A"/>
    <w:rsid w:val="004223BF"/>
    <w:rsid w:val="0042775A"/>
    <w:rsid w:val="00450C76"/>
    <w:rsid w:val="004529C7"/>
    <w:rsid w:val="00456F1A"/>
    <w:rsid w:val="00464B5C"/>
    <w:rsid w:val="00467469"/>
    <w:rsid w:val="00473787"/>
    <w:rsid w:val="00480DDD"/>
    <w:rsid w:val="004B3377"/>
    <w:rsid w:val="004B738D"/>
    <w:rsid w:val="004C2E9F"/>
    <w:rsid w:val="004E1AF2"/>
    <w:rsid w:val="004F4AF8"/>
    <w:rsid w:val="00502380"/>
    <w:rsid w:val="00503D5E"/>
    <w:rsid w:val="00516B0F"/>
    <w:rsid w:val="00520768"/>
    <w:rsid w:val="0053271C"/>
    <w:rsid w:val="005465D7"/>
    <w:rsid w:val="0058666E"/>
    <w:rsid w:val="005B1B48"/>
    <w:rsid w:val="005B2940"/>
    <w:rsid w:val="005E2DC8"/>
    <w:rsid w:val="005E6988"/>
    <w:rsid w:val="005F033F"/>
    <w:rsid w:val="005F0E8F"/>
    <w:rsid w:val="005F5C2B"/>
    <w:rsid w:val="00615C60"/>
    <w:rsid w:val="00650EF8"/>
    <w:rsid w:val="00656869"/>
    <w:rsid w:val="00666D8D"/>
    <w:rsid w:val="00675807"/>
    <w:rsid w:val="006937C6"/>
    <w:rsid w:val="00696D23"/>
    <w:rsid w:val="006A714A"/>
    <w:rsid w:val="006C31E7"/>
    <w:rsid w:val="006E2D3F"/>
    <w:rsid w:val="0070305E"/>
    <w:rsid w:val="00746B02"/>
    <w:rsid w:val="007530E0"/>
    <w:rsid w:val="00770EB0"/>
    <w:rsid w:val="007922D3"/>
    <w:rsid w:val="007D7545"/>
    <w:rsid w:val="00805B50"/>
    <w:rsid w:val="0082102E"/>
    <w:rsid w:val="00836384"/>
    <w:rsid w:val="00842CBF"/>
    <w:rsid w:val="00860578"/>
    <w:rsid w:val="008608F8"/>
    <w:rsid w:val="008679FB"/>
    <w:rsid w:val="00876E97"/>
    <w:rsid w:val="00877510"/>
    <w:rsid w:val="00881CC5"/>
    <w:rsid w:val="00886B45"/>
    <w:rsid w:val="00892BCC"/>
    <w:rsid w:val="008A2C73"/>
    <w:rsid w:val="008A5ED7"/>
    <w:rsid w:val="008C5346"/>
    <w:rsid w:val="008C5814"/>
    <w:rsid w:val="008C71AF"/>
    <w:rsid w:val="008F0A99"/>
    <w:rsid w:val="00914DB4"/>
    <w:rsid w:val="00922308"/>
    <w:rsid w:val="00926341"/>
    <w:rsid w:val="009318A1"/>
    <w:rsid w:val="00945163"/>
    <w:rsid w:val="00951B7E"/>
    <w:rsid w:val="0095443D"/>
    <w:rsid w:val="0098717B"/>
    <w:rsid w:val="009A24E5"/>
    <w:rsid w:val="009A2636"/>
    <w:rsid w:val="009C1448"/>
    <w:rsid w:val="009D17C2"/>
    <w:rsid w:val="009E0D57"/>
    <w:rsid w:val="009F72E2"/>
    <w:rsid w:val="00A30A3E"/>
    <w:rsid w:val="00A30A86"/>
    <w:rsid w:val="00A3481F"/>
    <w:rsid w:val="00A40C65"/>
    <w:rsid w:val="00A477C1"/>
    <w:rsid w:val="00A56EB1"/>
    <w:rsid w:val="00A63798"/>
    <w:rsid w:val="00A713CB"/>
    <w:rsid w:val="00A72D82"/>
    <w:rsid w:val="00A74387"/>
    <w:rsid w:val="00A7575F"/>
    <w:rsid w:val="00A77A26"/>
    <w:rsid w:val="00AB4193"/>
    <w:rsid w:val="00AC28A6"/>
    <w:rsid w:val="00AC3E2A"/>
    <w:rsid w:val="00AD0952"/>
    <w:rsid w:val="00AF22B8"/>
    <w:rsid w:val="00B25670"/>
    <w:rsid w:val="00B3021C"/>
    <w:rsid w:val="00B32D5B"/>
    <w:rsid w:val="00B3350B"/>
    <w:rsid w:val="00B443EC"/>
    <w:rsid w:val="00B446CB"/>
    <w:rsid w:val="00B54788"/>
    <w:rsid w:val="00B70899"/>
    <w:rsid w:val="00B83CF4"/>
    <w:rsid w:val="00BA01FB"/>
    <w:rsid w:val="00BA1F6B"/>
    <w:rsid w:val="00BB28BB"/>
    <w:rsid w:val="00BB2B3F"/>
    <w:rsid w:val="00BD09FA"/>
    <w:rsid w:val="00BF1626"/>
    <w:rsid w:val="00BF302A"/>
    <w:rsid w:val="00C21020"/>
    <w:rsid w:val="00C214E8"/>
    <w:rsid w:val="00C45C2E"/>
    <w:rsid w:val="00C62443"/>
    <w:rsid w:val="00C6507A"/>
    <w:rsid w:val="00C70636"/>
    <w:rsid w:val="00C76E7A"/>
    <w:rsid w:val="00C76FF0"/>
    <w:rsid w:val="00C77902"/>
    <w:rsid w:val="00CA09F4"/>
    <w:rsid w:val="00CA5923"/>
    <w:rsid w:val="00CB0AB2"/>
    <w:rsid w:val="00CB2823"/>
    <w:rsid w:val="00CC6C59"/>
    <w:rsid w:val="00CE41D3"/>
    <w:rsid w:val="00CF132B"/>
    <w:rsid w:val="00CF1679"/>
    <w:rsid w:val="00CF278B"/>
    <w:rsid w:val="00D07A14"/>
    <w:rsid w:val="00D17698"/>
    <w:rsid w:val="00D24737"/>
    <w:rsid w:val="00D4708E"/>
    <w:rsid w:val="00D85327"/>
    <w:rsid w:val="00DA3D29"/>
    <w:rsid w:val="00DB0B3C"/>
    <w:rsid w:val="00DB6DFA"/>
    <w:rsid w:val="00DC18D1"/>
    <w:rsid w:val="00DD0915"/>
    <w:rsid w:val="00DF5C0C"/>
    <w:rsid w:val="00E057A6"/>
    <w:rsid w:val="00E13667"/>
    <w:rsid w:val="00E20E5E"/>
    <w:rsid w:val="00E24246"/>
    <w:rsid w:val="00E277ED"/>
    <w:rsid w:val="00E32538"/>
    <w:rsid w:val="00E3443A"/>
    <w:rsid w:val="00E36357"/>
    <w:rsid w:val="00E45AC2"/>
    <w:rsid w:val="00E55B24"/>
    <w:rsid w:val="00E65433"/>
    <w:rsid w:val="00E75409"/>
    <w:rsid w:val="00E7664C"/>
    <w:rsid w:val="00E84593"/>
    <w:rsid w:val="00E94D0B"/>
    <w:rsid w:val="00EA42F5"/>
    <w:rsid w:val="00EA4B00"/>
    <w:rsid w:val="00EB0437"/>
    <w:rsid w:val="00EB289C"/>
    <w:rsid w:val="00EB37BD"/>
    <w:rsid w:val="00EE2A40"/>
    <w:rsid w:val="00EE40E7"/>
    <w:rsid w:val="00EE773F"/>
    <w:rsid w:val="00EF2DC3"/>
    <w:rsid w:val="00F12125"/>
    <w:rsid w:val="00F149D6"/>
    <w:rsid w:val="00F30E3B"/>
    <w:rsid w:val="00F41DF4"/>
    <w:rsid w:val="00F50CE5"/>
    <w:rsid w:val="00F611D3"/>
    <w:rsid w:val="00F6530D"/>
    <w:rsid w:val="00F81526"/>
    <w:rsid w:val="00F82190"/>
    <w:rsid w:val="00F844B1"/>
    <w:rsid w:val="00FC1495"/>
    <w:rsid w:val="00FD0B96"/>
    <w:rsid w:val="00FF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44AD5284"/>
  <w15:docId w15:val="{7D974036-6DD0-45DC-AED2-2675A44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E6988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5E6988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5E6988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E69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6988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69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E69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5E69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5E6988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E69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unhideWhenUsed/>
    <w:rsid w:val="005E6988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E69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6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E69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Основной"/>
    <w:rsid w:val="005E698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E6988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5E69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E6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6988"/>
    <w:pPr>
      <w:suppressAutoHyphens/>
      <w:ind w:left="45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E6988"/>
  </w:style>
  <w:style w:type="table" w:styleId="af">
    <w:name w:val="Table Grid"/>
    <w:basedOn w:val="a1"/>
    <w:uiPriority w:val="59"/>
    <w:rsid w:val="005E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5E6988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E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E6988"/>
    <w:rPr>
      <w:rFonts w:ascii="Consolas" w:eastAsia="Times New Roman" w:hAnsi="Consolas" w:cs="Consolas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E6988"/>
    <w:rPr>
      <w:b/>
      <w:bCs/>
    </w:rPr>
  </w:style>
  <w:style w:type="paragraph" w:styleId="af1">
    <w:name w:val="No Spacing"/>
    <w:basedOn w:val="a"/>
    <w:link w:val="af2"/>
    <w:uiPriority w:val="1"/>
    <w:qFormat/>
    <w:rsid w:val="005E6988"/>
    <w:rPr>
      <w:rFonts w:ascii="Cambria" w:eastAsia="Cambria" w:hAnsi="Cambria"/>
      <w:i/>
      <w:iCs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5E6988"/>
    <w:rPr>
      <w:rFonts w:ascii="Cambria" w:eastAsia="Cambria" w:hAnsi="Cambria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533F-D620-4910-A9D0-8FC63936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Едачева Ольга Викторовна</cp:lastModifiedBy>
  <cp:revision>2</cp:revision>
  <cp:lastPrinted>2023-02-03T07:18:00Z</cp:lastPrinted>
  <dcterms:created xsi:type="dcterms:W3CDTF">2023-02-03T07:19:00Z</dcterms:created>
  <dcterms:modified xsi:type="dcterms:W3CDTF">2023-02-03T07:19:00Z</dcterms:modified>
</cp:coreProperties>
</file>