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88" w:rsidRPr="005E3638" w:rsidRDefault="00AA0B6C" w:rsidP="005E6988">
      <w:pPr>
        <w:pStyle w:val="2"/>
        <w:numPr>
          <w:ilvl w:val="1"/>
          <w:numId w:val="2"/>
        </w:numPr>
        <w:spacing w:before="120"/>
        <w:contextualSpacing/>
        <w:rPr>
          <w:rFonts w:ascii="Times New Roman" w:hAnsi="Times New Roman"/>
          <w:spacing w:val="4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ge">
                  <wp:posOffset>251460</wp:posOffset>
                </wp:positionV>
                <wp:extent cx="466090" cy="608965"/>
                <wp:effectExtent l="12700" t="13335" r="1651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5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4 h 4"/>
                              <a:gd name="T10" fmla="*/ 8 w 8"/>
                              <a:gd name="T11" fmla="*/ 3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11 w 8"/>
                              <a:gd name="T1" fmla="*/ 5 h 4"/>
                              <a:gd name="T2" fmla="*/ 4 w 8"/>
                              <a:gd name="T3" fmla="*/ 4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5"/>
                              <a:gd name="T2" fmla="*/ 4 w 8"/>
                              <a:gd name="T3" fmla="*/ 5 h 5"/>
                              <a:gd name="T4" fmla="*/ 5 w 8"/>
                              <a:gd name="T5" fmla="*/ 4 h 5"/>
                              <a:gd name="T6" fmla="*/ 6 w 8"/>
                              <a:gd name="T7" fmla="*/ 4 h 5"/>
                              <a:gd name="T8" fmla="*/ 8 w 8"/>
                              <a:gd name="T9" fmla="*/ 4 h 5"/>
                              <a:gd name="T10" fmla="*/ 8 w 8"/>
                              <a:gd name="T11" fmla="*/ 2 h 5"/>
                              <a:gd name="T12" fmla="*/ 10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11 w 8"/>
                              <a:gd name="T1" fmla="*/ 6 h 5"/>
                              <a:gd name="T2" fmla="*/ 3 w 8"/>
                              <a:gd name="T3" fmla="*/ 4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0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4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3 h 4"/>
                              <a:gd name="T10" fmla="*/ 8 w 8"/>
                              <a:gd name="T11" fmla="*/ 1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10 w 8"/>
                              <a:gd name="T1" fmla="*/ 5 h 4"/>
                              <a:gd name="T2" fmla="*/ 4 w 8"/>
                              <a:gd name="T3" fmla="*/ 3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1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16"/>
                              <a:gd name="T2" fmla="*/ 1 w 4"/>
                              <a:gd name="T3" fmla="*/ 21 h 16"/>
                              <a:gd name="T4" fmla="*/ 1 w 4"/>
                              <a:gd name="T5" fmla="*/ 19 h 16"/>
                              <a:gd name="T6" fmla="*/ 1 w 4"/>
                              <a:gd name="T7" fmla="*/ 19 h 16"/>
                              <a:gd name="T8" fmla="*/ 1 w 4"/>
                              <a:gd name="T9" fmla="*/ 18 h 16"/>
                              <a:gd name="T10" fmla="*/ 3 w 4"/>
                              <a:gd name="T11" fmla="*/ 15 h 16"/>
                              <a:gd name="T12" fmla="*/ 3 w 4"/>
                              <a:gd name="T13" fmla="*/ 14 h 16"/>
                              <a:gd name="T14" fmla="*/ 3 w 4"/>
                              <a:gd name="T15" fmla="*/ 11 h 16"/>
                              <a:gd name="T16" fmla="*/ 4 w 4"/>
                              <a:gd name="T17" fmla="*/ 6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33 h 23"/>
                              <a:gd name="T2" fmla="*/ 3 w 7"/>
                              <a:gd name="T3" fmla="*/ 23 h 23"/>
                              <a:gd name="T4" fmla="*/ 6 w 7"/>
                              <a:gd name="T5" fmla="*/ 17 h 23"/>
                              <a:gd name="T6" fmla="*/ 8 w 7"/>
                              <a:gd name="T7" fmla="*/ 9 h 23"/>
                              <a:gd name="T8" fmla="*/ 8 w 7"/>
                              <a:gd name="T9" fmla="*/ 3 h 23"/>
                              <a:gd name="T10" fmla="*/ 6 w 7"/>
                              <a:gd name="T11" fmla="*/ 1 h 23"/>
                              <a:gd name="T12" fmla="*/ 5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53 w 73"/>
                              <a:gd name="T1" fmla="*/ 8 h 117"/>
                              <a:gd name="T2" fmla="*/ 98 w 73"/>
                              <a:gd name="T3" fmla="*/ 12 h 117"/>
                              <a:gd name="T4" fmla="*/ 102 w 73"/>
                              <a:gd name="T5" fmla="*/ 61 h 117"/>
                              <a:gd name="T6" fmla="*/ 99 w 73"/>
                              <a:gd name="T7" fmla="*/ 72 h 117"/>
                              <a:gd name="T8" fmla="*/ 89 w 73"/>
                              <a:gd name="T9" fmla="*/ 85 h 117"/>
                              <a:gd name="T10" fmla="*/ 96 w 73"/>
                              <a:gd name="T11" fmla="*/ 111 h 117"/>
                              <a:gd name="T12" fmla="*/ 93 w 73"/>
                              <a:gd name="T13" fmla="*/ 116 h 117"/>
                              <a:gd name="T14" fmla="*/ 63 w 73"/>
                              <a:gd name="T15" fmla="*/ 146 h 117"/>
                              <a:gd name="T16" fmla="*/ 56 w 73"/>
                              <a:gd name="T17" fmla="*/ 163 h 117"/>
                              <a:gd name="T18" fmla="*/ 29 w 73"/>
                              <a:gd name="T19" fmla="*/ 170 h 117"/>
                              <a:gd name="T20" fmla="*/ 20 w 73"/>
                              <a:gd name="T21" fmla="*/ 172 h 117"/>
                              <a:gd name="T22" fmla="*/ 8 w 73"/>
                              <a:gd name="T23" fmla="*/ 160 h 117"/>
                              <a:gd name="T24" fmla="*/ 33 w 73"/>
                              <a:gd name="T25" fmla="*/ 148 h 117"/>
                              <a:gd name="T26" fmla="*/ 60 w 73"/>
                              <a:gd name="T27" fmla="*/ 119 h 117"/>
                              <a:gd name="T28" fmla="*/ 38 w 73"/>
                              <a:gd name="T29" fmla="*/ 70 h 117"/>
                              <a:gd name="T30" fmla="*/ 33 w 73"/>
                              <a:gd name="T31" fmla="*/ 53 h 117"/>
                              <a:gd name="T32" fmla="*/ 36 w 73"/>
                              <a:gd name="T33" fmla="*/ 37 h 117"/>
                              <a:gd name="T34" fmla="*/ 53 w 73"/>
                              <a:gd name="T35" fmla="*/ 8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8 h 6"/>
                              <a:gd name="T2" fmla="*/ 0 w 5"/>
                              <a:gd name="T3" fmla="*/ 7 h 6"/>
                              <a:gd name="T4" fmla="*/ 0 w 5"/>
                              <a:gd name="T5" fmla="*/ 7 h 6"/>
                              <a:gd name="T6" fmla="*/ 0 w 5"/>
                              <a:gd name="T7" fmla="*/ 5 h 6"/>
                              <a:gd name="T8" fmla="*/ 0 w 5"/>
                              <a:gd name="T9" fmla="*/ 5 h 6"/>
                              <a:gd name="T10" fmla="*/ 0 w 5"/>
                              <a:gd name="T11" fmla="*/ 5 h 6"/>
                              <a:gd name="T12" fmla="*/ 0 w 5"/>
                              <a:gd name="T13" fmla="*/ 5 h 6"/>
                              <a:gd name="T14" fmla="*/ 0 w 5"/>
                              <a:gd name="T15" fmla="*/ 4 h 6"/>
                              <a:gd name="T16" fmla="*/ 1 w 5"/>
                              <a:gd name="T17" fmla="*/ 4 h 6"/>
                              <a:gd name="T18" fmla="*/ 1 w 5"/>
                              <a:gd name="T19" fmla="*/ 4 h 6"/>
                              <a:gd name="T20" fmla="*/ 1 w 5"/>
                              <a:gd name="T21" fmla="*/ 4 h 6"/>
                              <a:gd name="T22" fmla="*/ 1 w 5"/>
                              <a:gd name="T23" fmla="*/ 4 h 6"/>
                              <a:gd name="T24" fmla="*/ 1 w 5"/>
                              <a:gd name="T25" fmla="*/ 3 h 6"/>
                              <a:gd name="T26" fmla="*/ 1 w 5"/>
                              <a:gd name="T27" fmla="*/ 3 h 6"/>
                              <a:gd name="T28" fmla="*/ 1 w 5"/>
                              <a:gd name="T29" fmla="*/ 3 h 6"/>
                              <a:gd name="T30" fmla="*/ 2 w 5"/>
                              <a:gd name="T31" fmla="*/ 3 h 6"/>
                              <a:gd name="T32" fmla="*/ 2 w 5"/>
                              <a:gd name="T33" fmla="*/ 3 h 6"/>
                              <a:gd name="T34" fmla="*/ 2 w 5"/>
                              <a:gd name="T35" fmla="*/ 3 h 6"/>
                              <a:gd name="T36" fmla="*/ 2 w 5"/>
                              <a:gd name="T37" fmla="*/ 3 h 6"/>
                              <a:gd name="T38" fmla="*/ 2 w 5"/>
                              <a:gd name="T39" fmla="*/ 3 h 6"/>
                              <a:gd name="T40" fmla="*/ 4 w 5"/>
                              <a:gd name="T41" fmla="*/ 1 h 6"/>
                              <a:gd name="T42" fmla="*/ 4 w 5"/>
                              <a:gd name="T43" fmla="*/ 1 h 6"/>
                              <a:gd name="T44" fmla="*/ 4 w 5"/>
                              <a:gd name="T45" fmla="*/ 1 h 6"/>
                              <a:gd name="T46" fmla="*/ 5 w 5"/>
                              <a:gd name="T47" fmla="*/ 1 h 6"/>
                              <a:gd name="T48" fmla="*/ 5 w 5"/>
                              <a:gd name="T49" fmla="*/ 0 h 6"/>
                              <a:gd name="T50" fmla="*/ 5 w 5"/>
                              <a:gd name="T51" fmla="*/ 0 h 6"/>
                              <a:gd name="T52" fmla="*/ 5 w 5"/>
                              <a:gd name="T53" fmla="*/ 0 h 6"/>
                              <a:gd name="T54" fmla="*/ 6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12 h 9"/>
                              <a:gd name="T2" fmla="*/ 0 w 6"/>
                              <a:gd name="T3" fmla="*/ 8 h 9"/>
                              <a:gd name="T4" fmla="*/ 1 w 6"/>
                              <a:gd name="T5" fmla="*/ 5 h 9"/>
                              <a:gd name="T6" fmla="*/ 1 w 6"/>
                              <a:gd name="T7" fmla="*/ 4 h 9"/>
                              <a:gd name="T8" fmla="*/ 2 w 6"/>
                              <a:gd name="T9" fmla="*/ 4 h 9"/>
                              <a:gd name="T10" fmla="*/ 2 w 6"/>
                              <a:gd name="T11" fmla="*/ 4 h 9"/>
                              <a:gd name="T12" fmla="*/ 5 w 6"/>
                              <a:gd name="T13" fmla="*/ 1 h 9"/>
                              <a:gd name="T14" fmla="*/ 7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7 h 6"/>
                              <a:gd name="T2" fmla="*/ 1 w 7"/>
                              <a:gd name="T3" fmla="*/ 5 h 6"/>
                              <a:gd name="T4" fmla="*/ 1 w 7"/>
                              <a:gd name="T5" fmla="*/ 5 h 6"/>
                              <a:gd name="T6" fmla="*/ 3 w 7"/>
                              <a:gd name="T7" fmla="*/ 4 h 6"/>
                              <a:gd name="T8" fmla="*/ 3 w 7"/>
                              <a:gd name="T9" fmla="*/ 4 h 6"/>
                              <a:gd name="T10" fmla="*/ 4 w 7"/>
                              <a:gd name="T11" fmla="*/ 4 h 6"/>
                              <a:gd name="T12" fmla="*/ 4 w 7"/>
                              <a:gd name="T13" fmla="*/ 2 h 6"/>
                              <a:gd name="T14" fmla="*/ 5 w 7"/>
                              <a:gd name="T15" fmla="*/ 1 h 6"/>
                              <a:gd name="T16" fmla="*/ 6 w 7"/>
                              <a:gd name="T17" fmla="*/ 1 h 6"/>
                              <a:gd name="T18" fmla="*/ 9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3"/>
                              <a:gd name="T2" fmla="*/ 0 w 5"/>
                              <a:gd name="T3" fmla="*/ 2 h 3"/>
                              <a:gd name="T4" fmla="*/ 1 w 5"/>
                              <a:gd name="T5" fmla="*/ 2 h 3"/>
                              <a:gd name="T6" fmla="*/ 1 w 5"/>
                              <a:gd name="T7" fmla="*/ 1 h 3"/>
                              <a:gd name="T8" fmla="*/ 1 w 5"/>
                              <a:gd name="T9" fmla="*/ 1 h 3"/>
                              <a:gd name="T10" fmla="*/ 1 w 5"/>
                              <a:gd name="T11" fmla="*/ 1 h 3"/>
                              <a:gd name="T12" fmla="*/ 1 w 5"/>
                              <a:gd name="T13" fmla="*/ 1 h 3"/>
                              <a:gd name="T14" fmla="*/ 2 w 5"/>
                              <a:gd name="T15" fmla="*/ 1 h 3"/>
                              <a:gd name="T16" fmla="*/ 2 w 5"/>
                              <a:gd name="T17" fmla="*/ 1 h 3"/>
                              <a:gd name="T18" fmla="*/ 2 w 5"/>
                              <a:gd name="T19" fmla="*/ 1 h 3"/>
                              <a:gd name="T20" fmla="*/ 2 w 5"/>
                              <a:gd name="T21" fmla="*/ 1 h 3"/>
                              <a:gd name="T22" fmla="*/ 2 w 5"/>
                              <a:gd name="T23" fmla="*/ 1 h 3"/>
                              <a:gd name="T24" fmla="*/ 4 w 5"/>
                              <a:gd name="T25" fmla="*/ 1 h 3"/>
                              <a:gd name="T26" fmla="*/ 4 w 5"/>
                              <a:gd name="T27" fmla="*/ 1 h 3"/>
                              <a:gd name="T28" fmla="*/ 5 w 5"/>
                              <a:gd name="T29" fmla="*/ 1 h 3"/>
                              <a:gd name="T30" fmla="*/ 5 w 5"/>
                              <a:gd name="T31" fmla="*/ 0 h 3"/>
                              <a:gd name="T32" fmla="*/ 5 w 5"/>
                              <a:gd name="T33" fmla="*/ 0 h 3"/>
                              <a:gd name="T34" fmla="*/ 6 w 5"/>
                              <a:gd name="T35" fmla="*/ 0 h 3"/>
                              <a:gd name="T36" fmla="*/ 6 w 5"/>
                              <a:gd name="T37" fmla="*/ 0 h 3"/>
                              <a:gd name="T38" fmla="*/ 6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8 w 27"/>
                              <a:gd name="T1" fmla="*/ 0 h 26"/>
                              <a:gd name="T2" fmla="*/ 31 w 27"/>
                              <a:gd name="T3" fmla="*/ 7 h 26"/>
                              <a:gd name="T4" fmla="*/ 40 w 27"/>
                              <a:gd name="T5" fmla="*/ 13 h 26"/>
                              <a:gd name="T6" fmla="*/ 37 w 27"/>
                              <a:gd name="T7" fmla="*/ 16 h 26"/>
                              <a:gd name="T8" fmla="*/ 37 w 27"/>
                              <a:gd name="T9" fmla="*/ 22 h 26"/>
                              <a:gd name="T10" fmla="*/ 25 w 27"/>
                              <a:gd name="T11" fmla="*/ 35 h 26"/>
                              <a:gd name="T12" fmla="*/ 10 w 27"/>
                              <a:gd name="T13" fmla="*/ 34 h 26"/>
                              <a:gd name="T14" fmla="*/ 3 w 27"/>
                              <a:gd name="T15" fmla="*/ 28 h 26"/>
                              <a:gd name="T16" fmla="*/ 0 w 27"/>
                              <a:gd name="T17" fmla="*/ 19 h 26"/>
                              <a:gd name="T18" fmla="*/ 4 w 27"/>
                              <a:gd name="T19" fmla="*/ 9 h 26"/>
                              <a:gd name="T20" fmla="*/ 18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5 w 11"/>
                              <a:gd name="T1" fmla="*/ 2 h 3"/>
                              <a:gd name="T2" fmla="*/ 11 w 11"/>
                              <a:gd name="T3" fmla="*/ 3 h 3"/>
                              <a:gd name="T4" fmla="*/ 8 w 11"/>
                              <a:gd name="T5" fmla="*/ 2 h 3"/>
                              <a:gd name="T6" fmla="*/ 5 w 11"/>
                              <a:gd name="T7" fmla="*/ 2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10 w 8"/>
                              <a:gd name="T1" fmla="*/ 4 h 4"/>
                              <a:gd name="T2" fmla="*/ 6 w 8"/>
                              <a:gd name="T3" fmla="*/ 4 h 4"/>
                              <a:gd name="T4" fmla="*/ 4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1"/>
                              <a:gd name="T2" fmla="*/ 34 w 24"/>
                              <a:gd name="T3" fmla="*/ 7 h 21"/>
                              <a:gd name="T4" fmla="*/ 25 w 24"/>
                              <a:gd name="T5" fmla="*/ 16 h 21"/>
                              <a:gd name="T6" fmla="*/ 35 w 24"/>
                              <a:gd name="T7" fmla="*/ 18 h 21"/>
                              <a:gd name="T8" fmla="*/ 26 w 24"/>
                              <a:gd name="T9" fmla="*/ 28 h 21"/>
                              <a:gd name="T10" fmla="*/ 18 w 24"/>
                              <a:gd name="T11" fmla="*/ 22 h 21"/>
                              <a:gd name="T12" fmla="*/ 18 w 24"/>
                              <a:gd name="T13" fmla="*/ 31 h 21"/>
                              <a:gd name="T14" fmla="*/ 6 w 24"/>
                              <a:gd name="T15" fmla="*/ 28 h 21"/>
                              <a:gd name="T16" fmla="*/ 12 w 24"/>
                              <a:gd name="T17" fmla="*/ 19 h 21"/>
                              <a:gd name="T18" fmla="*/ 0 w 24"/>
                              <a:gd name="T19" fmla="*/ 21 h 21"/>
                              <a:gd name="T20" fmla="*/ 0 w 24"/>
                              <a:gd name="T21" fmla="*/ 6 h 21"/>
                              <a:gd name="T22" fmla="*/ 12 w 24"/>
                              <a:gd name="T23" fmla="*/ 13 h 21"/>
                              <a:gd name="T24" fmla="*/ 1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66 w 82"/>
                              <a:gd name="T1" fmla="*/ 21 h 32"/>
                              <a:gd name="T2" fmla="*/ 105 w 82"/>
                              <a:gd name="T3" fmla="*/ 15 h 32"/>
                              <a:gd name="T4" fmla="*/ 117 w 82"/>
                              <a:gd name="T5" fmla="*/ 39 h 32"/>
                              <a:gd name="T6" fmla="*/ 101 w 82"/>
                              <a:gd name="T7" fmla="*/ 48 h 32"/>
                              <a:gd name="T8" fmla="*/ 85 w 82"/>
                              <a:gd name="T9" fmla="*/ 45 h 32"/>
                              <a:gd name="T10" fmla="*/ 81 w 82"/>
                              <a:gd name="T11" fmla="*/ 35 h 32"/>
                              <a:gd name="T12" fmla="*/ 93 w 82"/>
                              <a:gd name="T13" fmla="*/ 27 h 32"/>
                              <a:gd name="T14" fmla="*/ 98 w 82"/>
                              <a:gd name="T15" fmla="*/ 32 h 32"/>
                              <a:gd name="T16" fmla="*/ 91 w 82"/>
                              <a:gd name="T17" fmla="*/ 35 h 32"/>
                              <a:gd name="T18" fmla="*/ 98 w 82"/>
                              <a:gd name="T19" fmla="*/ 30 h 32"/>
                              <a:gd name="T20" fmla="*/ 93 w 82"/>
                              <a:gd name="T21" fmla="*/ 27 h 32"/>
                              <a:gd name="T22" fmla="*/ 84 w 82"/>
                              <a:gd name="T23" fmla="*/ 29 h 32"/>
                              <a:gd name="T24" fmla="*/ 70 w 82"/>
                              <a:gd name="T25" fmla="*/ 38 h 32"/>
                              <a:gd name="T26" fmla="*/ 43 w 82"/>
                              <a:gd name="T27" fmla="*/ 24 h 32"/>
                              <a:gd name="T28" fmla="*/ 30 w 82"/>
                              <a:gd name="T29" fmla="*/ 21 h 32"/>
                              <a:gd name="T30" fmla="*/ 40 w 82"/>
                              <a:gd name="T31" fmla="*/ 17 h 32"/>
                              <a:gd name="T32" fmla="*/ 38 w 82"/>
                              <a:gd name="T33" fmla="*/ 30 h 32"/>
                              <a:gd name="T34" fmla="*/ 11 w 82"/>
                              <a:gd name="T35" fmla="*/ 30 h 32"/>
                              <a:gd name="T36" fmla="*/ 30 w 82"/>
                              <a:gd name="T37" fmla="*/ 0 h 32"/>
                              <a:gd name="T38" fmla="*/ 53 w 82"/>
                              <a:gd name="T39" fmla="*/ 6 h 32"/>
                              <a:gd name="T40" fmla="*/ 59 w 82"/>
                              <a:gd name="T41" fmla="*/ 12 h 32"/>
                              <a:gd name="T42" fmla="*/ 66 w 82"/>
                              <a:gd name="T43" fmla="*/ 2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21 w 47"/>
                              <a:gd name="T3" fmla="*/ 7 h 14"/>
                              <a:gd name="T4" fmla="*/ 33 w 47"/>
                              <a:gd name="T5" fmla="*/ 19 h 14"/>
                              <a:gd name="T6" fmla="*/ 48 w 47"/>
                              <a:gd name="T7" fmla="*/ 11 h 14"/>
                              <a:gd name="T8" fmla="*/ 58 w 47"/>
                              <a:gd name="T9" fmla="*/ 10 h 14"/>
                              <a:gd name="T10" fmla="*/ 64 w 47"/>
                              <a:gd name="T11" fmla="*/ 10 h 14"/>
                              <a:gd name="T12" fmla="*/ 70 w 47"/>
                              <a:gd name="T13" fmla="*/ 12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35 w 25"/>
                              <a:gd name="T1" fmla="*/ 5 h 42"/>
                              <a:gd name="T2" fmla="*/ 35 w 25"/>
                              <a:gd name="T3" fmla="*/ 26 h 42"/>
                              <a:gd name="T4" fmla="*/ 14 w 25"/>
                              <a:gd name="T5" fmla="*/ 48 h 42"/>
                              <a:gd name="T6" fmla="*/ 0 w 25"/>
                              <a:gd name="T7" fmla="*/ 63 h 42"/>
                              <a:gd name="T8" fmla="*/ 10 w 25"/>
                              <a:gd name="T9" fmla="*/ 29 h 42"/>
                              <a:gd name="T10" fmla="*/ 26 w 25"/>
                              <a:gd name="T11" fmla="*/ 14 h 42"/>
                              <a:gd name="T12" fmla="*/ 33 w 25"/>
                              <a:gd name="T13" fmla="*/ 6 h 42"/>
                              <a:gd name="T14" fmla="*/ 35 w 25"/>
                              <a:gd name="T15" fmla="*/ 2 h 42"/>
                              <a:gd name="T16" fmla="*/ 35 w 25"/>
                              <a:gd name="T17" fmla="*/ 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109 w 74"/>
                              <a:gd name="T1" fmla="*/ 17 h 102"/>
                              <a:gd name="T2" fmla="*/ 110 w 74"/>
                              <a:gd name="T3" fmla="*/ 38 h 102"/>
                              <a:gd name="T4" fmla="*/ 112 w 74"/>
                              <a:gd name="T5" fmla="*/ 64 h 102"/>
                              <a:gd name="T6" fmla="*/ 109 w 74"/>
                              <a:gd name="T7" fmla="*/ 82 h 102"/>
                              <a:gd name="T8" fmla="*/ 97 w 74"/>
                              <a:gd name="T9" fmla="*/ 105 h 102"/>
                              <a:gd name="T10" fmla="*/ 74 w 74"/>
                              <a:gd name="T11" fmla="*/ 132 h 102"/>
                              <a:gd name="T12" fmla="*/ 41 w 74"/>
                              <a:gd name="T13" fmla="*/ 155 h 102"/>
                              <a:gd name="T14" fmla="*/ 20 w 74"/>
                              <a:gd name="T15" fmla="*/ 126 h 102"/>
                              <a:gd name="T16" fmla="*/ 2 w 74"/>
                              <a:gd name="T17" fmla="*/ 84 h 102"/>
                              <a:gd name="T18" fmla="*/ 0 w 74"/>
                              <a:gd name="T19" fmla="*/ 59 h 102"/>
                              <a:gd name="T20" fmla="*/ 6 w 74"/>
                              <a:gd name="T21" fmla="*/ 26 h 102"/>
                              <a:gd name="T22" fmla="*/ 29 w 74"/>
                              <a:gd name="T23" fmla="*/ 2 h 102"/>
                              <a:gd name="T24" fmla="*/ 44 w 74"/>
                              <a:gd name="T25" fmla="*/ 0 h 102"/>
                              <a:gd name="T26" fmla="*/ 103 w 74"/>
                              <a:gd name="T27" fmla="*/ 11 h 102"/>
                              <a:gd name="T28" fmla="*/ 109 w 74"/>
                              <a:gd name="T29" fmla="*/ 17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22 w 16"/>
                              <a:gd name="T3" fmla="*/ 8 h 8"/>
                              <a:gd name="T4" fmla="*/ 8 w 16"/>
                              <a:gd name="T5" fmla="*/ 11 h 8"/>
                              <a:gd name="T6" fmla="*/ 0 w 16"/>
                              <a:gd name="T7" fmla="*/ 3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9"/>
                              <a:gd name="T2" fmla="*/ 23 w 16"/>
                              <a:gd name="T3" fmla="*/ 8 h 9"/>
                              <a:gd name="T4" fmla="*/ 9 w 16"/>
                              <a:gd name="T5" fmla="*/ 11 h 9"/>
                              <a:gd name="T6" fmla="*/ 0 w 16"/>
                              <a:gd name="T7" fmla="*/ 3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13 w 27"/>
                              <a:gd name="T3" fmla="*/ 18 h 26"/>
                              <a:gd name="T4" fmla="*/ 9 w 27"/>
                              <a:gd name="T5" fmla="*/ 28 h 26"/>
                              <a:gd name="T6" fmla="*/ 1 w 27"/>
                              <a:gd name="T7" fmla="*/ 35 h 26"/>
                              <a:gd name="T8" fmla="*/ 22 w 27"/>
                              <a:gd name="T9" fmla="*/ 38 h 26"/>
                              <a:gd name="T10" fmla="*/ 21 w 27"/>
                              <a:gd name="T11" fmla="*/ 18 h 26"/>
                              <a:gd name="T12" fmla="*/ 40 w 27"/>
                              <a:gd name="T13" fmla="*/ 9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3"/>
                              <a:gd name="T2" fmla="*/ 2 w 5"/>
                              <a:gd name="T3" fmla="*/ 17 h 23"/>
                              <a:gd name="T4" fmla="*/ 5 w 5"/>
                              <a:gd name="T5" fmla="*/ 24 h 23"/>
                              <a:gd name="T6" fmla="*/ 5 w 5"/>
                              <a:gd name="T7" fmla="*/ 29 h 23"/>
                              <a:gd name="T8" fmla="*/ 6 w 5"/>
                              <a:gd name="T9" fmla="*/ 33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8 w 7"/>
                              <a:gd name="T1" fmla="*/ 0 h 33"/>
                              <a:gd name="T2" fmla="*/ 0 w 7"/>
                              <a:gd name="T3" fmla="*/ 22 h 33"/>
                              <a:gd name="T4" fmla="*/ 2 w 7"/>
                              <a:gd name="T5" fmla="*/ 39 h 33"/>
                              <a:gd name="T6" fmla="*/ 6 w 7"/>
                              <a:gd name="T7" fmla="*/ 49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6 w 5"/>
                              <a:gd name="T1" fmla="*/ 0 h 37"/>
                              <a:gd name="T2" fmla="*/ 2 w 5"/>
                              <a:gd name="T3" fmla="*/ 12 h 37"/>
                              <a:gd name="T4" fmla="*/ 1 w 5"/>
                              <a:gd name="T5" fmla="*/ 22 h 37"/>
                              <a:gd name="T6" fmla="*/ 2 w 5"/>
                              <a:gd name="T7" fmla="*/ 43 h 37"/>
                              <a:gd name="T8" fmla="*/ 1 w 5"/>
                              <a:gd name="T9" fmla="*/ 51 h 37"/>
                              <a:gd name="T10" fmla="*/ 0 w 5"/>
                              <a:gd name="T11" fmla="*/ 5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7 h 20"/>
                              <a:gd name="T4" fmla="*/ 1 w 5"/>
                              <a:gd name="T5" fmla="*/ 17 h 20"/>
                              <a:gd name="T6" fmla="*/ 0 w 5"/>
                              <a:gd name="T7" fmla="*/ 29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21 w 28"/>
                              <a:gd name="T1" fmla="*/ 7 h 32"/>
                              <a:gd name="T2" fmla="*/ 40 w 28"/>
                              <a:gd name="T3" fmla="*/ 1 h 32"/>
                              <a:gd name="T4" fmla="*/ 41 w 28"/>
                              <a:gd name="T5" fmla="*/ 19 h 32"/>
                              <a:gd name="T6" fmla="*/ 38 w 28"/>
                              <a:gd name="T7" fmla="*/ 34 h 32"/>
                              <a:gd name="T8" fmla="*/ 35 w 28"/>
                              <a:gd name="T9" fmla="*/ 40 h 32"/>
                              <a:gd name="T10" fmla="*/ 34 w 28"/>
                              <a:gd name="T11" fmla="*/ 41 h 32"/>
                              <a:gd name="T12" fmla="*/ 34 w 28"/>
                              <a:gd name="T13" fmla="*/ 41 h 32"/>
                              <a:gd name="T14" fmla="*/ 32 w 28"/>
                              <a:gd name="T15" fmla="*/ 29 h 32"/>
                              <a:gd name="T16" fmla="*/ 29 w 28"/>
                              <a:gd name="T17" fmla="*/ 34 h 32"/>
                              <a:gd name="T18" fmla="*/ 28 w 28"/>
                              <a:gd name="T19" fmla="*/ 35 h 32"/>
                              <a:gd name="T20" fmla="*/ 16 w 28"/>
                              <a:gd name="T21" fmla="*/ 44 h 32"/>
                              <a:gd name="T22" fmla="*/ 1 w 28"/>
                              <a:gd name="T23" fmla="*/ 44 h 32"/>
                              <a:gd name="T24" fmla="*/ 15 w 28"/>
                              <a:gd name="T25" fmla="*/ 28 h 32"/>
                              <a:gd name="T26" fmla="*/ 21 w 28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14 w 44"/>
                              <a:gd name="T1" fmla="*/ 11 h 69"/>
                              <a:gd name="T2" fmla="*/ 29 w 44"/>
                              <a:gd name="T3" fmla="*/ 60 h 69"/>
                              <a:gd name="T4" fmla="*/ 35 w 44"/>
                              <a:gd name="T5" fmla="*/ 71 h 69"/>
                              <a:gd name="T6" fmla="*/ 39 w 44"/>
                              <a:gd name="T7" fmla="*/ 66 h 69"/>
                              <a:gd name="T8" fmla="*/ 42 w 44"/>
                              <a:gd name="T9" fmla="*/ 66 h 69"/>
                              <a:gd name="T10" fmla="*/ 48 w 44"/>
                              <a:gd name="T11" fmla="*/ 83 h 69"/>
                              <a:gd name="T12" fmla="*/ 63 w 44"/>
                              <a:gd name="T13" fmla="*/ 78 h 69"/>
                              <a:gd name="T14" fmla="*/ 65 w 44"/>
                              <a:gd name="T15" fmla="*/ 54 h 69"/>
                              <a:gd name="T16" fmla="*/ 38 w 44"/>
                              <a:gd name="T17" fmla="*/ 30 h 69"/>
                              <a:gd name="T18" fmla="*/ 18 w 44"/>
                              <a:gd name="T19" fmla="*/ 17 h 69"/>
                              <a:gd name="T20" fmla="*/ 14 w 44"/>
                              <a:gd name="T21" fmla="*/ 11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733 w 476"/>
                                <a:gd name="T1" fmla="*/ 2 h 304"/>
                                <a:gd name="T2" fmla="*/ 733 w 476"/>
                                <a:gd name="T3" fmla="*/ 334 h 304"/>
                                <a:gd name="T4" fmla="*/ 733 w 476"/>
                                <a:gd name="T5" fmla="*/ 356 h 304"/>
                                <a:gd name="T6" fmla="*/ 587 w 476"/>
                                <a:gd name="T7" fmla="*/ 445 h 304"/>
                                <a:gd name="T8" fmla="*/ 462 w 476"/>
                                <a:gd name="T9" fmla="*/ 428 h 304"/>
                                <a:gd name="T10" fmla="*/ 367 w 476"/>
                                <a:gd name="T11" fmla="*/ 466 h 304"/>
                                <a:gd name="T12" fmla="*/ 273 w 476"/>
                                <a:gd name="T13" fmla="*/ 429 h 304"/>
                                <a:gd name="T14" fmla="*/ 148 w 476"/>
                                <a:gd name="T15" fmla="*/ 448 h 304"/>
                                <a:gd name="T16" fmla="*/ 2 w 476"/>
                                <a:gd name="T17" fmla="*/ 357 h 304"/>
                                <a:gd name="T18" fmla="*/ 2 w 476"/>
                                <a:gd name="T19" fmla="*/ 336 h 304"/>
                                <a:gd name="T20" fmla="*/ 2 w 476"/>
                                <a:gd name="T21" fmla="*/ 0 h 304"/>
                                <a:gd name="T22" fmla="*/ 733 w 476"/>
                                <a:gd name="T23" fmla="*/ 2 h 30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6 h 74"/>
                                <a:gd name="T4" fmla="*/ 53 w 130"/>
                                <a:gd name="T5" fmla="*/ 64 h 74"/>
                                <a:gd name="T6" fmla="*/ 64 w 130"/>
                                <a:gd name="T7" fmla="*/ 62 h 74"/>
                                <a:gd name="T8" fmla="*/ 73 w 130"/>
                                <a:gd name="T9" fmla="*/ 58 h 74"/>
                                <a:gd name="T10" fmla="*/ 102 w 130"/>
                                <a:gd name="T11" fmla="*/ 51 h 74"/>
                                <a:gd name="T12" fmla="*/ 131 w 130"/>
                                <a:gd name="T13" fmla="*/ 58 h 74"/>
                                <a:gd name="T14" fmla="*/ 139 w 130"/>
                                <a:gd name="T15" fmla="*/ 59 h 74"/>
                                <a:gd name="T16" fmla="*/ 143 w 130"/>
                                <a:gd name="T17" fmla="*/ 61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1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5 h 74"/>
                                <a:gd name="T34" fmla="*/ 101 w 130"/>
                                <a:gd name="T35" fmla="*/ 20 h 74"/>
                                <a:gd name="T36" fmla="*/ 96 w 130"/>
                                <a:gd name="T37" fmla="*/ 14 h 74"/>
                                <a:gd name="T38" fmla="*/ 99 w 130"/>
                                <a:gd name="T39" fmla="*/ 9 h 74"/>
                                <a:gd name="T40" fmla="*/ 97 w 130"/>
                                <a:gd name="T41" fmla="*/ 17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5 h 74"/>
                                <a:gd name="T52" fmla="*/ 3 w 130"/>
                                <a:gd name="T53" fmla="*/ 62 h 74"/>
                                <a:gd name="T54" fmla="*/ 32 w 130"/>
                                <a:gd name="T55" fmla="*/ 29 h 74"/>
                                <a:gd name="T56" fmla="*/ 82 w 130"/>
                                <a:gd name="T57" fmla="*/ 20 h 74"/>
                                <a:gd name="T58" fmla="*/ 84 w 130"/>
                                <a:gd name="T59" fmla="*/ 20 h 74"/>
                                <a:gd name="T60" fmla="*/ 84 w 130"/>
                                <a:gd name="T61" fmla="*/ 21 h 74"/>
                                <a:gd name="T62" fmla="*/ 84 w 130"/>
                                <a:gd name="T63" fmla="*/ 21 h 74"/>
                                <a:gd name="T64" fmla="*/ 85 w 130"/>
                                <a:gd name="T65" fmla="*/ 21 h 74"/>
                                <a:gd name="T66" fmla="*/ 85 w 130"/>
                                <a:gd name="T67" fmla="*/ 21 h 74"/>
                                <a:gd name="T68" fmla="*/ 85 w 130"/>
                                <a:gd name="T69" fmla="*/ 21 h 74"/>
                                <a:gd name="T70" fmla="*/ 85 w 130"/>
                                <a:gd name="T71" fmla="*/ 21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3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4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6 h 74"/>
                                <a:gd name="T94" fmla="*/ 90 w 130"/>
                                <a:gd name="T95" fmla="*/ 26 h 74"/>
                                <a:gd name="T96" fmla="*/ 90 w 130"/>
                                <a:gd name="T97" fmla="*/ 26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90 w 129"/>
                                <a:gd name="T1" fmla="*/ 27 h 74"/>
                                <a:gd name="T2" fmla="*/ 35 w 129"/>
                                <a:gd name="T3" fmla="*/ 56 h 74"/>
                                <a:gd name="T4" fmla="*/ 52 w 129"/>
                                <a:gd name="T5" fmla="*/ 64 h 74"/>
                                <a:gd name="T6" fmla="*/ 63 w 129"/>
                                <a:gd name="T7" fmla="*/ 62 h 74"/>
                                <a:gd name="T8" fmla="*/ 72 w 129"/>
                                <a:gd name="T9" fmla="*/ 59 h 74"/>
                                <a:gd name="T10" fmla="*/ 102 w 129"/>
                                <a:gd name="T11" fmla="*/ 51 h 74"/>
                                <a:gd name="T12" fmla="*/ 131 w 129"/>
                                <a:gd name="T13" fmla="*/ 58 h 74"/>
                                <a:gd name="T14" fmla="*/ 137 w 129"/>
                                <a:gd name="T15" fmla="*/ 59 h 74"/>
                                <a:gd name="T16" fmla="*/ 144 w 129"/>
                                <a:gd name="T17" fmla="*/ 61 h 74"/>
                                <a:gd name="T18" fmla="*/ 150 w 129"/>
                                <a:gd name="T19" fmla="*/ 62 h 74"/>
                                <a:gd name="T20" fmla="*/ 154 w 129"/>
                                <a:gd name="T21" fmla="*/ 62 h 74"/>
                                <a:gd name="T22" fmla="*/ 151 w 129"/>
                                <a:gd name="T23" fmla="*/ 41 h 74"/>
                                <a:gd name="T24" fmla="*/ 111 w 129"/>
                                <a:gd name="T25" fmla="*/ 35 h 74"/>
                                <a:gd name="T26" fmla="*/ 81 w 129"/>
                                <a:gd name="T27" fmla="*/ 9 h 74"/>
                                <a:gd name="T28" fmla="*/ 99 w 129"/>
                                <a:gd name="T29" fmla="*/ 0 h 74"/>
                                <a:gd name="T30" fmla="*/ 110 w 129"/>
                                <a:gd name="T31" fmla="*/ 8 h 74"/>
                                <a:gd name="T32" fmla="*/ 111 w 129"/>
                                <a:gd name="T33" fmla="*/ 17 h 74"/>
                                <a:gd name="T34" fmla="*/ 99 w 129"/>
                                <a:gd name="T35" fmla="*/ 20 h 74"/>
                                <a:gd name="T36" fmla="*/ 96 w 129"/>
                                <a:gd name="T37" fmla="*/ 14 h 74"/>
                                <a:gd name="T38" fmla="*/ 98 w 129"/>
                                <a:gd name="T39" fmla="*/ 9 h 74"/>
                                <a:gd name="T40" fmla="*/ 98 w 129"/>
                                <a:gd name="T41" fmla="*/ 17 h 74"/>
                                <a:gd name="T42" fmla="*/ 133 w 129"/>
                                <a:gd name="T43" fmla="*/ 23 h 74"/>
                                <a:gd name="T44" fmla="*/ 182 w 129"/>
                                <a:gd name="T45" fmla="*/ 36 h 74"/>
                                <a:gd name="T46" fmla="*/ 195 w 129"/>
                                <a:gd name="T47" fmla="*/ 65 h 74"/>
                                <a:gd name="T48" fmla="*/ 168 w 129"/>
                                <a:gd name="T49" fmla="*/ 92 h 74"/>
                                <a:gd name="T50" fmla="*/ 31 w 129"/>
                                <a:gd name="T51" fmla="*/ 95 h 74"/>
                                <a:gd name="T52" fmla="*/ 2 w 129"/>
                                <a:gd name="T53" fmla="*/ 62 h 74"/>
                                <a:gd name="T54" fmla="*/ 32 w 129"/>
                                <a:gd name="T55" fmla="*/ 29 h 74"/>
                                <a:gd name="T56" fmla="*/ 82 w 129"/>
                                <a:gd name="T57" fmla="*/ 20 h 74"/>
                                <a:gd name="T58" fmla="*/ 82 w 129"/>
                                <a:gd name="T59" fmla="*/ 21 h 74"/>
                                <a:gd name="T60" fmla="*/ 82 w 129"/>
                                <a:gd name="T61" fmla="*/ 21 h 74"/>
                                <a:gd name="T62" fmla="*/ 84 w 129"/>
                                <a:gd name="T63" fmla="*/ 21 h 74"/>
                                <a:gd name="T64" fmla="*/ 84 w 129"/>
                                <a:gd name="T65" fmla="*/ 21 h 74"/>
                                <a:gd name="T66" fmla="*/ 84 w 129"/>
                                <a:gd name="T67" fmla="*/ 21 h 74"/>
                                <a:gd name="T68" fmla="*/ 84 w 129"/>
                                <a:gd name="T69" fmla="*/ 23 h 74"/>
                                <a:gd name="T70" fmla="*/ 84 w 129"/>
                                <a:gd name="T71" fmla="*/ 23 h 74"/>
                                <a:gd name="T72" fmla="*/ 84 w 129"/>
                                <a:gd name="T73" fmla="*/ 23 h 74"/>
                                <a:gd name="T74" fmla="*/ 86 w 129"/>
                                <a:gd name="T75" fmla="*/ 23 h 74"/>
                                <a:gd name="T76" fmla="*/ 86 w 129"/>
                                <a:gd name="T77" fmla="*/ 23 h 74"/>
                                <a:gd name="T78" fmla="*/ 86 w 129"/>
                                <a:gd name="T79" fmla="*/ 23 h 74"/>
                                <a:gd name="T80" fmla="*/ 86 w 129"/>
                                <a:gd name="T81" fmla="*/ 23 h 74"/>
                                <a:gd name="T82" fmla="*/ 86 w 129"/>
                                <a:gd name="T83" fmla="*/ 24 h 74"/>
                                <a:gd name="T84" fmla="*/ 87 w 129"/>
                                <a:gd name="T85" fmla="*/ 24 h 74"/>
                                <a:gd name="T86" fmla="*/ 87 w 129"/>
                                <a:gd name="T87" fmla="*/ 24 h 74"/>
                                <a:gd name="T88" fmla="*/ 87 w 129"/>
                                <a:gd name="T89" fmla="*/ 26 h 74"/>
                                <a:gd name="T90" fmla="*/ 89 w 129"/>
                                <a:gd name="T91" fmla="*/ 26 h 74"/>
                                <a:gd name="T92" fmla="*/ 89 w 129"/>
                                <a:gd name="T93" fmla="*/ 26 h 74"/>
                                <a:gd name="T94" fmla="*/ 89 w 129"/>
                                <a:gd name="T95" fmla="*/ 26 h 74"/>
                                <a:gd name="T96" fmla="*/ 89 w 129"/>
                                <a:gd name="T97" fmla="*/ 26 h 74"/>
                                <a:gd name="T98" fmla="*/ 90 w 129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7 h 74"/>
                                <a:gd name="T4" fmla="*/ 53 w 130"/>
                                <a:gd name="T5" fmla="*/ 63 h 74"/>
                                <a:gd name="T6" fmla="*/ 64 w 130"/>
                                <a:gd name="T7" fmla="*/ 62 h 74"/>
                                <a:gd name="T8" fmla="*/ 73 w 130"/>
                                <a:gd name="T9" fmla="*/ 59 h 74"/>
                                <a:gd name="T10" fmla="*/ 102 w 130"/>
                                <a:gd name="T11" fmla="*/ 53 h 74"/>
                                <a:gd name="T12" fmla="*/ 131 w 130"/>
                                <a:gd name="T13" fmla="*/ 57 h 74"/>
                                <a:gd name="T14" fmla="*/ 139 w 130"/>
                                <a:gd name="T15" fmla="*/ 60 h 74"/>
                                <a:gd name="T16" fmla="*/ 143 w 130"/>
                                <a:gd name="T17" fmla="*/ 60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2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7 h 74"/>
                                <a:gd name="T34" fmla="*/ 101 w 130"/>
                                <a:gd name="T35" fmla="*/ 20 h 74"/>
                                <a:gd name="T36" fmla="*/ 96 w 130"/>
                                <a:gd name="T37" fmla="*/ 15 h 74"/>
                                <a:gd name="T38" fmla="*/ 99 w 130"/>
                                <a:gd name="T39" fmla="*/ 9 h 74"/>
                                <a:gd name="T40" fmla="*/ 97 w 130"/>
                                <a:gd name="T41" fmla="*/ 18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6 h 74"/>
                                <a:gd name="T52" fmla="*/ 3 w 130"/>
                                <a:gd name="T53" fmla="*/ 63 h 74"/>
                                <a:gd name="T54" fmla="*/ 32 w 130"/>
                                <a:gd name="T55" fmla="*/ 30 h 74"/>
                                <a:gd name="T56" fmla="*/ 82 w 130"/>
                                <a:gd name="T57" fmla="*/ 20 h 74"/>
                                <a:gd name="T58" fmla="*/ 84 w 130"/>
                                <a:gd name="T59" fmla="*/ 21 h 74"/>
                                <a:gd name="T60" fmla="*/ 84 w 130"/>
                                <a:gd name="T61" fmla="*/ 21 h 74"/>
                                <a:gd name="T62" fmla="*/ 84 w 130"/>
                                <a:gd name="T63" fmla="*/ 23 h 74"/>
                                <a:gd name="T64" fmla="*/ 85 w 130"/>
                                <a:gd name="T65" fmla="*/ 23 h 74"/>
                                <a:gd name="T66" fmla="*/ 85 w 130"/>
                                <a:gd name="T67" fmla="*/ 23 h 74"/>
                                <a:gd name="T68" fmla="*/ 85 w 130"/>
                                <a:gd name="T69" fmla="*/ 23 h 74"/>
                                <a:gd name="T70" fmla="*/ 85 w 130"/>
                                <a:gd name="T71" fmla="*/ 23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4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6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7 h 74"/>
                                <a:gd name="T94" fmla="*/ 90 w 130"/>
                                <a:gd name="T95" fmla="*/ 27 h 74"/>
                                <a:gd name="T96" fmla="*/ 90 w 130"/>
                                <a:gd name="T97" fmla="*/ 27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13 w 35"/>
                                <a:gd name="T1" fmla="*/ 0 h 51"/>
                                <a:gd name="T2" fmla="*/ 40 w 35"/>
                                <a:gd name="T3" fmla="*/ 37 h 51"/>
                                <a:gd name="T4" fmla="*/ 46 w 35"/>
                                <a:gd name="T5" fmla="*/ 70 h 51"/>
                                <a:gd name="T6" fmla="*/ 46 w 35"/>
                                <a:gd name="T7" fmla="*/ 73 h 51"/>
                                <a:gd name="T8" fmla="*/ 36 w 35"/>
                                <a:gd name="T9" fmla="*/ 76 h 51"/>
                                <a:gd name="T10" fmla="*/ 22 w 35"/>
                                <a:gd name="T11" fmla="*/ 67 h 51"/>
                                <a:gd name="T12" fmla="*/ 18 w 35"/>
                                <a:gd name="T13" fmla="*/ 61 h 51"/>
                                <a:gd name="T14" fmla="*/ 12 w 35"/>
                                <a:gd name="T15" fmla="*/ 55 h 51"/>
                                <a:gd name="T16" fmla="*/ 0 w 35"/>
                                <a:gd name="T17" fmla="*/ 24 h 51"/>
                                <a:gd name="T18" fmla="*/ 6 w 35"/>
                                <a:gd name="T19" fmla="*/ 3 h 51"/>
                                <a:gd name="T20" fmla="*/ 12 w 35"/>
                                <a:gd name="T21" fmla="*/ 0 h 51"/>
                                <a:gd name="T22" fmla="*/ 13 w 35"/>
                                <a:gd name="T23" fmla="*/ 0 h 5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65 w 50"/>
                                <a:gd name="T1" fmla="*/ 29 h 133"/>
                                <a:gd name="T2" fmla="*/ 41 w 50"/>
                                <a:gd name="T3" fmla="*/ 2 h 133"/>
                                <a:gd name="T4" fmla="*/ 3 w 50"/>
                                <a:gd name="T5" fmla="*/ 27 h 133"/>
                                <a:gd name="T6" fmla="*/ 18 w 50"/>
                                <a:gd name="T7" fmla="*/ 77 h 133"/>
                                <a:gd name="T8" fmla="*/ 36 w 50"/>
                                <a:gd name="T9" fmla="*/ 108 h 133"/>
                                <a:gd name="T10" fmla="*/ 52 w 50"/>
                                <a:gd name="T11" fmla="*/ 163 h 133"/>
                                <a:gd name="T12" fmla="*/ 32 w 50"/>
                                <a:gd name="T13" fmla="*/ 179 h 133"/>
                                <a:gd name="T14" fmla="*/ 32 w 50"/>
                                <a:gd name="T15" fmla="*/ 197 h 133"/>
                                <a:gd name="T16" fmla="*/ 56 w 50"/>
                                <a:gd name="T17" fmla="*/ 179 h 133"/>
                                <a:gd name="T18" fmla="*/ 65 w 50"/>
                                <a:gd name="T19" fmla="*/ 131 h 133"/>
                                <a:gd name="T20" fmla="*/ 62 w 50"/>
                                <a:gd name="T21" fmla="*/ 125 h 133"/>
                                <a:gd name="T22" fmla="*/ 21 w 50"/>
                                <a:gd name="T23" fmla="*/ 56 h 133"/>
                                <a:gd name="T24" fmla="*/ 29 w 50"/>
                                <a:gd name="T25" fmla="*/ 14 h 133"/>
                                <a:gd name="T26" fmla="*/ 53 w 50"/>
                                <a:gd name="T27" fmla="*/ 21 h 133"/>
                                <a:gd name="T28" fmla="*/ 58 w 50"/>
                                <a:gd name="T29" fmla="*/ 32 h 133"/>
                                <a:gd name="T30" fmla="*/ 61 w 50"/>
                                <a:gd name="T31" fmla="*/ 30 h 133"/>
                                <a:gd name="T32" fmla="*/ 65 w 50"/>
                                <a:gd name="T33" fmla="*/ 29 h 13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123 w 81"/>
                                <a:gd name="T1" fmla="*/ 37 h 29"/>
                                <a:gd name="T2" fmla="*/ 103 w 81"/>
                                <a:gd name="T3" fmla="*/ 43 h 29"/>
                                <a:gd name="T4" fmla="*/ 90 w 81"/>
                                <a:gd name="T5" fmla="*/ 43 h 29"/>
                                <a:gd name="T6" fmla="*/ 43 w 81"/>
                                <a:gd name="T7" fmla="*/ 30 h 29"/>
                                <a:gd name="T8" fmla="*/ 21 w 81"/>
                                <a:gd name="T9" fmla="*/ 34 h 29"/>
                                <a:gd name="T10" fmla="*/ 0 w 81"/>
                                <a:gd name="T11" fmla="*/ 37 h 29"/>
                                <a:gd name="T12" fmla="*/ 9 w 81"/>
                                <a:gd name="T13" fmla="*/ 0 h 29"/>
                                <a:gd name="T14" fmla="*/ 33 w 81"/>
                                <a:gd name="T15" fmla="*/ 10 h 29"/>
                                <a:gd name="T16" fmla="*/ 47 w 81"/>
                                <a:gd name="T17" fmla="*/ 16 h 29"/>
                                <a:gd name="T18" fmla="*/ 64 w 81"/>
                                <a:gd name="T19" fmla="*/ 16 h 29"/>
                                <a:gd name="T20" fmla="*/ 88 w 81"/>
                                <a:gd name="T21" fmla="*/ 16 h 29"/>
                                <a:gd name="T22" fmla="*/ 91 w 81"/>
                                <a:gd name="T23" fmla="*/ 16 h 29"/>
                                <a:gd name="T24" fmla="*/ 100 w 81"/>
                                <a:gd name="T25" fmla="*/ 15 h 29"/>
                                <a:gd name="T26" fmla="*/ 102 w 81"/>
                                <a:gd name="T27" fmla="*/ 13 h 29"/>
                                <a:gd name="T28" fmla="*/ 103 w 81"/>
                                <a:gd name="T29" fmla="*/ 13 h 29"/>
                                <a:gd name="T30" fmla="*/ 106 w 81"/>
                                <a:gd name="T31" fmla="*/ 13 h 29"/>
                                <a:gd name="T32" fmla="*/ 109 w 81"/>
                                <a:gd name="T33" fmla="*/ 12 h 29"/>
                                <a:gd name="T34" fmla="*/ 123 w 81"/>
                                <a:gd name="T35" fmla="*/ 37 h 2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101 w 67"/>
                                <a:gd name="T1" fmla="*/ 3 h 244"/>
                                <a:gd name="T2" fmla="*/ 9 w 67"/>
                                <a:gd name="T3" fmla="*/ 373 h 244"/>
                                <a:gd name="T4" fmla="*/ 0 w 67"/>
                                <a:gd name="T5" fmla="*/ 371 h 244"/>
                                <a:gd name="T6" fmla="*/ 92 w 67"/>
                                <a:gd name="T7" fmla="*/ 0 h 244"/>
                                <a:gd name="T8" fmla="*/ 101 w 67"/>
                                <a:gd name="T9" fmla="*/ 3 h 2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3 w 49"/>
                                <a:gd name="T1" fmla="*/ 0 h 15"/>
                                <a:gd name="T2" fmla="*/ 31 w 49"/>
                                <a:gd name="T3" fmla="*/ 4 h 15"/>
                                <a:gd name="T4" fmla="*/ 36 w 49"/>
                                <a:gd name="T5" fmla="*/ 10 h 15"/>
                                <a:gd name="T6" fmla="*/ 42 w 49"/>
                                <a:gd name="T7" fmla="*/ 7 h 15"/>
                                <a:gd name="T8" fmla="*/ 73 w 49"/>
                                <a:gd name="T9" fmla="*/ 13 h 15"/>
                                <a:gd name="T10" fmla="*/ 72 w 49"/>
                                <a:gd name="T11" fmla="*/ 21 h 15"/>
                                <a:gd name="T12" fmla="*/ 39 w 49"/>
                                <a:gd name="T13" fmla="*/ 15 h 15"/>
                                <a:gd name="T14" fmla="*/ 36 w 49"/>
                                <a:gd name="T15" fmla="*/ 10 h 15"/>
                                <a:gd name="T16" fmla="*/ 28 w 49"/>
                                <a:gd name="T17" fmla="*/ 13 h 15"/>
                                <a:gd name="T18" fmla="*/ 0 w 49"/>
                                <a:gd name="T19" fmla="*/ 8 h 15"/>
                                <a:gd name="T20" fmla="*/ 3 w 49"/>
                                <a:gd name="T21" fmla="*/ 0 h 1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137 w 90"/>
                                <a:gd name="T1" fmla="*/ 19 h 43"/>
                                <a:gd name="T2" fmla="*/ 126 w 90"/>
                                <a:gd name="T3" fmla="*/ 28 h 43"/>
                                <a:gd name="T4" fmla="*/ 122 w 90"/>
                                <a:gd name="T5" fmla="*/ 31 h 43"/>
                                <a:gd name="T6" fmla="*/ 122 w 90"/>
                                <a:gd name="T7" fmla="*/ 33 h 43"/>
                                <a:gd name="T8" fmla="*/ 120 w 90"/>
                                <a:gd name="T9" fmla="*/ 33 h 43"/>
                                <a:gd name="T10" fmla="*/ 119 w 90"/>
                                <a:gd name="T11" fmla="*/ 34 h 43"/>
                                <a:gd name="T12" fmla="*/ 119 w 90"/>
                                <a:gd name="T13" fmla="*/ 34 h 43"/>
                                <a:gd name="T14" fmla="*/ 119 w 90"/>
                                <a:gd name="T15" fmla="*/ 34 h 43"/>
                                <a:gd name="T16" fmla="*/ 117 w 90"/>
                                <a:gd name="T17" fmla="*/ 34 h 43"/>
                                <a:gd name="T18" fmla="*/ 117 w 90"/>
                                <a:gd name="T19" fmla="*/ 36 h 43"/>
                                <a:gd name="T20" fmla="*/ 113 w 90"/>
                                <a:gd name="T21" fmla="*/ 37 h 43"/>
                                <a:gd name="T22" fmla="*/ 108 w 90"/>
                                <a:gd name="T23" fmla="*/ 37 h 43"/>
                                <a:gd name="T24" fmla="*/ 67 w 90"/>
                                <a:gd name="T25" fmla="*/ 37 h 43"/>
                                <a:gd name="T26" fmla="*/ 43 w 90"/>
                                <a:gd name="T27" fmla="*/ 52 h 43"/>
                                <a:gd name="T28" fmla="*/ 21 w 90"/>
                                <a:gd name="T29" fmla="*/ 60 h 43"/>
                                <a:gd name="T30" fmla="*/ 18 w 90"/>
                                <a:gd name="T31" fmla="*/ 55 h 43"/>
                                <a:gd name="T32" fmla="*/ 6 w 90"/>
                                <a:gd name="T33" fmla="*/ 46 h 43"/>
                                <a:gd name="T34" fmla="*/ 3 w 90"/>
                                <a:gd name="T35" fmla="*/ 37 h 43"/>
                                <a:gd name="T36" fmla="*/ 43 w 90"/>
                                <a:gd name="T37" fmla="*/ 19 h 43"/>
                                <a:gd name="T38" fmla="*/ 67 w 90"/>
                                <a:gd name="T39" fmla="*/ 18 h 43"/>
                                <a:gd name="T40" fmla="*/ 81 w 90"/>
                                <a:gd name="T41" fmla="*/ 16 h 43"/>
                                <a:gd name="T42" fmla="*/ 97 w 90"/>
                                <a:gd name="T43" fmla="*/ 9 h 43"/>
                                <a:gd name="T44" fmla="*/ 105 w 90"/>
                                <a:gd name="T45" fmla="*/ 4 h 43"/>
                                <a:gd name="T46" fmla="*/ 113 w 90"/>
                                <a:gd name="T47" fmla="*/ 0 h 43"/>
                                <a:gd name="T48" fmla="*/ 137 w 90"/>
                                <a:gd name="T49" fmla="*/ 19 h 43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127 w 147"/>
                                <a:gd name="T1" fmla="*/ 40 h 173"/>
                                <a:gd name="T2" fmla="*/ 185 w 147"/>
                                <a:gd name="T3" fmla="*/ 52 h 173"/>
                                <a:gd name="T4" fmla="*/ 219 w 147"/>
                                <a:gd name="T5" fmla="*/ 72 h 173"/>
                                <a:gd name="T6" fmla="*/ 208 w 147"/>
                                <a:gd name="T7" fmla="*/ 139 h 173"/>
                                <a:gd name="T8" fmla="*/ 194 w 147"/>
                                <a:gd name="T9" fmla="*/ 184 h 173"/>
                                <a:gd name="T10" fmla="*/ 199 w 147"/>
                                <a:gd name="T11" fmla="*/ 188 h 173"/>
                                <a:gd name="T12" fmla="*/ 201 w 147"/>
                                <a:gd name="T13" fmla="*/ 190 h 173"/>
                                <a:gd name="T14" fmla="*/ 204 w 147"/>
                                <a:gd name="T15" fmla="*/ 191 h 173"/>
                                <a:gd name="T16" fmla="*/ 207 w 147"/>
                                <a:gd name="T17" fmla="*/ 195 h 173"/>
                                <a:gd name="T18" fmla="*/ 210 w 147"/>
                                <a:gd name="T19" fmla="*/ 198 h 173"/>
                                <a:gd name="T20" fmla="*/ 213 w 147"/>
                                <a:gd name="T21" fmla="*/ 201 h 173"/>
                                <a:gd name="T22" fmla="*/ 211 w 147"/>
                                <a:gd name="T23" fmla="*/ 211 h 173"/>
                                <a:gd name="T24" fmla="*/ 207 w 147"/>
                                <a:gd name="T25" fmla="*/ 216 h 173"/>
                                <a:gd name="T26" fmla="*/ 201 w 147"/>
                                <a:gd name="T27" fmla="*/ 218 h 173"/>
                                <a:gd name="T28" fmla="*/ 185 w 147"/>
                                <a:gd name="T29" fmla="*/ 244 h 173"/>
                                <a:gd name="T30" fmla="*/ 181 w 147"/>
                                <a:gd name="T31" fmla="*/ 254 h 173"/>
                                <a:gd name="T32" fmla="*/ 179 w 147"/>
                                <a:gd name="T33" fmla="*/ 256 h 173"/>
                                <a:gd name="T34" fmla="*/ 176 w 147"/>
                                <a:gd name="T35" fmla="*/ 259 h 173"/>
                                <a:gd name="T36" fmla="*/ 174 w 147"/>
                                <a:gd name="T37" fmla="*/ 259 h 173"/>
                                <a:gd name="T38" fmla="*/ 171 w 147"/>
                                <a:gd name="T39" fmla="*/ 262 h 173"/>
                                <a:gd name="T40" fmla="*/ 167 w 147"/>
                                <a:gd name="T41" fmla="*/ 263 h 173"/>
                                <a:gd name="T42" fmla="*/ 162 w 147"/>
                                <a:gd name="T43" fmla="*/ 265 h 173"/>
                                <a:gd name="T44" fmla="*/ 153 w 147"/>
                                <a:gd name="T45" fmla="*/ 263 h 173"/>
                                <a:gd name="T46" fmla="*/ 153 w 147"/>
                                <a:gd name="T47" fmla="*/ 263 h 173"/>
                                <a:gd name="T48" fmla="*/ 153 w 147"/>
                                <a:gd name="T49" fmla="*/ 263 h 173"/>
                                <a:gd name="T50" fmla="*/ 144 w 147"/>
                                <a:gd name="T51" fmla="*/ 263 h 173"/>
                                <a:gd name="T52" fmla="*/ 139 w 147"/>
                                <a:gd name="T53" fmla="*/ 262 h 173"/>
                                <a:gd name="T54" fmla="*/ 135 w 147"/>
                                <a:gd name="T55" fmla="*/ 262 h 173"/>
                                <a:gd name="T56" fmla="*/ 130 w 147"/>
                                <a:gd name="T57" fmla="*/ 257 h 173"/>
                                <a:gd name="T58" fmla="*/ 130 w 147"/>
                                <a:gd name="T59" fmla="*/ 250 h 173"/>
                                <a:gd name="T60" fmla="*/ 139 w 147"/>
                                <a:gd name="T61" fmla="*/ 245 h 173"/>
                                <a:gd name="T62" fmla="*/ 145 w 147"/>
                                <a:gd name="T63" fmla="*/ 244 h 173"/>
                                <a:gd name="T64" fmla="*/ 147 w 147"/>
                                <a:gd name="T65" fmla="*/ 244 h 173"/>
                                <a:gd name="T66" fmla="*/ 161 w 147"/>
                                <a:gd name="T67" fmla="*/ 239 h 173"/>
                                <a:gd name="T68" fmla="*/ 171 w 147"/>
                                <a:gd name="T69" fmla="*/ 225 h 173"/>
                                <a:gd name="T70" fmla="*/ 164 w 147"/>
                                <a:gd name="T71" fmla="*/ 185 h 173"/>
                                <a:gd name="T72" fmla="*/ 130 w 147"/>
                                <a:gd name="T73" fmla="*/ 130 h 173"/>
                                <a:gd name="T74" fmla="*/ 55 w 147"/>
                                <a:gd name="T75" fmla="*/ 101 h 173"/>
                                <a:gd name="T76" fmla="*/ 15 w 147"/>
                                <a:gd name="T77" fmla="*/ 92 h 173"/>
                                <a:gd name="T78" fmla="*/ 6 w 147"/>
                                <a:gd name="T79" fmla="*/ 86 h 173"/>
                                <a:gd name="T80" fmla="*/ 32 w 147"/>
                                <a:gd name="T81" fmla="*/ 54 h 17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37 w 33"/>
                                <a:gd name="T1" fmla="*/ 6 h 55"/>
                                <a:gd name="T2" fmla="*/ 40 w 33"/>
                                <a:gd name="T3" fmla="*/ 48 h 55"/>
                                <a:gd name="T4" fmla="*/ 18 w 33"/>
                                <a:gd name="T5" fmla="*/ 69 h 55"/>
                                <a:gd name="T6" fmla="*/ 7 w 33"/>
                                <a:gd name="T7" fmla="*/ 75 h 55"/>
                                <a:gd name="T8" fmla="*/ 9 w 33"/>
                                <a:gd name="T9" fmla="*/ 63 h 55"/>
                                <a:gd name="T10" fmla="*/ 25 w 33"/>
                                <a:gd name="T11" fmla="*/ 34 h 55"/>
                                <a:gd name="T12" fmla="*/ 31 w 33"/>
                                <a:gd name="T13" fmla="*/ 18 h 55"/>
                                <a:gd name="T14" fmla="*/ 33 w 33"/>
                                <a:gd name="T15" fmla="*/ 7 h 55"/>
                                <a:gd name="T16" fmla="*/ 37 w 33"/>
                                <a:gd name="T17" fmla="*/ 6 h 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50 w 36"/>
                                <a:gd name="T1" fmla="*/ 0 h 34"/>
                                <a:gd name="T2" fmla="*/ 43 w 36"/>
                                <a:gd name="T3" fmla="*/ 35 h 34"/>
                                <a:gd name="T4" fmla="*/ 19 w 36"/>
                                <a:gd name="T5" fmla="*/ 49 h 34"/>
                                <a:gd name="T6" fmla="*/ 6 w 36"/>
                                <a:gd name="T7" fmla="*/ 50 h 34"/>
                                <a:gd name="T8" fmla="*/ 4 w 36"/>
                                <a:gd name="T9" fmla="*/ 46 h 34"/>
                                <a:gd name="T10" fmla="*/ 18 w 36"/>
                                <a:gd name="T11" fmla="*/ 37 h 34"/>
                                <a:gd name="T12" fmla="*/ 32 w 36"/>
                                <a:gd name="T13" fmla="*/ 16 h 34"/>
                                <a:gd name="T14" fmla="*/ 43 w 36"/>
                                <a:gd name="T15" fmla="*/ 6 h 34"/>
                                <a:gd name="T16" fmla="*/ 50 w 36"/>
                                <a:gd name="T17" fmla="*/ 0 h 3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38 w 32"/>
                                <a:gd name="T1" fmla="*/ 0 h 61"/>
                                <a:gd name="T2" fmla="*/ 47 w 32"/>
                                <a:gd name="T3" fmla="*/ 23 h 61"/>
                                <a:gd name="T4" fmla="*/ 46 w 32"/>
                                <a:gd name="T5" fmla="*/ 44 h 61"/>
                                <a:gd name="T6" fmla="*/ 25 w 32"/>
                                <a:gd name="T7" fmla="*/ 65 h 61"/>
                                <a:gd name="T8" fmla="*/ 13 w 32"/>
                                <a:gd name="T9" fmla="*/ 72 h 61"/>
                                <a:gd name="T10" fmla="*/ 9 w 32"/>
                                <a:gd name="T11" fmla="*/ 78 h 61"/>
                                <a:gd name="T12" fmla="*/ 6 w 32"/>
                                <a:gd name="T13" fmla="*/ 86 h 61"/>
                                <a:gd name="T14" fmla="*/ 4 w 32"/>
                                <a:gd name="T15" fmla="*/ 92 h 61"/>
                                <a:gd name="T16" fmla="*/ 0 w 32"/>
                                <a:gd name="T17" fmla="*/ 83 h 61"/>
                                <a:gd name="T18" fmla="*/ 0 w 32"/>
                                <a:gd name="T19" fmla="*/ 62 h 61"/>
                                <a:gd name="T20" fmla="*/ 3 w 32"/>
                                <a:gd name="T21" fmla="*/ 56 h 61"/>
                                <a:gd name="T22" fmla="*/ 18 w 32"/>
                                <a:gd name="T23" fmla="*/ 44 h 61"/>
                                <a:gd name="T24" fmla="*/ 35 w 32"/>
                                <a:gd name="T25" fmla="*/ 27 h 61"/>
                                <a:gd name="T26" fmla="*/ 37 w 32"/>
                                <a:gd name="T27" fmla="*/ 14 h 61"/>
                                <a:gd name="T28" fmla="*/ 38 w 32"/>
                                <a:gd name="T29" fmla="*/ 0 h 6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10 w 33"/>
                                <a:gd name="T1" fmla="*/ 12 h 71"/>
                                <a:gd name="T2" fmla="*/ 0 w 33"/>
                                <a:gd name="T3" fmla="*/ 32 h 71"/>
                                <a:gd name="T4" fmla="*/ 21 w 33"/>
                                <a:gd name="T5" fmla="*/ 75 h 71"/>
                                <a:gd name="T6" fmla="*/ 30 w 33"/>
                                <a:gd name="T7" fmla="*/ 93 h 71"/>
                                <a:gd name="T8" fmla="*/ 45 w 33"/>
                                <a:gd name="T9" fmla="*/ 84 h 71"/>
                                <a:gd name="T10" fmla="*/ 34 w 33"/>
                                <a:gd name="T11" fmla="*/ 44 h 71"/>
                                <a:gd name="T12" fmla="*/ 18 w 33"/>
                                <a:gd name="T13" fmla="*/ 24 h 71"/>
                                <a:gd name="T14" fmla="*/ 10 w 33"/>
                                <a:gd name="T15" fmla="*/ 12 h 7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31 w 28"/>
                              <a:gd name="T1" fmla="*/ 0 h 59"/>
                              <a:gd name="T2" fmla="*/ 0 w 28"/>
                              <a:gd name="T3" fmla="*/ 33 h 59"/>
                              <a:gd name="T4" fmla="*/ 19 w 28"/>
                              <a:gd name="T5" fmla="*/ 74 h 59"/>
                              <a:gd name="T6" fmla="*/ 23 w 28"/>
                              <a:gd name="T7" fmla="*/ 89 h 59"/>
                              <a:gd name="T8" fmla="*/ 35 w 28"/>
                              <a:gd name="T9" fmla="*/ 69 h 59"/>
                              <a:gd name="T10" fmla="*/ 22 w 28"/>
                              <a:gd name="T11" fmla="*/ 33 h 59"/>
                              <a:gd name="T12" fmla="*/ 26 w 28"/>
                              <a:gd name="T13" fmla="*/ 17 h 59"/>
                              <a:gd name="T14" fmla="*/ 31 w 28"/>
                              <a:gd name="T15" fmla="*/ 11 h 59"/>
                              <a:gd name="T16" fmla="*/ 31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13"/>
                              <a:gd name="T2" fmla="*/ 13 w 22"/>
                              <a:gd name="T3" fmla="*/ 0 h 13"/>
                              <a:gd name="T4" fmla="*/ 29 w 22"/>
                              <a:gd name="T5" fmla="*/ 4 h 13"/>
                              <a:gd name="T6" fmla="*/ 29 w 22"/>
                              <a:gd name="T7" fmla="*/ 12 h 13"/>
                              <a:gd name="T8" fmla="*/ 22 w 22"/>
                              <a:gd name="T9" fmla="*/ 18 h 13"/>
                              <a:gd name="T10" fmla="*/ 0 w 22"/>
                              <a:gd name="T11" fmla="*/ 6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34 w 23"/>
                              <a:gd name="T1" fmla="*/ 14 h 14"/>
                              <a:gd name="T2" fmla="*/ 31 w 23"/>
                              <a:gd name="T3" fmla="*/ 17 h 14"/>
                              <a:gd name="T4" fmla="*/ 28 w 23"/>
                              <a:gd name="T5" fmla="*/ 19 h 14"/>
                              <a:gd name="T6" fmla="*/ 22 w 23"/>
                              <a:gd name="T7" fmla="*/ 20 h 14"/>
                              <a:gd name="T8" fmla="*/ 9 w 23"/>
                              <a:gd name="T9" fmla="*/ 19 h 14"/>
                              <a:gd name="T10" fmla="*/ 9 w 23"/>
                              <a:gd name="T11" fmla="*/ 19 h 14"/>
                              <a:gd name="T12" fmla="*/ 7 w 23"/>
                              <a:gd name="T13" fmla="*/ 19 h 14"/>
                              <a:gd name="T14" fmla="*/ 7 w 23"/>
                              <a:gd name="T15" fmla="*/ 17 h 14"/>
                              <a:gd name="T16" fmla="*/ 6 w 23"/>
                              <a:gd name="T17" fmla="*/ 17 h 14"/>
                              <a:gd name="T18" fmla="*/ 6 w 23"/>
                              <a:gd name="T19" fmla="*/ 17 h 14"/>
                              <a:gd name="T20" fmla="*/ 4 w 23"/>
                              <a:gd name="T21" fmla="*/ 17 h 14"/>
                              <a:gd name="T22" fmla="*/ 3 w 23"/>
                              <a:gd name="T23" fmla="*/ 16 h 14"/>
                              <a:gd name="T24" fmla="*/ 1 w 23"/>
                              <a:gd name="T25" fmla="*/ 14 h 14"/>
                              <a:gd name="T26" fmla="*/ 1 w 23"/>
                              <a:gd name="T27" fmla="*/ 14 h 14"/>
                              <a:gd name="T28" fmla="*/ 1 w 23"/>
                              <a:gd name="T29" fmla="*/ 13 h 14"/>
                              <a:gd name="T30" fmla="*/ 0 w 23"/>
                              <a:gd name="T31" fmla="*/ 13 h 14"/>
                              <a:gd name="T32" fmla="*/ 0 w 23"/>
                              <a:gd name="T33" fmla="*/ 11 h 14"/>
                              <a:gd name="T34" fmla="*/ 0 w 23"/>
                              <a:gd name="T35" fmla="*/ 11 h 14"/>
                              <a:gd name="T36" fmla="*/ 0 w 23"/>
                              <a:gd name="T37" fmla="*/ 11 h 14"/>
                              <a:gd name="T38" fmla="*/ 0 w 23"/>
                              <a:gd name="T39" fmla="*/ 11 h 14"/>
                              <a:gd name="T40" fmla="*/ 0 w 23"/>
                              <a:gd name="T41" fmla="*/ 9 h 14"/>
                              <a:gd name="T42" fmla="*/ 0 w 23"/>
                              <a:gd name="T43" fmla="*/ 9 h 14"/>
                              <a:gd name="T44" fmla="*/ 0 w 23"/>
                              <a:gd name="T45" fmla="*/ 7 h 14"/>
                              <a:gd name="T46" fmla="*/ 0 w 23"/>
                              <a:gd name="T47" fmla="*/ 7 h 14"/>
                              <a:gd name="T48" fmla="*/ 1 w 23"/>
                              <a:gd name="T49" fmla="*/ 4 h 14"/>
                              <a:gd name="T50" fmla="*/ 1 w 23"/>
                              <a:gd name="T51" fmla="*/ 3 h 14"/>
                              <a:gd name="T52" fmla="*/ 1 w 23"/>
                              <a:gd name="T53" fmla="*/ 3 h 14"/>
                              <a:gd name="T54" fmla="*/ 3 w 23"/>
                              <a:gd name="T55" fmla="*/ 3 h 14"/>
                              <a:gd name="T56" fmla="*/ 21 w 23"/>
                              <a:gd name="T57" fmla="*/ 1 h 14"/>
                              <a:gd name="T58" fmla="*/ 27 w 23"/>
                              <a:gd name="T59" fmla="*/ 4 h 14"/>
                              <a:gd name="T60" fmla="*/ 31 w 23"/>
                              <a:gd name="T61" fmla="*/ 9 h 14"/>
                              <a:gd name="T62" fmla="*/ 33 w 23"/>
                              <a:gd name="T63" fmla="*/ 10 h 14"/>
                              <a:gd name="T64" fmla="*/ 33 w 23"/>
                              <a:gd name="T65" fmla="*/ 11 h 14"/>
                              <a:gd name="T66" fmla="*/ 33 w 23"/>
                              <a:gd name="T67" fmla="*/ 11 h 14"/>
                              <a:gd name="T68" fmla="*/ 33 w 23"/>
                              <a:gd name="T69" fmla="*/ 13 h 14"/>
                              <a:gd name="T70" fmla="*/ 33 w 23"/>
                              <a:gd name="T71" fmla="*/ 13 h 14"/>
                              <a:gd name="T72" fmla="*/ 33 w 23"/>
                              <a:gd name="T73" fmla="*/ 13 h 14"/>
                              <a:gd name="T74" fmla="*/ 33 w 23"/>
                              <a:gd name="T75" fmla="*/ 13 h 14"/>
                              <a:gd name="T76" fmla="*/ 34 w 23"/>
                              <a:gd name="T77" fmla="*/ 14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30 w 55"/>
                              <a:gd name="T3" fmla="*/ 4 h 17"/>
                              <a:gd name="T4" fmla="*/ 59 w 55"/>
                              <a:gd name="T5" fmla="*/ 8 h 17"/>
                              <a:gd name="T6" fmla="*/ 83 w 55"/>
                              <a:gd name="T7" fmla="*/ 16 h 17"/>
                              <a:gd name="T8" fmla="*/ 83 w 55"/>
                              <a:gd name="T9" fmla="*/ 24 h 17"/>
                              <a:gd name="T10" fmla="*/ 0 w 55"/>
                              <a:gd name="T11" fmla="*/ 8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7"/>
                              <a:gd name="T2" fmla="*/ 7 w 11"/>
                              <a:gd name="T3" fmla="*/ 9 h 7"/>
                              <a:gd name="T4" fmla="*/ 10 w 11"/>
                              <a:gd name="T5" fmla="*/ 9 h 7"/>
                              <a:gd name="T6" fmla="*/ 14 w 11"/>
                              <a:gd name="T7" fmla="*/ 8 h 7"/>
                              <a:gd name="T8" fmla="*/ 15 w 11"/>
                              <a:gd name="T9" fmla="*/ 6 h 7"/>
                              <a:gd name="T10" fmla="*/ 10 w 11"/>
                              <a:gd name="T11" fmla="*/ 0 h 7"/>
                              <a:gd name="T12" fmla="*/ 0 w 11"/>
                              <a:gd name="T13" fmla="*/ 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11"/>
                              <a:gd name="T2" fmla="*/ 1 w 20"/>
                              <a:gd name="T3" fmla="*/ 11 h 11"/>
                              <a:gd name="T4" fmla="*/ 6 w 20"/>
                              <a:gd name="T5" fmla="*/ 12 h 11"/>
                              <a:gd name="T6" fmla="*/ 6 w 20"/>
                              <a:gd name="T7" fmla="*/ 15 h 11"/>
                              <a:gd name="T8" fmla="*/ 0 w 20"/>
                              <a:gd name="T9" fmla="*/ 15 h 11"/>
                              <a:gd name="T10" fmla="*/ 1 w 20"/>
                              <a:gd name="T11" fmla="*/ 11 h 11"/>
                              <a:gd name="T12" fmla="*/ 4 w 20"/>
                              <a:gd name="T13" fmla="*/ 7 h 11"/>
                              <a:gd name="T14" fmla="*/ 7 w 20"/>
                              <a:gd name="T15" fmla="*/ 10 h 11"/>
                              <a:gd name="T16" fmla="*/ 6 w 20"/>
                              <a:gd name="T17" fmla="*/ 12 h 11"/>
                              <a:gd name="T18" fmla="*/ 1 w 20"/>
                              <a:gd name="T19" fmla="*/ 11 h 11"/>
                              <a:gd name="T20" fmla="*/ 4 w 20"/>
                              <a:gd name="T21" fmla="*/ 7 h 11"/>
                              <a:gd name="T22" fmla="*/ 9 w 20"/>
                              <a:gd name="T23" fmla="*/ 5 h 11"/>
                              <a:gd name="T24" fmla="*/ 10 w 20"/>
                              <a:gd name="T25" fmla="*/ 8 h 11"/>
                              <a:gd name="T26" fmla="*/ 7 w 20"/>
                              <a:gd name="T27" fmla="*/ 10 h 11"/>
                              <a:gd name="T28" fmla="*/ 4 w 20"/>
                              <a:gd name="T29" fmla="*/ 7 h 11"/>
                              <a:gd name="T30" fmla="*/ 10 w 20"/>
                              <a:gd name="T31" fmla="*/ 8 h 11"/>
                              <a:gd name="T32" fmla="*/ 29 w 20"/>
                              <a:gd name="T33" fmla="*/ 0 h 11"/>
                              <a:gd name="T34" fmla="*/ 10 w 20"/>
                              <a:gd name="T35" fmla="*/ 8 h 11"/>
                              <a:gd name="T36" fmla="*/ 9 w 20"/>
                              <a:gd name="T37" fmla="*/ 7 h 11"/>
                              <a:gd name="T38" fmla="*/ 10 w 20"/>
                              <a:gd name="T39" fmla="*/ 8 h 11"/>
                              <a:gd name="T40" fmla="*/ 9 w 20"/>
                              <a:gd name="T41" fmla="*/ 5 h 11"/>
                              <a:gd name="T42" fmla="*/ 12 w 20"/>
                              <a:gd name="T43" fmla="*/ 4 h 11"/>
                              <a:gd name="T44" fmla="*/ 12 w 20"/>
                              <a:gd name="T45" fmla="*/ 8 h 11"/>
                              <a:gd name="T46" fmla="*/ 10 w 20"/>
                              <a:gd name="T47" fmla="*/ 8 h 11"/>
                              <a:gd name="T48" fmla="*/ 9 w 20"/>
                              <a:gd name="T49" fmla="*/ 5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7 h 6"/>
                              <a:gd name="T2" fmla="*/ 0 w 6"/>
                              <a:gd name="T3" fmla="*/ 7 h 6"/>
                              <a:gd name="T4" fmla="*/ 4 w 6"/>
                              <a:gd name="T5" fmla="*/ 7 h 6"/>
                              <a:gd name="T6" fmla="*/ 4 w 6"/>
                              <a:gd name="T7" fmla="*/ 7 h 6"/>
                              <a:gd name="T8" fmla="*/ 0 w 6"/>
                              <a:gd name="T9" fmla="*/ 7 h 6"/>
                              <a:gd name="T10" fmla="*/ 0 w 6"/>
                              <a:gd name="T11" fmla="*/ 7 h 6"/>
                              <a:gd name="T12" fmla="*/ 0 w 6"/>
                              <a:gd name="T13" fmla="*/ 6 h 6"/>
                              <a:gd name="T14" fmla="*/ 4 w 6"/>
                              <a:gd name="T15" fmla="*/ 6 h 6"/>
                              <a:gd name="T16" fmla="*/ 4 w 6"/>
                              <a:gd name="T17" fmla="*/ 7 h 6"/>
                              <a:gd name="T18" fmla="*/ 0 w 6"/>
                              <a:gd name="T19" fmla="*/ 7 h 6"/>
                              <a:gd name="T20" fmla="*/ 0 w 6"/>
                              <a:gd name="T21" fmla="*/ 6 h 6"/>
                              <a:gd name="T22" fmla="*/ 1 w 6"/>
                              <a:gd name="T23" fmla="*/ 4 h 6"/>
                              <a:gd name="T24" fmla="*/ 5 w 6"/>
                              <a:gd name="T25" fmla="*/ 5 h 6"/>
                              <a:gd name="T26" fmla="*/ 4 w 6"/>
                              <a:gd name="T27" fmla="*/ 6 h 6"/>
                              <a:gd name="T28" fmla="*/ 0 w 6"/>
                              <a:gd name="T29" fmla="*/ 6 h 6"/>
                              <a:gd name="T30" fmla="*/ 1 w 6"/>
                              <a:gd name="T31" fmla="*/ 4 h 6"/>
                              <a:gd name="T32" fmla="*/ 1 w 6"/>
                              <a:gd name="T33" fmla="*/ 4 h 6"/>
                              <a:gd name="T34" fmla="*/ 5 w 6"/>
                              <a:gd name="T35" fmla="*/ 5 h 6"/>
                              <a:gd name="T36" fmla="*/ 5 w 6"/>
                              <a:gd name="T37" fmla="*/ 5 h 6"/>
                              <a:gd name="T38" fmla="*/ 1 w 6"/>
                              <a:gd name="T39" fmla="*/ 4 h 6"/>
                              <a:gd name="T40" fmla="*/ 1 w 6"/>
                              <a:gd name="T41" fmla="*/ 4 h 6"/>
                              <a:gd name="T42" fmla="*/ 1 w 6"/>
                              <a:gd name="T43" fmla="*/ 4 h 6"/>
                              <a:gd name="T44" fmla="*/ 1 w 6"/>
                              <a:gd name="T45" fmla="*/ 4 h 6"/>
                              <a:gd name="T46" fmla="*/ 2 w 6"/>
                              <a:gd name="T47" fmla="*/ 4 h 6"/>
                              <a:gd name="T48" fmla="*/ 1 w 6"/>
                              <a:gd name="T49" fmla="*/ 4 h 6"/>
                              <a:gd name="T50" fmla="*/ 1 w 6"/>
                              <a:gd name="T51" fmla="*/ 4 h 6"/>
                              <a:gd name="T52" fmla="*/ 4 w 6"/>
                              <a:gd name="T53" fmla="*/ 1 h 6"/>
                              <a:gd name="T54" fmla="*/ 5 w 6"/>
                              <a:gd name="T55" fmla="*/ 5 h 6"/>
                              <a:gd name="T56" fmla="*/ 5 w 6"/>
                              <a:gd name="T57" fmla="*/ 5 h 6"/>
                              <a:gd name="T58" fmla="*/ 1 w 6"/>
                              <a:gd name="T59" fmla="*/ 4 h 6"/>
                              <a:gd name="T60" fmla="*/ 4 w 6"/>
                              <a:gd name="T61" fmla="*/ 1 h 6"/>
                              <a:gd name="T62" fmla="*/ 7 w 6"/>
                              <a:gd name="T63" fmla="*/ 0 h 6"/>
                              <a:gd name="T64" fmla="*/ 7 w 6"/>
                              <a:gd name="T65" fmla="*/ 4 h 6"/>
                              <a:gd name="T66" fmla="*/ 5 w 6"/>
                              <a:gd name="T67" fmla="*/ 5 h 6"/>
                              <a:gd name="T68" fmla="*/ 4 w 6"/>
                              <a:gd name="T69" fmla="*/ 1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D904" id="Group 2" o:spid="_x0000_s1026" style="position:absolute;margin-left:212.2pt;margin-top:19.8pt;width:36.7pt;height:47.95pt;z-index:251658240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6;6,6;8,5;8,5;10,5;11,4;15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5,6;6,5;4,4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249,0;125,25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7;5,6;6,5;8,5;10,5;10,2;13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5,7;4,5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249,0;121,25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6;6,5;8,5;8,5;10,4;11,1;15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3,6;5,4;4,4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249,0;125,25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30;1,29;1,26;1,26;1,25;3,21;3,19;3,15;4,8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47;4,33;8,24;10,13;10,4;8,1;6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80,12;148,18;154,93;149,110;134,129;145,169;140,176;95,222;84,248;44,259;30,262;12,243;50,225;90,181;57,106;50,81;54,56;80,12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11;0,9;0,9;0,7;0,7;0,7;0,7;0,5;1,5;1,5;1,5;1,5;1,4;1,4;1,4;2,4;2,4;2,4;2,4;2,4;5,1;5,1;5,1;6,1;6,0;6,0;6,0;7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6;0,11;1,7;1,5;2,5;2,5;6,1;8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8;1,6;1,6;4,5;4,5;5,5;5,2;6,1;8,1;12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1;0,1;1,1;1,1;1,1;1,1;1,1;2,1;2,1;2,1;2,1;2,1;5,1;5,1;6,1;6,0;6,0;7,0;7,0;7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27,0;46,10;59,19;55,23;55,32;37,51;15,50;4,41;0,28;6,13;27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20,2;15,3;11,2;7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3,4;8,4;5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8,0;50,10;36,24;51,27;38,41;26,32;26,46;9,41;18,28;0,31;0,9;18,19;18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101,32;160,23;178,59;154,72;130,68;123,53;142,41;149,48;139,53;149,45;142,41;128,44;107,57;66,36;46,32;61,26;58,45;17,45;46,0;81,9;90,18;101,32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31,10;49,26;71,15;86,14;95,14;104,16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50,8;50,39;20,72;0,95;14,44;37,21;48,9;50,3;50,8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65,26;166,58;170,97;165,125;147,160;112,201;62,236;30,191;3,128;0,90;9,40;44,3;67,0;156,17;165,26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4;30,11;11,15;0,4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4;33,11;13,15;0,4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9,26;13,41;1,51;33,56;31,26;59,13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5,0;2,24;6,34;6,42;7,47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9,0;0,33;2,58;7,73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7,0;2,18;1,33;2,64;1,76;0,82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10;1,25;0,42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31,10;59,1;60,28;56,50;51,59;50,60;50,60;47,43;42,50;41,51;23,65;1,65;22,41;31,10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21,17;44,90;53,107;59,99;63,99;72,125;95,118;98,81;57,45;27,26;21,17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1129,3;1129,512;1129,546;904,682;711,656;565,714;420,658;228,687;3,547;3,515;3,0;1129,3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139,41;56,85;81,97;97,94;111,88;155,77;200,88;212,89;218,92;227,94;236,94;230,62;172,53;125,14;154,0;169,12;169,23;154,30;146,21;151,14;148,26;204,35;279,54;299,98;256,139;49,144;5,94;49,44;125,30;128,30;128,32;128,32;129,32;129,32;129,32;129,32;129,35;129,35;129,35;129,35;129,35;133,36;133,36;134,36;134,39;134,39;137,39;137,39;137,39;139,41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137,41;53,85;79,97;96,94;110,89;156,77;200,88;209,89;220,92;229,94;235,94;231,62;170,53;124,14;151,0;168,12;170,26;151,30;147,21;150,14;150,26;203,35;278,54;298,98;257,139;47,144;3,94;49,44;125,30;125,32;125,32;128,32;128,32;128,32;128,35;128,35;128,35;131,35;131,35;131,35;131,35;131,36;133,36;133,36;133,39;136,39;136,39;136,39;136,39;137,41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139,41;56,86;81,95;97,93;111,89;155,80;200,86;212,90;218,90;227,93;236,93;230,63;172,53;125,14;154,0;169,12;169,26;154,30;146,23;151,14;148,27;204,35;279,54;299,98;256,138;49,144;5,95;49,45;125,30;128,32;128,32;128,35;129,35;129,35;129,35;129,35;129,35;129,35;129,35;129,35;129,36;133,36;133,36;134,39;134,39;134,39;137,41;137,41;137,41;139,41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9,0;59,55;68,104;68,109;53,113;33,100;27,91;18,82;0,36;9,4;18,0;19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99,44;62,3;5,41;27,117;55,164;79,248;49,272;49,299;85,272;99,199;94,190;32,85;44,21;81,32;88,49;93,46;99,44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87,55;156,64;137,64;65,44;32,50;0,55;14,0;50,15;71,24;97,24;134,24;138,24;152,22;155,19;156,19;161,19;166,18;187,55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52,5;14,570;0,567;139,0;152,5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4,0;46,6;54,14;63,10;109,18;107,29;58,21;54,14;42,18;0,11;4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209,28;192,42;186,46;186,49;183,49;181,51;181,51;181,51;178,51;178,54;172,55;164,55;102,55;65,77;32,89;27,82;9,68;5,55;65,28;102,27;123,24;148,13;160,6;172,0;209,28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94,61;283,80;335,110;318,213;297,282;305,288;308,291;312,293;317,299;321,303;326,308;323,323;317,331;308,334;283,374;277,389;274,392;269,397;266,397;262,401;256,403;248,406;234,403;234,403;234,403;220,403;213,401;207,401;199,394;199,383;213,375;222,374;225,374;246,366;262,345;251,283;199,199;84,155;23,141;9,132;49,83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55,9;59,72;27,103;10,112;13,94;37,51;46,27;49,10;55,9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74,0;63,51;28,72;9,74;6,68;27,54;47,24;63,9;74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56,0;69,35;68,66;37,98;19,109;13,118;9,130;6,139;0,125;0,94;4,84;26,66;51,41;54,21;56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5,18;0,48;31,113;45,140;67,127;50,66;27,36;15,18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45,0;0,50;28,112;34,134;51,104;32,50;38,26;45,17;45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8;19,0;42,6;42,17;32,25;0,8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50,20;46,24;41,27;33,29;13,27;13,27;10,27;10,24;9,24;9,24;6,24;4,23;1,20;1,20;1,19;0,19;0,16;0,16;0,16;0,16;0,13;0,13;0,10;0,10;1,6;1,4;1,4;4,4;31,1;40,6;46,13;49,14;49,16;49,16;49,19;49,19;49,19;49,19;50,20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45,6;89,11;125,23;125,34;0,11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5;10,12;14,12;19,10;20,8;14,0;0,5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20;1,15;9,16;9,20;0,20;1,15;6,10;10,14;9,16;1,15;6,10;13,7;15,11;10,14;6,10;15,11;42,0;15,11;13,10;15,11;13,7;17,5;17,11;15,11;13,7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8;0,8;5,8;5,8;0,8;0,8;0,7;5,7;5,8;0,8;0,7;1,5;6,6;5,7;0,7;1,5;1,5;6,6;6,6;1,5;1,5;1,5;1,5;2,5;1,5;1,5;5,1;6,6;6,6;1,5;5,1;8,0;8,5;6,6;5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5E6988" w:rsidRDefault="005E6988" w:rsidP="005E6988">
      <w:pPr>
        <w:pStyle w:val="2"/>
        <w:tabs>
          <w:tab w:val="left" w:pos="708"/>
        </w:tabs>
        <w:spacing w:before="120"/>
        <w:ind w:left="0" w:firstLine="0"/>
        <w:contextualSpacing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6988" w:rsidRDefault="005E6988" w:rsidP="005E6988">
      <w:pPr>
        <w:pStyle w:val="2"/>
        <w:tabs>
          <w:tab w:val="left" w:pos="708"/>
        </w:tabs>
        <w:spacing w:before="120" w:after="120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E6988" w:rsidRPr="005E3638" w:rsidRDefault="005E6988" w:rsidP="005E6988">
      <w:pPr>
        <w:contextualSpacing/>
      </w:pPr>
    </w:p>
    <w:p w:rsidR="005E6988" w:rsidRDefault="0039717C" w:rsidP="005E698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29.01</w:t>
      </w:r>
      <w:r w:rsidR="005E6988">
        <w:rPr>
          <w:b/>
          <w:sz w:val="28"/>
          <w:szCs w:val="28"/>
        </w:rPr>
        <w:t>.20</w:t>
      </w:r>
      <w:r w:rsidR="00C6507A">
        <w:rPr>
          <w:b/>
          <w:sz w:val="28"/>
          <w:szCs w:val="28"/>
        </w:rPr>
        <w:t xml:space="preserve">21  </w:t>
      </w:r>
      <w:r w:rsidR="005E6988">
        <w:rPr>
          <w:b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b/>
          <w:sz w:val="28"/>
          <w:szCs w:val="28"/>
        </w:rPr>
        <w:t>51</w:t>
      </w: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  <w:jc w:val="both"/>
        <w:rPr>
          <w:i/>
          <w:iCs/>
          <w:sz w:val="24"/>
        </w:rPr>
      </w:pPr>
    </w:p>
    <w:p w:rsidR="005E6988" w:rsidRDefault="005E6988" w:rsidP="005E6988">
      <w:pPr>
        <w:contextualSpacing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 проведении общегородской патриотической </w:t>
      </w:r>
    </w:p>
    <w:p w:rsidR="005E6988" w:rsidRDefault="00C6507A" w:rsidP="005E6988">
      <w:pPr>
        <w:contextualSpacing/>
        <w:jc w:val="both"/>
        <w:rPr>
          <w:i/>
          <w:iCs/>
          <w:sz w:val="24"/>
        </w:rPr>
      </w:pPr>
      <w:r>
        <w:rPr>
          <w:i/>
          <w:iCs/>
          <w:sz w:val="24"/>
        </w:rPr>
        <w:t>акции «Служу Отечеству!» в 2021</w:t>
      </w:r>
      <w:r w:rsidR="005E6988">
        <w:rPr>
          <w:i/>
          <w:iCs/>
          <w:sz w:val="24"/>
        </w:rPr>
        <w:t xml:space="preserve"> году</w:t>
      </w:r>
    </w:p>
    <w:p w:rsidR="005E6988" w:rsidRDefault="005E6988" w:rsidP="005E6988">
      <w:pPr>
        <w:ind w:right="5527"/>
        <w:contextualSpacing/>
        <w:rPr>
          <w:sz w:val="28"/>
          <w:szCs w:val="28"/>
        </w:rPr>
      </w:pPr>
    </w:p>
    <w:p w:rsidR="00EA4B00" w:rsidRDefault="005E6988" w:rsidP="00EA4B00">
      <w:pPr>
        <w:pStyle w:val="a8"/>
        <w:ind w:firstLine="709"/>
        <w:contextualSpacing/>
      </w:pPr>
      <w:r>
        <w:t xml:space="preserve">В целях гражданского и патриотического воспитания </w:t>
      </w:r>
      <w:proofErr w:type="gramStart"/>
      <w:r>
        <w:t xml:space="preserve">молодежи,   </w:t>
      </w:r>
      <w:proofErr w:type="gramEnd"/>
      <w:r>
        <w:t xml:space="preserve">                   во исполнение муниципальной программы «Молодежь Мурома»     </w:t>
      </w:r>
      <w:r w:rsidR="00C6507A">
        <w:t xml:space="preserve">                         на 2021-2023</w:t>
      </w:r>
      <w:r>
        <w:t xml:space="preserve"> годы, утвержденной Постановлением </w:t>
      </w:r>
      <w:r w:rsidR="00B70899">
        <w:t>администрации округа Муром от 10.09.2020 г. № 480</w:t>
      </w:r>
    </w:p>
    <w:p w:rsidR="005E6988" w:rsidRDefault="005E6988" w:rsidP="005E6988">
      <w:pPr>
        <w:ind w:right="5527" w:firstLine="709"/>
        <w:contextualSpacing/>
        <w:rPr>
          <w:sz w:val="28"/>
          <w:szCs w:val="28"/>
        </w:rPr>
      </w:pPr>
    </w:p>
    <w:p w:rsidR="005E6988" w:rsidRDefault="005E6988" w:rsidP="005E6988">
      <w:pPr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 о с </w:t>
      </w:r>
      <w:proofErr w:type="gramStart"/>
      <w:r>
        <w:rPr>
          <w:b/>
          <w:i/>
          <w:sz w:val="28"/>
          <w:szCs w:val="28"/>
        </w:rPr>
        <w:t>т</w:t>
      </w:r>
      <w:proofErr w:type="gramEnd"/>
      <w:r>
        <w:rPr>
          <w:b/>
          <w:i/>
          <w:sz w:val="28"/>
          <w:szCs w:val="28"/>
        </w:rPr>
        <w:t xml:space="preserve"> а н о в л я ю:</w:t>
      </w:r>
    </w:p>
    <w:p w:rsidR="005E6988" w:rsidRDefault="005E6988" w:rsidP="005E6988">
      <w:pPr>
        <w:ind w:firstLine="709"/>
        <w:contextualSpacing/>
        <w:rPr>
          <w:sz w:val="28"/>
          <w:szCs w:val="28"/>
        </w:rPr>
      </w:pP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Организоват</w:t>
      </w:r>
      <w:r w:rsidR="00EA4B00">
        <w:rPr>
          <w:sz w:val="28"/>
        </w:rPr>
        <w:t>ь и провести в период с 01 по 28 февраля 2021</w:t>
      </w:r>
      <w:r>
        <w:rPr>
          <w:sz w:val="28"/>
        </w:rPr>
        <w:t xml:space="preserve"> года общегородскую патриотическую акцию «Служу Отечеству!».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общегородской патриотической акции «Служу Отечеству!» согласно приложению.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организаций всех форм собственности принять участие в мероприятиях общегородской патриотической акции «Служу Отечеству!».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МАУ ТРК «Муромский Меридиан» (генеральный директор </w:t>
      </w:r>
      <w:proofErr w:type="spellStart"/>
      <w:r>
        <w:rPr>
          <w:sz w:val="28"/>
          <w:szCs w:val="28"/>
        </w:rPr>
        <w:t>Иринчук</w:t>
      </w:r>
      <w:proofErr w:type="spellEnd"/>
      <w:r>
        <w:rPr>
          <w:sz w:val="28"/>
          <w:szCs w:val="28"/>
        </w:rPr>
        <w:t xml:space="preserve"> Ю.П.) обеспечить анонсирование и освещение мероприятий общегородской патриотической акции «Служу Отечеству!» в средствах массовой информации.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постановления возложить                      на исполняющего обязанности председателя комитета по делам молодежи </w:t>
      </w:r>
      <w:r>
        <w:rPr>
          <w:sz w:val="28"/>
          <w:szCs w:val="28"/>
        </w:rPr>
        <w:t xml:space="preserve">администрации округа Муром </w:t>
      </w:r>
      <w:proofErr w:type="spellStart"/>
      <w:r>
        <w:rPr>
          <w:sz w:val="28"/>
          <w:szCs w:val="28"/>
        </w:rPr>
        <w:t>Видонова</w:t>
      </w:r>
      <w:proofErr w:type="spellEnd"/>
      <w:r>
        <w:rPr>
          <w:sz w:val="28"/>
          <w:szCs w:val="28"/>
        </w:rPr>
        <w:t xml:space="preserve"> С.О</w:t>
      </w:r>
      <w:r>
        <w:rPr>
          <w:bCs/>
          <w:sz w:val="28"/>
          <w:szCs w:val="28"/>
        </w:rPr>
        <w:t>.</w:t>
      </w:r>
    </w:p>
    <w:p w:rsidR="005E6988" w:rsidRDefault="005E6988" w:rsidP="005E698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p w:rsidR="005E6988" w:rsidRDefault="005E6988" w:rsidP="005E6988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3520"/>
      </w:tblGrid>
      <w:tr w:rsidR="005E6988" w:rsidTr="005E6988">
        <w:tc>
          <w:tcPr>
            <w:tcW w:w="3284" w:type="dxa"/>
            <w:hideMark/>
          </w:tcPr>
          <w:p w:rsidR="005E6988" w:rsidRDefault="005E6988" w:rsidP="005E6988">
            <w:pPr>
              <w:pStyle w:val="3"/>
              <w:tabs>
                <w:tab w:val="left" w:pos="708"/>
              </w:tabs>
              <w:snapToGrid w:val="0"/>
              <w:ind w:left="0"/>
              <w:contextualSpacing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5E6988" w:rsidRDefault="005E6988" w:rsidP="005E6988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20" w:type="dxa"/>
            <w:hideMark/>
          </w:tcPr>
          <w:p w:rsidR="005E6988" w:rsidRDefault="005E6988" w:rsidP="005E6988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contextualSpacing/>
              <w:jc w:val="righ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Е.Е. Рычков</w:t>
            </w:r>
          </w:p>
        </w:tc>
      </w:tr>
    </w:tbl>
    <w:p w:rsidR="005E6988" w:rsidRDefault="005E6988" w:rsidP="005E6988">
      <w:pPr>
        <w:ind w:left="567" w:firstLine="708"/>
        <w:contextualSpacing/>
      </w:pPr>
    </w:p>
    <w:p w:rsidR="005E6988" w:rsidRDefault="005E6988" w:rsidP="005E6988">
      <w:pPr>
        <w:ind w:left="567" w:firstLine="708"/>
        <w:contextualSpacing/>
        <w:jc w:val="right"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32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ind w:left="426" w:right="5527"/>
        <w:contextualSpacing/>
        <w:rPr>
          <w:sz w:val="28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ind w:left="567" w:firstLine="708"/>
        <w:contextualSpacing/>
        <w:rPr>
          <w:sz w:val="28"/>
          <w:szCs w:val="24"/>
        </w:rPr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  <w:rPr>
          <w:sz w:val="32"/>
          <w:szCs w:val="28"/>
        </w:rPr>
      </w:pPr>
    </w:p>
    <w:p w:rsidR="00EA4B00" w:rsidRDefault="00EA4B00" w:rsidP="005E6988">
      <w:pPr>
        <w:contextualSpacing/>
        <w:rPr>
          <w:sz w:val="32"/>
          <w:szCs w:val="28"/>
        </w:rPr>
      </w:pPr>
    </w:p>
    <w:p w:rsidR="005E6988" w:rsidRDefault="005E6988" w:rsidP="005E6988">
      <w:pPr>
        <w:contextualSpacing/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5E6988" w:rsidTr="004F4AF8">
        <w:tc>
          <w:tcPr>
            <w:tcW w:w="6237" w:type="dxa"/>
            <w:hideMark/>
          </w:tcPr>
          <w:p w:rsidR="005E6988" w:rsidRDefault="005E6988" w:rsidP="005E6988">
            <w:pPr>
              <w:pStyle w:val="12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5E6988" w:rsidRDefault="005E6988" w:rsidP="005E6988">
            <w:pPr>
              <w:pStyle w:val="12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E6988" w:rsidRDefault="005E6988" w:rsidP="005E6988">
            <w:pPr>
              <w:pStyle w:val="12"/>
              <w:snapToGrid w:val="0"/>
              <w:ind w:left="177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6988" w:rsidTr="004F4AF8">
        <w:tc>
          <w:tcPr>
            <w:tcW w:w="6237" w:type="dxa"/>
          </w:tcPr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И.о.председателя</w:t>
            </w:r>
            <w:proofErr w:type="spellEnd"/>
            <w:r>
              <w:rPr>
                <w:sz w:val="24"/>
                <w:szCs w:val="24"/>
              </w:rPr>
              <w:t xml:space="preserve"> комитета по делам молодежи </w:t>
            </w:r>
          </w:p>
        </w:tc>
        <w:tc>
          <w:tcPr>
            <w:tcW w:w="3402" w:type="dxa"/>
          </w:tcPr>
          <w:p w:rsidR="0029167B" w:rsidRPr="00853A89" w:rsidRDefault="005E6988" w:rsidP="0029167B">
            <w:pPr>
              <w:pStyle w:val="12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С.О. </w:t>
            </w:r>
            <w:proofErr w:type="spellStart"/>
            <w:r>
              <w:rPr>
                <w:sz w:val="24"/>
                <w:szCs w:val="24"/>
              </w:rPr>
              <w:t>Видонов</w:t>
            </w:r>
            <w:proofErr w:type="spellEnd"/>
          </w:p>
        </w:tc>
      </w:tr>
      <w:tr w:rsidR="005E6988" w:rsidTr="004F4AF8">
        <w:tc>
          <w:tcPr>
            <w:tcW w:w="6237" w:type="dxa"/>
          </w:tcPr>
          <w:p w:rsidR="005E6988" w:rsidRDefault="005E6988" w:rsidP="0029167B">
            <w:pPr>
              <w:pStyle w:val="12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9167B" w:rsidRDefault="0029167B" w:rsidP="0029167B">
            <w:pPr>
              <w:pStyle w:val="12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  </w:t>
            </w: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</w:p>
          <w:p w:rsidR="004F4AF8" w:rsidRDefault="004F4AF8" w:rsidP="0029167B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социальным вопросам</w:t>
            </w:r>
          </w:p>
          <w:p w:rsidR="004F4AF8" w:rsidRDefault="004F4AF8" w:rsidP="0029167B">
            <w:pPr>
              <w:pStyle w:val="12"/>
              <w:jc w:val="both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  </w:t>
            </w: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                                    </w:t>
            </w:r>
          </w:p>
          <w:p w:rsidR="005E6988" w:rsidRDefault="005E6988" w:rsidP="0029167B">
            <w:pPr>
              <w:pStyle w:val="12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E6988" w:rsidRDefault="005E6988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5E6988">
            <w:pPr>
              <w:pStyle w:val="12"/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F4AF8" w:rsidRDefault="004F4AF8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Семенова</w:t>
            </w:r>
            <w:r w:rsidR="0029167B">
              <w:rPr>
                <w:sz w:val="24"/>
                <w:szCs w:val="24"/>
              </w:rPr>
              <w:t xml:space="preserve"> </w:t>
            </w:r>
          </w:p>
          <w:p w:rsidR="004F4AF8" w:rsidRDefault="004F4AF8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Раевская</w:t>
            </w: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29167B" w:rsidRDefault="0029167B" w:rsidP="0029167B">
            <w:pPr>
              <w:pStyle w:val="12"/>
              <w:snapToGrid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Козлов</w:t>
            </w:r>
          </w:p>
        </w:tc>
      </w:tr>
      <w:tr w:rsidR="005E6988" w:rsidTr="004F4AF8">
        <w:tc>
          <w:tcPr>
            <w:tcW w:w="6237" w:type="dxa"/>
            <w:hideMark/>
          </w:tcPr>
          <w:p w:rsidR="005E6988" w:rsidRDefault="005E6988" w:rsidP="0029167B">
            <w:pPr>
              <w:pStyle w:val="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hideMark/>
          </w:tcPr>
          <w:p w:rsidR="005E6988" w:rsidRDefault="005E6988" w:rsidP="005E6988">
            <w:pPr>
              <w:pStyle w:val="12"/>
              <w:ind w:left="177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Карпов</w:t>
            </w:r>
          </w:p>
        </w:tc>
      </w:tr>
    </w:tbl>
    <w:p w:rsidR="005E6988" w:rsidRDefault="005E6988" w:rsidP="005E6988">
      <w:pPr>
        <w:ind w:left="567" w:firstLine="708"/>
        <w:contextualSpacing/>
        <w:rPr>
          <w:sz w:val="24"/>
          <w:szCs w:val="24"/>
        </w:rPr>
      </w:pPr>
    </w:p>
    <w:p w:rsidR="005E6988" w:rsidRDefault="005E6988" w:rsidP="005E6988">
      <w:pPr>
        <w:pStyle w:val="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Файл сдан:</w:t>
      </w:r>
    </w:p>
    <w:p w:rsidR="005E6988" w:rsidRDefault="005E6988" w:rsidP="005E6988">
      <w:pPr>
        <w:pStyle w:val="12"/>
        <w:tabs>
          <w:tab w:val="left" w:pos="80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4AF8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 отдела делопроизводства </w:t>
      </w:r>
    </w:p>
    <w:p w:rsidR="005E6988" w:rsidRDefault="005E6988" w:rsidP="005E698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        </w:t>
      </w:r>
      <w:r w:rsidR="004F4AF8">
        <w:rPr>
          <w:sz w:val="24"/>
          <w:szCs w:val="24"/>
        </w:rPr>
        <w:t xml:space="preserve">                               О.В. Едачева</w:t>
      </w:r>
      <w:r>
        <w:rPr>
          <w:sz w:val="24"/>
          <w:szCs w:val="24"/>
        </w:rPr>
        <w:t xml:space="preserve">  </w:t>
      </w:r>
      <w:r w:rsidR="004F4AF8">
        <w:rPr>
          <w:sz w:val="24"/>
          <w:szCs w:val="24"/>
        </w:rPr>
        <w:t xml:space="preserve">                            </w:t>
      </w:r>
    </w:p>
    <w:p w:rsidR="005E6988" w:rsidRDefault="005E6988" w:rsidP="005E6988">
      <w:pPr>
        <w:contextualSpacing/>
        <w:rPr>
          <w:sz w:val="24"/>
          <w:szCs w:val="24"/>
        </w:rPr>
      </w:pPr>
    </w:p>
    <w:p w:rsidR="005E6988" w:rsidRDefault="004F4AF8" w:rsidP="005E6988">
      <w:pPr>
        <w:pStyle w:val="12"/>
        <w:contextualSpacing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Соответствие текста файла и </w:t>
      </w:r>
      <w:r w:rsidR="005E6988">
        <w:rPr>
          <w:sz w:val="24"/>
          <w:szCs w:val="24"/>
        </w:rPr>
        <w:t>оригинала документа подтверждаю _______________________</w:t>
      </w:r>
    </w:p>
    <w:p w:rsidR="005E6988" w:rsidRDefault="005E6988" w:rsidP="005E6988">
      <w:pPr>
        <w:pStyle w:val="12"/>
        <w:ind w:right="-39" w:firstLine="7371"/>
        <w:contextualSpacing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5E6988" w:rsidRDefault="005E6988" w:rsidP="005E6988">
      <w:pPr>
        <w:contextualSpacing/>
      </w:pPr>
      <w:r>
        <w:t xml:space="preserve"> Имя файла документа: </w:t>
      </w:r>
      <w:r>
        <w:rPr>
          <w:i/>
          <w:iCs/>
        </w:rPr>
        <w:t>О проведении общегородской патриотической</w:t>
      </w:r>
      <w:r w:rsidR="00EA4B00">
        <w:rPr>
          <w:i/>
          <w:iCs/>
        </w:rPr>
        <w:t xml:space="preserve"> акции «Служу Отечеству!» в 2021</w:t>
      </w:r>
      <w:r>
        <w:rPr>
          <w:i/>
          <w:iCs/>
        </w:rPr>
        <w:t xml:space="preserve"> году</w:t>
      </w:r>
    </w:p>
    <w:p w:rsidR="005E6988" w:rsidRDefault="005E6988" w:rsidP="005E6988">
      <w:pPr>
        <w:contextualSpacing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E6988" w:rsidTr="005E6988">
        <w:tc>
          <w:tcPr>
            <w:tcW w:w="9639" w:type="dxa"/>
            <w:hideMark/>
          </w:tcPr>
          <w:p w:rsidR="005E6988" w:rsidRPr="005E3638" w:rsidRDefault="005E6988" w:rsidP="00EA4B00">
            <w:pPr>
              <w:pStyle w:val="12"/>
              <w:contextualSpacing/>
              <w:jc w:val="both"/>
            </w:pPr>
            <w:r>
              <w:rPr>
                <w:b/>
                <w:sz w:val="24"/>
                <w:szCs w:val="24"/>
                <w:u w:val="single"/>
              </w:rPr>
              <w:t xml:space="preserve">Разослать: </w:t>
            </w:r>
            <w:r>
              <w:rPr>
                <w:lang w:eastAsia="en-US"/>
              </w:rPr>
              <w:t xml:space="preserve"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 МКУ «Центр поддержки общественных и социальных инициатив», управление по социальным вопросам, ГКУ ВО «Отдел социальной защиты населения по </w:t>
            </w:r>
            <w:proofErr w:type="spellStart"/>
            <w:r>
              <w:rPr>
                <w:lang w:eastAsia="en-US"/>
              </w:rPr>
              <w:t>г.Мурому</w:t>
            </w:r>
            <w:proofErr w:type="spellEnd"/>
            <w:r>
              <w:rPr>
                <w:lang w:eastAsia="en-US"/>
              </w:rPr>
              <w:t xml:space="preserve"> и Муромскому району»</w:t>
            </w:r>
            <w:r>
              <w:rPr>
                <w:iCs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ГКУ ВО «Центр занятости населения </w:t>
            </w:r>
            <w:proofErr w:type="spellStart"/>
            <w:r>
              <w:rPr>
                <w:lang w:eastAsia="en-US"/>
              </w:rPr>
              <w:t>г.Мурома</w:t>
            </w:r>
            <w:proofErr w:type="spellEnd"/>
            <w:r>
              <w:rPr>
                <w:lang w:eastAsia="en-US"/>
              </w:rPr>
              <w:t xml:space="preserve">», ГБУК ВО «Муромский историко-художественный музей», МАУ ТРК «Муромский Меридиан», военный комиссариат </w:t>
            </w:r>
            <w:proofErr w:type="spellStart"/>
            <w:r>
              <w:rPr>
                <w:lang w:eastAsia="en-US"/>
              </w:rPr>
              <w:t>г.Мурома</w:t>
            </w:r>
            <w:proofErr w:type="spellEnd"/>
            <w:r>
              <w:rPr>
                <w:lang w:eastAsia="en-US"/>
              </w:rPr>
              <w:t xml:space="preserve">, Муромского и </w:t>
            </w:r>
            <w:proofErr w:type="spellStart"/>
            <w:r>
              <w:rPr>
                <w:lang w:eastAsia="en-US"/>
              </w:rPr>
              <w:t>Селивановског</w:t>
            </w:r>
            <w:r w:rsidR="00EA4B00">
              <w:rPr>
                <w:lang w:eastAsia="en-US"/>
              </w:rPr>
              <w:t>о</w:t>
            </w:r>
            <w:proofErr w:type="spellEnd"/>
            <w:r w:rsidR="00EA4B00">
              <w:rPr>
                <w:lang w:eastAsia="en-US"/>
              </w:rPr>
              <w:t xml:space="preserve"> районов Владимирской области</w:t>
            </w:r>
            <w:r>
              <w:rPr>
                <w:lang w:eastAsia="en-US"/>
              </w:rPr>
              <w:t>, МО МВД России «Муромски</w:t>
            </w:r>
            <w:r w:rsidR="0029167B">
              <w:rPr>
                <w:lang w:eastAsia="en-US"/>
              </w:rPr>
              <w:t xml:space="preserve">й», </w:t>
            </w:r>
            <w:r w:rsidR="00B54788">
              <w:rPr>
                <w:lang w:eastAsia="en-US"/>
              </w:rPr>
              <w:t xml:space="preserve">ВЧ 11105, </w:t>
            </w:r>
            <w:r w:rsidR="0029167B">
              <w:rPr>
                <w:lang w:eastAsia="en-US"/>
              </w:rPr>
              <w:t>6 экз. – образовательные учрежден</w:t>
            </w:r>
            <w:r>
              <w:rPr>
                <w:lang w:eastAsia="en-US"/>
              </w:rPr>
              <w:t>ия, 3 экз. – промышленные предприятия.</w:t>
            </w:r>
          </w:p>
        </w:tc>
      </w:tr>
    </w:tbl>
    <w:p w:rsidR="005E6988" w:rsidRDefault="005E6988" w:rsidP="005E6988">
      <w:pPr>
        <w:contextualSpacing/>
        <w:sectPr w:rsidR="005E6988" w:rsidSect="005E698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53"/>
        <w:gridCol w:w="9651"/>
      </w:tblGrid>
      <w:tr w:rsidR="005E6988" w:rsidTr="005E6988">
        <w:tc>
          <w:tcPr>
            <w:tcW w:w="5076" w:type="dxa"/>
          </w:tcPr>
          <w:p w:rsidR="005E6988" w:rsidRDefault="005E6988" w:rsidP="005E6988">
            <w:pPr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44" w:type="dxa"/>
            <w:hideMark/>
          </w:tcPr>
          <w:p w:rsidR="005E6988" w:rsidRDefault="005E6988" w:rsidP="005E6988">
            <w:pPr>
              <w:shd w:val="clear" w:color="auto" w:fill="FFFFFF"/>
              <w:ind w:left="4030" w:firstLine="4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5E6988" w:rsidRDefault="005E6988" w:rsidP="0039717C">
            <w:pPr>
              <w:shd w:val="clear" w:color="auto" w:fill="FFFFFF"/>
              <w:ind w:left="403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администрации округа Муром от </w:t>
            </w:r>
            <w:r w:rsidR="0039717C">
              <w:rPr>
                <w:bCs/>
                <w:color w:val="000000"/>
                <w:sz w:val="28"/>
                <w:szCs w:val="28"/>
              </w:rPr>
              <w:t>29.01.2021</w:t>
            </w:r>
            <w:r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="0039717C">
              <w:rPr>
                <w:bCs/>
                <w:color w:val="000000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</w:tr>
    </w:tbl>
    <w:p w:rsidR="005E6988" w:rsidRDefault="005E6988" w:rsidP="005E6988">
      <w:pPr>
        <w:shd w:val="clear" w:color="auto" w:fill="FFFFFF"/>
        <w:ind w:left="4820" w:firstLine="40"/>
        <w:contextualSpacing/>
        <w:jc w:val="right"/>
        <w:rPr>
          <w:bCs/>
          <w:color w:val="000000"/>
          <w:sz w:val="28"/>
          <w:szCs w:val="28"/>
        </w:rPr>
      </w:pPr>
    </w:p>
    <w:p w:rsidR="005E6988" w:rsidRDefault="005E6988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E6988" w:rsidRDefault="005E6988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общегородской патриотической акции «Служу Отечеству!»</w:t>
      </w:r>
    </w:p>
    <w:p w:rsidR="005E6988" w:rsidRDefault="00EA4B00" w:rsidP="005E6988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(01.02. – 28.02.2021</w:t>
      </w:r>
      <w:r w:rsidR="005E6988">
        <w:rPr>
          <w:b/>
          <w:sz w:val="28"/>
          <w:szCs w:val="28"/>
        </w:rPr>
        <w:t xml:space="preserve"> г.)</w:t>
      </w:r>
    </w:p>
    <w:p w:rsidR="005E6988" w:rsidRDefault="005E6988" w:rsidP="005E6988">
      <w:pPr>
        <w:tabs>
          <w:tab w:val="left" w:pos="7655"/>
        </w:tabs>
        <w:contextualSpacing/>
        <w:jc w:val="center"/>
        <w:rPr>
          <w:sz w:val="28"/>
          <w:szCs w:val="28"/>
        </w:rPr>
      </w:pPr>
    </w:p>
    <w:tbl>
      <w:tblPr>
        <w:tblW w:w="1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432"/>
        <w:gridCol w:w="2402"/>
        <w:gridCol w:w="2971"/>
        <w:gridCol w:w="2924"/>
      </w:tblGrid>
      <w:tr w:rsidR="00EA4B00" w:rsidRPr="002428F2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EA4B00" w:rsidRPr="002428F2" w:rsidTr="009E0D5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88" w:rsidRPr="002428F2" w:rsidRDefault="005E6988" w:rsidP="009E0D57">
            <w:pPr>
              <w:widowControl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8F2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3A140B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0B" w:rsidRPr="002428F2" w:rsidRDefault="003A140B" w:rsidP="003A140B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0B" w:rsidRPr="002428F2" w:rsidRDefault="003A140B" w:rsidP="002428F2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Комплексные медицинские осмотры инвалидов и участников Великой Отечественной войны, участников боевых действий, членов семей погибших военнослужащих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0B" w:rsidRPr="002428F2" w:rsidRDefault="003A140B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0B" w:rsidRPr="002428F2" w:rsidRDefault="003A140B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0B" w:rsidRPr="002428F2" w:rsidRDefault="003A140B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Учреждения здравоохранения</w:t>
            </w:r>
          </w:p>
        </w:tc>
      </w:tr>
      <w:tr w:rsidR="00876E97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7" w:rsidRPr="002428F2" w:rsidRDefault="00876E97" w:rsidP="003A140B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7" w:rsidRPr="002428F2" w:rsidRDefault="00876E97" w:rsidP="002428F2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Торжественная церемония </w:t>
            </w:r>
            <w:proofErr w:type="gramStart"/>
            <w:r w:rsidRPr="002428F2">
              <w:rPr>
                <w:sz w:val="28"/>
                <w:szCs w:val="28"/>
              </w:rPr>
              <w:t>открытия  акции</w:t>
            </w:r>
            <w:proofErr w:type="gramEnd"/>
            <w:r w:rsidRPr="002428F2">
              <w:rPr>
                <w:sz w:val="28"/>
                <w:szCs w:val="28"/>
              </w:rPr>
              <w:t xml:space="preserve"> «Служу Отечеству!»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7" w:rsidRPr="002428F2" w:rsidRDefault="00876E97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7" w:rsidRPr="002428F2" w:rsidRDefault="00876E97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Площадь у мемориала «Скорбящий ангел»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7" w:rsidRPr="002428F2" w:rsidRDefault="00876E97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2F19DE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E" w:rsidRPr="002428F2" w:rsidRDefault="002F19DE" w:rsidP="003A140B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E" w:rsidRPr="002428F2" w:rsidRDefault="002F19DE" w:rsidP="002428F2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Первенство колледжа по силовому многоборью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E" w:rsidRPr="002428F2" w:rsidRDefault="002F19DE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01-05.02.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E" w:rsidRPr="002428F2" w:rsidRDefault="002F19DE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DE" w:rsidRPr="002428F2" w:rsidRDefault="002F19DE" w:rsidP="003A140B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</w:tr>
      <w:tr w:rsidR="00AC3E2A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2A" w:rsidRPr="002428F2" w:rsidRDefault="00AC3E2A" w:rsidP="00AC3E2A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2A" w:rsidRPr="002428F2" w:rsidRDefault="00AC3E2A" w:rsidP="002428F2">
            <w:pPr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Тестирование по основам военной службы со студентами 3-х курсов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2A" w:rsidRPr="002428F2" w:rsidRDefault="00AC3E2A" w:rsidP="00AC3E2A">
            <w:pPr>
              <w:jc w:val="center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01-14.02.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2A" w:rsidRPr="002428F2" w:rsidRDefault="00AC3E2A" w:rsidP="00AC3E2A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2A" w:rsidRPr="002428F2" w:rsidRDefault="00AC3E2A" w:rsidP="00AC3E2A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МКРП</w:t>
            </w:r>
          </w:p>
        </w:tc>
      </w:tr>
      <w:tr w:rsidR="00AC3E2A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2A" w:rsidRPr="002428F2" w:rsidRDefault="00AC3E2A" w:rsidP="00AC3E2A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AC3E2A" w:rsidRPr="002428F2" w:rsidRDefault="00AC3E2A" w:rsidP="002428F2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Конкурс рисунков «Наша Армия сильна»</w:t>
            </w:r>
          </w:p>
        </w:tc>
        <w:tc>
          <w:tcPr>
            <w:tcW w:w="2402" w:type="dxa"/>
            <w:vAlign w:val="center"/>
          </w:tcPr>
          <w:p w:rsidR="00AC3E2A" w:rsidRPr="002428F2" w:rsidRDefault="00AC3E2A" w:rsidP="00AC3E2A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01-20.02.</w:t>
            </w:r>
          </w:p>
        </w:tc>
        <w:tc>
          <w:tcPr>
            <w:tcW w:w="2971" w:type="dxa"/>
            <w:vAlign w:val="center"/>
          </w:tcPr>
          <w:p w:rsidR="00AC3E2A" w:rsidRPr="002428F2" w:rsidRDefault="00AC3E2A" w:rsidP="00AC3E2A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КОС № 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2A" w:rsidRPr="002428F2" w:rsidRDefault="00AC3E2A" w:rsidP="00AC3E2A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КТСУ</w:t>
            </w:r>
          </w:p>
        </w:tc>
      </w:tr>
      <w:tr w:rsidR="00AC3E2A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2A" w:rsidRPr="002428F2" w:rsidRDefault="00AC3E2A" w:rsidP="00AC3E2A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AC3E2A" w:rsidRPr="002428F2" w:rsidRDefault="00AC3E2A" w:rsidP="002428F2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Конкурс детских рисунков «Есть такая профессия – Родину защищать!»</w:t>
            </w:r>
          </w:p>
        </w:tc>
        <w:tc>
          <w:tcPr>
            <w:tcW w:w="2402" w:type="dxa"/>
            <w:vAlign w:val="center"/>
          </w:tcPr>
          <w:p w:rsidR="00AC3E2A" w:rsidRPr="002428F2" w:rsidRDefault="00AC3E2A" w:rsidP="00AC3E2A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01-28.02.</w:t>
            </w:r>
          </w:p>
        </w:tc>
        <w:tc>
          <w:tcPr>
            <w:tcW w:w="2971" w:type="dxa"/>
            <w:vAlign w:val="center"/>
          </w:tcPr>
          <w:p w:rsidR="00AC3E2A" w:rsidRPr="002428F2" w:rsidRDefault="00AC3E2A" w:rsidP="00AC3E2A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КОС № 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2A" w:rsidRPr="002428F2" w:rsidRDefault="00AC3E2A" w:rsidP="00AC3E2A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КТСУ</w:t>
            </w:r>
          </w:p>
        </w:tc>
      </w:tr>
      <w:tr w:rsidR="00DD0915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5" w:rsidRPr="002428F2" w:rsidRDefault="00DD0915" w:rsidP="00DD091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DD0915" w:rsidRPr="002428F2" w:rsidRDefault="00C70636" w:rsidP="00242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онлайн рубрика</w:t>
            </w:r>
            <w:r w:rsidR="00DD0915" w:rsidRPr="002428F2">
              <w:rPr>
                <w:sz w:val="28"/>
                <w:szCs w:val="28"/>
              </w:rPr>
              <w:t xml:space="preserve"> в социальных сетях сети Интернет «Путешественник во времени», «Памятные даты» </w:t>
            </w:r>
          </w:p>
        </w:tc>
        <w:tc>
          <w:tcPr>
            <w:tcW w:w="2402" w:type="dxa"/>
            <w:vAlign w:val="center"/>
          </w:tcPr>
          <w:p w:rsidR="00DD0915" w:rsidRPr="002428F2" w:rsidRDefault="00DD0915" w:rsidP="00C70636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02.02</w:t>
            </w:r>
            <w:r w:rsidR="00C70636">
              <w:rPr>
                <w:sz w:val="28"/>
                <w:szCs w:val="28"/>
              </w:rPr>
              <w:t>.</w:t>
            </w:r>
          </w:p>
        </w:tc>
        <w:tc>
          <w:tcPr>
            <w:tcW w:w="2971" w:type="dxa"/>
            <w:vAlign w:val="center"/>
          </w:tcPr>
          <w:p w:rsidR="00DD0915" w:rsidRPr="002428F2" w:rsidRDefault="00DD0915" w:rsidP="00DD0915">
            <w:pPr>
              <w:pStyle w:val="af1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428F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Муромский комплексный центр</w:t>
            </w:r>
          </w:p>
          <w:p w:rsidR="00DD0915" w:rsidRDefault="00DD0915" w:rsidP="00DD0915">
            <w:pPr>
              <w:pStyle w:val="af1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428F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социального обслуживания населения</w:t>
            </w:r>
          </w:p>
          <w:p w:rsidR="00061DF9" w:rsidRPr="002428F2" w:rsidRDefault="00061DF9" w:rsidP="00DD0915">
            <w:pPr>
              <w:pStyle w:val="af1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5" w:rsidRPr="002428F2" w:rsidRDefault="00DD0915" w:rsidP="00DD0915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ОСЗН</w:t>
            </w:r>
          </w:p>
        </w:tc>
      </w:tr>
      <w:tr w:rsidR="00DD0915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5" w:rsidRPr="002428F2" w:rsidRDefault="00DD0915" w:rsidP="00DD091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DD0915" w:rsidRPr="002428F2" w:rsidRDefault="00DD0915" w:rsidP="002428F2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Спортивные соревнования «Полоса Мужества»</w:t>
            </w:r>
          </w:p>
        </w:tc>
        <w:tc>
          <w:tcPr>
            <w:tcW w:w="2402" w:type="dxa"/>
            <w:vAlign w:val="center"/>
          </w:tcPr>
          <w:p w:rsidR="00DD0915" w:rsidRPr="002428F2" w:rsidRDefault="00DD0915" w:rsidP="00DD0915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03.02.</w:t>
            </w:r>
          </w:p>
        </w:tc>
        <w:tc>
          <w:tcPr>
            <w:tcW w:w="2971" w:type="dxa"/>
            <w:vAlign w:val="center"/>
          </w:tcPr>
          <w:p w:rsidR="00DD0915" w:rsidRPr="002428F2" w:rsidRDefault="00DD0915" w:rsidP="00DD0915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5" w:rsidRPr="002428F2" w:rsidRDefault="00DD0915" w:rsidP="00DD0915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</w:tr>
      <w:tr w:rsidR="00DD0915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5" w:rsidRPr="002428F2" w:rsidRDefault="00DD0915" w:rsidP="00DD091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5" w:rsidRPr="002428F2" w:rsidRDefault="00DD0915" w:rsidP="002428F2">
            <w:pPr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Шахматный турнир, посвященный памяти А. Лосева,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5" w:rsidRPr="002428F2" w:rsidRDefault="00DD0915" w:rsidP="00DD0915">
            <w:pPr>
              <w:jc w:val="center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03-09.02.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5" w:rsidRPr="002428F2" w:rsidRDefault="00DD0915" w:rsidP="00DD0915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5" w:rsidRPr="002428F2" w:rsidRDefault="00DD0915" w:rsidP="00DD0915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МКРП</w:t>
            </w:r>
          </w:p>
        </w:tc>
      </w:tr>
      <w:tr w:rsidR="00C70636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36" w:rsidRPr="002428F2" w:rsidRDefault="00C70636" w:rsidP="00DD0915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36" w:rsidRPr="002428F2" w:rsidRDefault="00C70636" w:rsidP="002428F2">
            <w:pPr>
              <w:jc w:val="both"/>
              <w:rPr>
                <w:sz w:val="28"/>
                <w:szCs w:val="28"/>
                <w:lang w:eastAsia="ru-RU"/>
              </w:rPr>
            </w:pPr>
            <w:r w:rsidRPr="00C70636">
              <w:rPr>
                <w:sz w:val="28"/>
                <w:szCs w:val="28"/>
                <w:lang w:eastAsia="ru-RU"/>
              </w:rPr>
              <w:t>Беседы, занятия с детьми, праздничные мероприятия «Солдаты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36" w:rsidRPr="002428F2" w:rsidRDefault="00C70636" w:rsidP="00DD091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03-28.02.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36" w:rsidRPr="002428F2" w:rsidRDefault="00C70636" w:rsidP="00DD09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36" w:rsidRPr="002428F2" w:rsidRDefault="00C70636" w:rsidP="00DD09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5E2DC8" w:rsidRDefault="00464B5C" w:rsidP="00464B5C">
            <w:pPr>
              <w:jc w:val="both"/>
              <w:rPr>
                <w:sz w:val="28"/>
                <w:szCs w:val="28"/>
                <w:lang w:eastAsia="ru-RU"/>
              </w:rPr>
            </w:pPr>
            <w:r w:rsidRPr="005E2DC8">
              <w:rPr>
                <w:sz w:val="28"/>
                <w:szCs w:val="28"/>
                <w:lang w:eastAsia="ru-RU"/>
              </w:rPr>
              <w:t xml:space="preserve">Конкурс презентаций по итогам выполнения поисковых заданий о судьбе и подвиге наших земляков, погибших при защите </w:t>
            </w:r>
            <w:proofErr w:type="gramStart"/>
            <w:r w:rsidRPr="005E2DC8">
              <w:rPr>
                <w:sz w:val="28"/>
                <w:szCs w:val="28"/>
                <w:lang w:eastAsia="ru-RU"/>
              </w:rPr>
              <w:t>Отечества  среди</w:t>
            </w:r>
            <w:proofErr w:type="gramEnd"/>
            <w:r w:rsidRPr="005E2DC8">
              <w:rPr>
                <w:sz w:val="28"/>
                <w:szCs w:val="28"/>
                <w:lang w:eastAsia="ru-RU"/>
              </w:rPr>
              <w:t xml:space="preserve"> учащихся 5-11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5E2DC8" w:rsidRDefault="00464B5C" w:rsidP="00464B5C">
            <w:pPr>
              <w:jc w:val="center"/>
              <w:rPr>
                <w:sz w:val="28"/>
                <w:szCs w:val="28"/>
                <w:lang w:eastAsia="ru-RU"/>
              </w:rPr>
            </w:pPr>
            <w:r w:rsidRPr="005E2DC8">
              <w:rPr>
                <w:sz w:val="28"/>
                <w:szCs w:val="28"/>
                <w:lang w:eastAsia="ru-RU"/>
              </w:rPr>
              <w:t>03-28.02.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5E2DC8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5E2DC8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5E2DC8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5E2DC8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Урок занятости «Мир военных профессий» с </w:t>
            </w:r>
            <w:proofErr w:type="gramStart"/>
            <w:r w:rsidRPr="002428F2">
              <w:rPr>
                <w:sz w:val="28"/>
                <w:szCs w:val="28"/>
              </w:rPr>
              <w:t>учащимися  МБОУ</w:t>
            </w:r>
            <w:proofErr w:type="gramEnd"/>
            <w:r w:rsidRPr="002428F2">
              <w:rPr>
                <w:sz w:val="28"/>
                <w:szCs w:val="28"/>
              </w:rPr>
              <w:t xml:space="preserve"> «СОШ № 7»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04.02.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МБОУ </w:t>
            </w:r>
            <w:proofErr w:type="gramStart"/>
            <w:r w:rsidRPr="002428F2">
              <w:rPr>
                <w:sz w:val="28"/>
                <w:szCs w:val="28"/>
              </w:rPr>
              <w:t>СОШ  №</w:t>
            </w:r>
            <w:proofErr w:type="gramEnd"/>
            <w:r w:rsidRPr="002428F2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ЦЗН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Первенство колледжа по перетягиванию каната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07.02.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Соревнования по стрельбе среди факультетов </w:t>
            </w: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  <w:r w:rsidRPr="002428F2">
              <w:rPr>
                <w:sz w:val="28"/>
                <w:szCs w:val="28"/>
              </w:rPr>
              <w:t>, посвященные Дню защитника Отечества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08-12.02.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Экскурсия в </w:t>
            </w:r>
            <w:r>
              <w:rPr>
                <w:sz w:val="28"/>
                <w:szCs w:val="28"/>
              </w:rPr>
              <w:t>ВЧ</w:t>
            </w:r>
            <w:r w:rsidRPr="002428F2">
              <w:rPr>
                <w:sz w:val="28"/>
                <w:szCs w:val="28"/>
              </w:rPr>
              <w:t xml:space="preserve"> 11105 с учащимися МБОУ </w:t>
            </w:r>
            <w:proofErr w:type="spellStart"/>
            <w:r w:rsidRPr="002428F2">
              <w:rPr>
                <w:sz w:val="28"/>
                <w:szCs w:val="28"/>
              </w:rPr>
              <w:t>Якиманско</w:t>
            </w:r>
            <w:proofErr w:type="spellEnd"/>
            <w:r w:rsidRPr="002428F2">
              <w:rPr>
                <w:sz w:val="28"/>
                <w:szCs w:val="28"/>
              </w:rPr>
              <w:t>-Слободская СОШ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</w:t>
            </w:r>
            <w:r w:rsidRPr="002428F2">
              <w:rPr>
                <w:sz w:val="28"/>
                <w:szCs w:val="28"/>
              </w:rPr>
              <w:t xml:space="preserve"> 11105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ЦЗН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  <w:lang w:eastAsia="ru-RU"/>
              </w:rPr>
              <w:t>Спортивные соревнования «Сыны Отечества», посвященные памяти выпускника колледжа Д. Голованова, погибшего в Чечне при исполнении воинского долга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10.02.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МПГК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Соревнования «Меткий стрелок» среди учащихся 8-10 классов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Изготовление поздравительных открыток и сувениров для ветеранов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10-16.02.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МДД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Спортивная декада среди команд МО МВД России «Муромский» и ветеранов МВД по различным видам спорта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10-19.02.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МО МВД России «Муромский»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Акция «Письмо ветерану»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10-20.02.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КТСУ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Конкурс рисунка, посвященный Дню защитника </w:t>
            </w:r>
            <w:r>
              <w:rPr>
                <w:sz w:val="28"/>
                <w:szCs w:val="28"/>
              </w:rPr>
              <w:t>Отечества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10-20.02.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КОС № 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КТСУ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Онлайн мероприятие «Ненаучные чтения онлайн»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Спортивное многоборье «Кубок сильнейших» среди учащихся 6-11 классов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Соревнования по плаванию, посвященных памяти Разина Н.С. и Хохлова В.В., погибших при исполнении воинского долга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МПЗ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Всероссийская лыжная гонка «Лыжня России-2021»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Лесопарковая зона стадиона</w:t>
            </w:r>
          </w:p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Молодежный турнир по </w:t>
            </w:r>
            <w:proofErr w:type="spellStart"/>
            <w:r w:rsidRPr="002428F2">
              <w:rPr>
                <w:sz w:val="28"/>
                <w:szCs w:val="28"/>
              </w:rPr>
              <w:t>лазертагу</w:t>
            </w:r>
            <w:proofErr w:type="spellEnd"/>
            <w:r w:rsidRPr="002428F2">
              <w:rPr>
                <w:sz w:val="28"/>
                <w:szCs w:val="28"/>
              </w:rPr>
              <w:t xml:space="preserve"> на кубок директора завода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Лесная зона </w:t>
            </w:r>
          </w:p>
          <w:p w:rsidR="00464B5C" w:rsidRPr="002428F2" w:rsidRDefault="00464B5C" w:rsidP="00464B5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с. </w:t>
            </w:r>
            <w:proofErr w:type="spellStart"/>
            <w:r w:rsidRPr="002428F2">
              <w:rPr>
                <w:sz w:val="28"/>
                <w:szCs w:val="28"/>
              </w:rPr>
              <w:t>Ковардицы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МСЗ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Тематические утренники для военнослужащих части «Служу Отечеству!»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14.02., 21.02.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ВЧ 11105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ВЧ 11105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Встреча молодежи с ветеранами Великой Отечественной войны, педагогического труда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МИК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Панихида по погибшим воинам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УСВ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Возложение цветов к мемориалу «Скорбящий ангел» и на могилы воинов, погибших и умерших при исполнении воинского и служебного долга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Площадь у мемориала «Скорбящий ангел»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УСВ, КДМ, ЦПОСИ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Час Русской Славы «Твои защитники, Россия»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Виртуальная экскурсия о празднике Сретения Господня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 xml:space="preserve">Официальный сайт МИХМ, </w:t>
            </w:r>
          </w:p>
          <w:p w:rsidR="00464B5C" w:rsidRPr="002428F2" w:rsidRDefault="0039717C" w:rsidP="00464B5C">
            <w:pPr>
              <w:contextualSpacing/>
              <w:jc w:val="center"/>
              <w:rPr>
                <w:sz w:val="28"/>
                <w:szCs w:val="28"/>
              </w:rPr>
            </w:pPr>
            <w:hyperlink r:id="rId6">
              <w:r w:rsidR="00464B5C" w:rsidRPr="002428F2">
                <w:rPr>
                  <w:rFonts w:eastAsia="Calibri"/>
                  <w:sz w:val="28"/>
                  <w:szCs w:val="28"/>
                  <w:lang w:eastAsia="en-US"/>
                </w:rPr>
                <w:t>группа</w:t>
              </w:r>
            </w:hyperlink>
            <w:r w:rsidR="00464B5C" w:rsidRPr="002428F2">
              <w:rPr>
                <w:rFonts w:eastAsia="Calibri"/>
                <w:sz w:val="28"/>
                <w:szCs w:val="28"/>
                <w:lang w:eastAsia="en-US"/>
              </w:rPr>
              <w:t xml:space="preserve"> «Муромский музей» социальной сети «Одноклассники»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lastRenderedPageBreak/>
              <w:t>МИХМ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Просмотр фильма о воинах-интернационалистах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ММК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Декада «Музей - воинам Муромского гарнизона»: бесплатные экскурсии для групп военнослужащих по экспозициям «Муромская старина. Город и горожане» и «Муром-град. Сокровища древнего Мурома»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15-24.02.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Выставочный центр (ул. Московская, д. 13)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МИХМ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428F2">
              <w:rPr>
                <w:rFonts w:eastAsia="Calibri"/>
                <w:sz w:val="28"/>
                <w:szCs w:val="28"/>
                <w:lang w:eastAsia="en-US"/>
              </w:rPr>
              <w:t>Внутриколледжный</w:t>
            </w:r>
            <w:proofErr w:type="spellEnd"/>
            <w:r w:rsidRPr="002428F2">
              <w:rPr>
                <w:rFonts w:eastAsia="Calibri"/>
                <w:sz w:val="28"/>
                <w:szCs w:val="28"/>
                <w:lang w:eastAsia="en-US"/>
              </w:rPr>
              <w:t xml:space="preserve"> турнир по волейболу на приз Героя Советского Союза Н.С. Королёва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15-26.02.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МПК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 xml:space="preserve">Участие в областном фестивале </w:t>
            </w:r>
            <w:proofErr w:type="spellStart"/>
            <w:r w:rsidRPr="002428F2">
              <w:rPr>
                <w:rFonts w:eastAsia="Calibri"/>
                <w:sz w:val="28"/>
                <w:szCs w:val="28"/>
                <w:lang w:eastAsia="en-US"/>
              </w:rPr>
              <w:t>военно</w:t>
            </w:r>
            <w:proofErr w:type="spellEnd"/>
            <w:r w:rsidRPr="002428F2">
              <w:rPr>
                <w:rFonts w:eastAsia="Calibri"/>
                <w:sz w:val="28"/>
                <w:szCs w:val="28"/>
                <w:lang w:eastAsia="en-US"/>
              </w:rPr>
              <w:t xml:space="preserve"> – патриотической песни «Вспомним, ребята, мы Афганистан»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г. Гусь - Хрустальный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МПГК, МПК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Соревнования по сборке-разборке автомата для учащихся 10-11 классов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ru-RU"/>
              </w:rPr>
              <w:t xml:space="preserve">Проведение соревнований по стрельбе из пневматического оружия, посвященных Дню Защитника Отечества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МПГК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Семейное литературно – патриотическое мероприятие «Русский боец всегда молодец!»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rFonts w:eastAsia="Calibri"/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16.02.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Библиотека – филиал № 4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DA3D29" w:rsidP="00464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УК, </w:t>
            </w:r>
            <w:r w:rsidR="00464B5C" w:rsidRPr="002428F2">
              <w:rPr>
                <w:sz w:val="28"/>
                <w:szCs w:val="28"/>
              </w:rPr>
              <w:t>КТСУ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Встреча студентов </w:t>
            </w: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  <w:r w:rsidRPr="002428F2">
              <w:rPr>
                <w:sz w:val="28"/>
                <w:szCs w:val="28"/>
              </w:rPr>
              <w:t xml:space="preserve"> и МКРП с представителем </w:t>
            </w:r>
            <w:proofErr w:type="spellStart"/>
            <w:r w:rsidRPr="002428F2">
              <w:rPr>
                <w:sz w:val="28"/>
                <w:szCs w:val="28"/>
              </w:rPr>
              <w:t>правохранительных</w:t>
            </w:r>
            <w:proofErr w:type="spellEnd"/>
            <w:r w:rsidRPr="002428F2">
              <w:rPr>
                <w:sz w:val="28"/>
                <w:szCs w:val="28"/>
              </w:rPr>
              <w:t xml:space="preserve"> органов и военной профессии в ПРОФ-КАФЕ из цикла «Истории успеха»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Антикафе</w:t>
            </w:r>
            <w:proofErr w:type="spellEnd"/>
          </w:p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«Тепло»</w:t>
            </w:r>
          </w:p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ЦЗН</w:t>
            </w:r>
          </w:p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КДМ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Военизированная зимняя эстафета среди учащихся 7-10 классов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СОШ № 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Городской турнир по волейболу на приз Героя Советского Союза Н.С. Королёва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  <w:lang w:eastAsia="ru-RU"/>
              </w:rPr>
              <w:t>Соревнования по сборке и разборке автомата АК-74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МПГК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Рыцарский турнир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Библиотека - филиал № 8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DA3D29" w:rsidP="00464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УК, </w:t>
            </w:r>
            <w:r w:rsidR="00464B5C" w:rsidRPr="002428F2">
              <w:rPr>
                <w:sz w:val="28"/>
                <w:szCs w:val="28"/>
              </w:rPr>
              <w:t>КТСУ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Поздравления участников трудового фронта, ветеранов локальных конфликтов, молодых работников, проходящих службу в рядах РА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17-19.02.</w:t>
            </w:r>
          </w:p>
        </w:tc>
        <w:tc>
          <w:tcPr>
            <w:tcW w:w="2971" w:type="dxa"/>
            <w:vAlign w:val="center"/>
          </w:tcPr>
          <w:p w:rsidR="00464B5C" w:rsidRPr="002428F2" w:rsidRDefault="00B54788" w:rsidP="00464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МСЗ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Турнир по настольному теннису, посвященный памяти работника завода Е. Фадеева, погибшего при исполнении воинского долга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17-19.02.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МЗ РИП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МЗ РИП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Выставка детских рисунков и поделок «На страже Родины»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17-25.02.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МДД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Тематическая выставка книг «Есть такая профессия – Родину защищать!»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17-25.02.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МДД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Литературная гостиная «На страже Родины»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Библиотека - филиал № 1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DA3D29" w:rsidP="00464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УК, </w:t>
            </w:r>
            <w:r w:rsidR="00464B5C" w:rsidRPr="002428F2">
              <w:rPr>
                <w:sz w:val="28"/>
                <w:szCs w:val="28"/>
              </w:rPr>
              <w:t>КТСУ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Спортивное шоу «Курс молодого бойца»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«Живут во мне воспоминания»: д</w:t>
            </w:r>
            <w:r w:rsidRPr="002428F2">
              <w:rPr>
                <w:sz w:val="28"/>
                <w:szCs w:val="28"/>
              </w:rPr>
              <w:t xml:space="preserve">омашняя встреча с ветераном </w:t>
            </w:r>
            <w:proofErr w:type="gramStart"/>
            <w:r w:rsidRPr="002428F2">
              <w:rPr>
                <w:sz w:val="28"/>
                <w:szCs w:val="28"/>
              </w:rPr>
              <w:t>Великой Отечественной войны Е.В. Лебедевым</w:t>
            </w:r>
            <w:proofErr w:type="gramEnd"/>
            <w:r w:rsidRPr="002428F2">
              <w:rPr>
                <w:sz w:val="28"/>
                <w:szCs w:val="28"/>
              </w:rPr>
              <w:t xml:space="preserve"> и съемка </w:t>
            </w:r>
            <w:proofErr w:type="spellStart"/>
            <w:r w:rsidRPr="002428F2">
              <w:rPr>
                <w:sz w:val="28"/>
                <w:szCs w:val="28"/>
              </w:rPr>
              <w:t>минифильма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Спортивные соревнования среди студентов, посвященные памяти Макарова Н.Ф., погибшего при исполнении воинского долга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Акция «Письмо солдату»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Муромский социально-реабилитационный центр для несовершеннолетних, ул. Щербакова, д.3А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ОСЗН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Игровая программа «Мы - будущие солдаты»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proofErr w:type="spellStart"/>
            <w:r w:rsidRPr="002428F2">
              <w:rPr>
                <w:sz w:val="28"/>
                <w:szCs w:val="28"/>
              </w:rPr>
              <w:t>Якиманско</w:t>
            </w:r>
            <w:proofErr w:type="spellEnd"/>
            <w:r w:rsidRPr="002428F2">
              <w:rPr>
                <w:sz w:val="28"/>
                <w:szCs w:val="28"/>
              </w:rPr>
              <w:t>-Слободской СДК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Праздничная программа, посвященная Дню защитника Отечества </w:t>
            </w:r>
            <w:r w:rsidRPr="002428F2">
              <w:rPr>
                <w:color w:val="111111"/>
                <w:sz w:val="28"/>
                <w:szCs w:val="28"/>
              </w:rPr>
              <w:t>«Мужество, доблесть и честь»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Муромский социально-реабилитационный центр для несовершеннолетних, ул. Щербакова, д.3А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ОСЗН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Выпуск публикации «О вас, мужчины» в заводской газете «Стрела» 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МСЗ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tabs>
                <w:tab w:val="left" w:pos="9922"/>
              </w:tabs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Заседание дискуссионного клуба «Диалог» «Что значит – быть патриотом?»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tabs>
                <w:tab w:val="left" w:pos="9922"/>
              </w:tabs>
              <w:ind w:right="-1" w:hanging="40"/>
              <w:jc w:val="center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МКРП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tabs>
                <w:tab w:val="left" w:pos="9922"/>
              </w:tabs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Спортивно – конкурсная программа среди команд студентов (юношей) «Защитникам Отечества посвящается…» памяти С. Тимофеева,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tabs>
                <w:tab w:val="left" w:pos="9922"/>
              </w:tabs>
              <w:ind w:right="-1" w:hanging="40"/>
              <w:jc w:val="center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ММК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Городской торжественный концерт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ДК им.1100-летия </w:t>
            </w:r>
            <w:proofErr w:type="spellStart"/>
            <w:r w:rsidRPr="002428F2">
              <w:rPr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Виртуальная экскурсия «По местам боевой славы»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МДД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Музыкально-спортивное мероприятие с детьми раннего возраста на тему: «Стоит на страже Родины солдат» 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Муромский реабилитационный центр для детей и подростков с ограниченными возможностями, ул. Щербакова, д.3А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ОСЗН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Поздравительная радиопередача «Примите поздравления» 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МСЗ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DA3D29" w:rsidP="00DA3D29">
            <w:pPr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</w:t>
            </w:r>
            <w:r w:rsidR="00CD60D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матный т</w:t>
            </w:r>
            <w:r w:rsidR="00464B5C" w:rsidRPr="002428F2">
              <w:rPr>
                <w:sz w:val="28"/>
                <w:szCs w:val="28"/>
              </w:rPr>
              <w:t xml:space="preserve">урнир 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Библиотека - филиал № 1 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DA3D29" w:rsidP="00464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УК, </w:t>
            </w:r>
            <w:r w:rsidR="00464B5C" w:rsidRPr="002428F2">
              <w:rPr>
                <w:sz w:val="28"/>
                <w:szCs w:val="28"/>
              </w:rPr>
              <w:t>КТСУ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Литературный марафон - </w:t>
            </w:r>
            <w:proofErr w:type="spellStart"/>
            <w:r w:rsidRPr="002428F2">
              <w:rPr>
                <w:sz w:val="28"/>
                <w:szCs w:val="28"/>
              </w:rPr>
              <w:t>челлендж</w:t>
            </w:r>
            <w:proofErr w:type="spellEnd"/>
            <w:r w:rsidRPr="002428F2">
              <w:rPr>
                <w:sz w:val="28"/>
                <w:szCs w:val="28"/>
              </w:rPr>
              <w:t xml:space="preserve"> «Служу Отечеству» 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pStyle w:val="af1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428F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Муромский комплексный центр</w:t>
            </w:r>
          </w:p>
          <w:p w:rsidR="00464B5C" w:rsidRPr="002428F2" w:rsidRDefault="00464B5C" w:rsidP="00464B5C">
            <w:pPr>
              <w:pStyle w:val="af1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428F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социального обслуживания населения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ОСЗН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snapToGrid w:val="0"/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Веселые старты «Ловкий, смелый и умелый».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snapToGrid w:val="0"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snapToGrid w:val="0"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Перекресток улиц Садовой и Казанской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КТСУ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ind w:left="37"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Интеллектуальная игра «По страницам истории»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КОС № 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КТСУ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Презентация книжной выставки «Герои воинской славы»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19.02.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bCs/>
                <w:sz w:val="28"/>
                <w:szCs w:val="28"/>
              </w:rPr>
              <w:t>Дом-интернат для престарелых и инвалидов «Пансионат г. Мурома»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ОСЗН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Игра «А ну-ка, парни!»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19.02.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28F2">
              <w:rPr>
                <w:color w:val="000000"/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МИК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Первенство СШ «Ока» по дзюдо среди мальчиков,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5C" w:rsidRPr="002428F2" w:rsidRDefault="00464B5C" w:rsidP="00464B5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Соревнования по лыжным гонкам </w:t>
            </w:r>
            <w:proofErr w:type="gramStart"/>
            <w:r w:rsidRPr="002428F2">
              <w:rPr>
                <w:sz w:val="28"/>
                <w:szCs w:val="28"/>
              </w:rPr>
              <w:t>памяти  Героя</w:t>
            </w:r>
            <w:proofErr w:type="gramEnd"/>
            <w:r w:rsidRPr="002428F2">
              <w:rPr>
                <w:sz w:val="28"/>
                <w:szCs w:val="28"/>
              </w:rPr>
              <w:t xml:space="preserve"> Советского Союза А.М. Краснухина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Лесопарковая зона стадиона</w:t>
            </w:r>
          </w:p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Праздничный концерт «Так точно!»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20.02.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ДК им.1100-летия </w:t>
            </w:r>
            <w:proofErr w:type="spellStart"/>
            <w:r w:rsidRPr="002428F2">
              <w:rPr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Праздничная программа «С днем настоящих мужчин!»</w:t>
            </w:r>
          </w:p>
        </w:tc>
        <w:tc>
          <w:tcPr>
            <w:tcW w:w="2402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20.02.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bCs/>
                <w:sz w:val="28"/>
                <w:szCs w:val="28"/>
              </w:rPr>
              <w:t xml:space="preserve">Дом-интернат для престарелых </w:t>
            </w:r>
            <w:r>
              <w:rPr>
                <w:bCs/>
                <w:sz w:val="28"/>
                <w:szCs w:val="28"/>
              </w:rPr>
              <w:t xml:space="preserve">и инвалидов «Пансионат г. </w:t>
            </w:r>
            <w:r w:rsidRPr="002428F2">
              <w:rPr>
                <w:bCs/>
                <w:sz w:val="28"/>
                <w:szCs w:val="28"/>
              </w:rPr>
              <w:t>Мурома»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ОСЗН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5E2DC8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5E2DC8" w:rsidRDefault="005E2DC8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5E2DC8">
              <w:rPr>
                <w:sz w:val="28"/>
                <w:szCs w:val="28"/>
              </w:rPr>
              <w:t>Развлекательная программа</w:t>
            </w:r>
            <w:r w:rsidR="00464B5C" w:rsidRPr="005E2DC8">
              <w:rPr>
                <w:sz w:val="28"/>
                <w:szCs w:val="28"/>
              </w:rPr>
              <w:t xml:space="preserve"> «Посвящение в солдаты»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5E2DC8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E2DC8">
              <w:rPr>
                <w:sz w:val="28"/>
                <w:szCs w:val="28"/>
                <w:lang w:eastAsia="en-US"/>
              </w:rPr>
              <w:t>20.02.</w:t>
            </w:r>
          </w:p>
        </w:tc>
        <w:tc>
          <w:tcPr>
            <w:tcW w:w="2971" w:type="dxa"/>
            <w:vAlign w:val="center"/>
          </w:tcPr>
          <w:p w:rsidR="00464B5C" w:rsidRPr="005E2DC8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5E2DC8">
              <w:rPr>
                <w:sz w:val="28"/>
                <w:szCs w:val="28"/>
              </w:rPr>
              <w:t>Муромский реабилитационный центр для детей и подростков с ограниченными возможностями, ул. Щербакова, д.3А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5E2DC8" w:rsidRDefault="00464B5C" w:rsidP="00464B5C">
            <w:pPr>
              <w:jc w:val="center"/>
              <w:rPr>
                <w:sz w:val="28"/>
                <w:szCs w:val="28"/>
              </w:rPr>
            </w:pPr>
            <w:r w:rsidRPr="005E2DC8">
              <w:rPr>
                <w:sz w:val="28"/>
                <w:szCs w:val="28"/>
              </w:rPr>
              <w:t>ОСЗН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Торжественное собрание, посвященное Дню защитника Отечества, с приглашением и вручением подарков ветеранам МВД, войны в Афганистане, СКР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МО МВД России «Муромский»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 xml:space="preserve">Региональные соревнования по конькобежному спорту на приз Заслуженного мастера спорта         Д. </w:t>
            </w:r>
            <w:proofErr w:type="spellStart"/>
            <w:r w:rsidRPr="002428F2">
              <w:rPr>
                <w:sz w:val="28"/>
                <w:szCs w:val="28"/>
              </w:rPr>
              <w:t>Лобкова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20.02.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СШОР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Турнир по волейболу среди мужских и женских команд памяти мэра города П.А. Каурова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20-22</w:t>
            </w:r>
            <w:r w:rsidRPr="002428F2">
              <w:rPr>
                <w:sz w:val="28"/>
                <w:szCs w:val="28"/>
                <w:lang w:eastAsia="en-US"/>
              </w:rPr>
              <w:t>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Концертная программа «Буду Родине служить!»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Орловский СДК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Спортивная программа «Сильный, смелый, ловкий»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Туристическая база «</w:t>
            </w:r>
            <w:proofErr w:type="spellStart"/>
            <w:r w:rsidRPr="002428F2">
              <w:rPr>
                <w:sz w:val="28"/>
                <w:szCs w:val="28"/>
              </w:rPr>
              <w:t>Моцкое</w:t>
            </w:r>
            <w:proofErr w:type="spellEnd"/>
            <w:r w:rsidRPr="002428F2">
              <w:rPr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МСЗ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Праздничный концерт «О подвигах, о славе, о любви!»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ДК</w:t>
            </w:r>
          </w:p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посёлка фабрики имени П.Л. Войкова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Блиц – турнир по шахматам,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Соревнования по легкой атлетике в закрытых помещениях, посвященных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Тир-манеж 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Рыцарский турнир «Солдатами не рождаются, солдатами становятся»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МДД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Подготовка передвижной экспозиции в музее полиции, посвященную Дню защитника Отечества и сотрудников органов внутренних дел, проходивших службу в Афганистане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МО МВД России «Муромский»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28F2">
              <w:rPr>
                <w:color w:val="000000"/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МИК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Единый классный час «Служить России суждено тебе и мне»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28F2">
              <w:rPr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right="5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  <w:lang w:eastAsia="ru-RU"/>
              </w:rPr>
              <w:t>Тематическая программа для детей «Воины Руси»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22.02.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 xml:space="preserve">ДК им.1100-летия </w:t>
            </w:r>
            <w:proofErr w:type="spellStart"/>
            <w:r w:rsidRPr="002428F2">
              <w:rPr>
                <w:color w:val="000000" w:themeColor="text1"/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5C" w:rsidRPr="002428F2" w:rsidRDefault="00464B5C" w:rsidP="00464B5C">
            <w:pPr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Торжественное собрание преподавателей, студентов колледжа,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МКРП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23.02.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  <w:lang w:eastAsia="ru-RU"/>
              </w:rPr>
              <w:t>ДК «</w:t>
            </w:r>
            <w:proofErr w:type="spellStart"/>
            <w:r w:rsidRPr="002428F2">
              <w:rPr>
                <w:color w:val="000000" w:themeColor="text1"/>
                <w:sz w:val="28"/>
                <w:szCs w:val="28"/>
                <w:lang w:eastAsia="ru-RU"/>
              </w:rPr>
              <w:t>Вербовский</w:t>
            </w:r>
            <w:proofErr w:type="spellEnd"/>
            <w:r w:rsidRPr="002428F2"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Праздничная программа «Стоит на страже Родины солдат»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23.02.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428F2">
              <w:rPr>
                <w:color w:val="000000" w:themeColor="text1"/>
                <w:sz w:val="28"/>
                <w:szCs w:val="28"/>
              </w:rPr>
              <w:t>Якиманско</w:t>
            </w:r>
            <w:proofErr w:type="spellEnd"/>
            <w:r w:rsidRPr="002428F2">
              <w:rPr>
                <w:color w:val="000000" w:themeColor="text1"/>
                <w:sz w:val="28"/>
                <w:szCs w:val="28"/>
              </w:rPr>
              <w:t>-Слободской СДК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Турнир по мини-футболу среди учащихся школ,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23.02.</w:t>
            </w:r>
          </w:p>
        </w:tc>
        <w:tc>
          <w:tcPr>
            <w:tcW w:w="2971" w:type="dxa"/>
            <w:vAlign w:val="center"/>
          </w:tcPr>
          <w:p w:rsidR="00464B5C" w:rsidRPr="002428F2" w:rsidRDefault="00464B5C" w:rsidP="00464B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left="57" w:right="57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2428F2">
              <w:rPr>
                <w:sz w:val="28"/>
                <w:szCs w:val="28"/>
                <w:lang w:eastAsia="ru-RU"/>
              </w:rPr>
              <w:t xml:space="preserve">Конкурс «История одной фотографии. Герой моей семьи» для студентов и преподавателей колледжа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25.02.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МПГК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Первенство колледжа по сборке и разборке автомата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25.02.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Первенство СШОР по боксу,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26.02.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Зал бокса СШОР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Торжественная церемония закрытия акции «Служу Отечеству!» и награждение победителей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26.02.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Площадь у мемориала «Скорбящий ангел»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Вручение подарков ветеранам – участникам блокады Ленинграда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27.02.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ЦПОСИ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Турнир по хоккею среди команд клубов по месту жительства памяти Сергея Ганина, погибшего в Чечне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Крытый каток «Кристалл»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ЦПОСИ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Экскурсия в ВЧ 11105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ВЧ 11105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ММК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2428F2">
              <w:rPr>
                <w:sz w:val="28"/>
                <w:szCs w:val="28"/>
                <w:lang w:eastAsia="ru-RU"/>
              </w:rPr>
              <w:t xml:space="preserve">Окружные </w:t>
            </w:r>
            <w:proofErr w:type="gramStart"/>
            <w:r w:rsidRPr="002428F2">
              <w:rPr>
                <w:sz w:val="28"/>
                <w:szCs w:val="28"/>
                <w:lang w:eastAsia="ru-RU"/>
              </w:rPr>
              <w:t>соревнования  по</w:t>
            </w:r>
            <w:proofErr w:type="gramEnd"/>
            <w:r w:rsidRPr="002428F2">
              <w:rPr>
                <w:sz w:val="28"/>
                <w:szCs w:val="28"/>
                <w:lang w:eastAsia="ru-RU"/>
              </w:rPr>
              <w:t xml:space="preserve"> мини футболу «Афганский ветер»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МПГК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 xml:space="preserve">Просмотр художественных фильмов о </w:t>
            </w:r>
            <w:proofErr w:type="spellStart"/>
            <w:r w:rsidRPr="002428F2">
              <w:rPr>
                <w:color w:val="000000" w:themeColor="text1"/>
                <w:sz w:val="28"/>
                <w:szCs w:val="28"/>
              </w:rPr>
              <w:t>военно</w:t>
            </w:r>
            <w:proofErr w:type="spellEnd"/>
            <w:r w:rsidRPr="002428F2">
              <w:rPr>
                <w:color w:val="000000" w:themeColor="text1"/>
                <w:sz w:val="28"/>
                <w:szCs w:val="28"/>
              </w:rPr>
              <w:t xml:space="preserve"> – исторических событиях России с обсуждением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МДД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МДД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Конкурс сочинений «Без срока давности»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left="-28" w:right="57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МПК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2428F2">
              <w:rPr>
                <w:sz w:val="28"/>
                <w:szCs w:val="28"/>
                <w:lang w:eastAsia="ru-RU"/>
              </w:rPr>
              <w:t>Смотр физической подготовленности среди студентов колледжа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МКРП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Тематические классные часы. Уроки мужества.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Образовательные учреждения СПО, ВПО,</w:t>
            </w:r>
          </w:p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Образовательные учреждения СПО, ВПО,</w:t>
            </w:r>
          </w:p>
          <w:p w:rsidR="00464B5C" w:rsidRPr="002428F2" w:rsidRDefault="00464B5C" w:rsidP="00464B5C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Книжные выставки и тематические мероприятия в библиотеках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Фотовыставка «Мой город»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Выставочный центр (ул. Московская, д. 13)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МИХМ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Волонтерские акции «Памятник», «Поздравительная открытка»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Выпуск боевого листка «К защите Родины готов!»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2428F2">
              <w:rPr>
                <w:noProof/>
                <w:sz w:val="28"/>
                <w:szCs w:val="28"/>
              </w:rPr>
              <w:t>Экскурсии дня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428F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течение месяца:</w:t>
            </w:r>
            <w:r w:rsidRPr="00242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428F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суббота, воскресенье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F2">
              <w:rPr>
                <w:rFonts w:eastAsia="Calibri"/>
                <w:sz w:val="28"/>
                <w:szCs w:val="28"/>
                <w:lang w:eastAsia="en-US"/>
              </w:rPr>
              <w:t>Выставочный центр (ул. Московская, д. 13)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МИХМ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  <w:lang w:eastAsia="en-US"/>
              </w:rPr>
              <w:t>Городская акция по благоустройству памятников и мемориалов Великой Отечественной войны, локальных конфликтов «Чистый обелиск»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428F2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2428F2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Pr="002428F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428F2">
              <w:rPr>
                <w:rFonts w:ascii="Times New Roman" w:hAnsi="Times New Roman"/>
                <w:i w:val="0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28F2">
              <w:rPr>
                <w:color w:val="000000"/>
                <w:sz w:val="28"/>
                <w:szCs w:val="28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КДМ,</w:t>
            </w:r>
          </w:p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КТСУ,</w:t>
            </w:r>
          </w:p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Оказание материальной помощи работникам завода, участвовавшим в локальных войнах, а также семьям погибших при исполнении служебного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Промышленные предприятия, учреждения, ЦПОСИ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Соревно</w:t>
            </w:r>
            <w:r>
              <w:rPr>
                <w:sz w:val="28"/>
                <w:szCs w:val="28"/>
              </w:rPr>
              <w:t>вания по волейболу памяти С.</w:t>
            </w:r>
            <w:r w:rsidRPr="002428F2">
              <w:rPr>
                <w:sz w:val="28"/>
                <w:szCs w:val="28"/>
              </w:rPr>
              <w:t xml:space="preserve"> Саплина</w:t>
            </w:r>
            <w:r>
              <w:rPr>
                <w:sz w:val="28"/>
                <w:szCs w:val="28"/>
              </w:rPr>
              <w:t>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F41DF4" w:rsidP="00464B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Соревно</w:t>
            </w:r>
            <w:r>
              <w:rPr>
                <w:sz w:val="28"/>
                <w:szCs w:val="28"/>
              </w:rPr>
              <w:t>вания по настольному теннису памяти Н. Разина, погибшего при исполнении воинского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F41DF4" w:rsidP="00464B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jc w:val="both"/>
              <w:rPr>
                <w:color w:val="FF0000"/>
                <w:sz w:val="28"/>
                <w:szCs w:val="28"/>
              </w:rPr>
            </w:pPr>
            <w:r w:rsidRPr="002428F2">
              <w:rPr>
                <w:noProof/>
                <w:sz w:val="28"/>
                <w:szCs w:val="28"/>
                <w:lang w:eastAsia="ru-RU"/>
              </w:rPr>
              <w:t>Интерактивная программа для детей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right="71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428F2">
              <w:rPr>
                <w:color w:val="000000" w:themeColor="text1"/>
                <w:sz w:val="28"/>
                <w:szCs w:val="28"/>
              </w:rPr>
              <w:t>УК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«Встречи поколений» с участниками Великой Отечественной войны, боевых действий в «горячих точках», тружениками тыла, ветеранами труда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Образовательные учреждения СПО, ВПО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КДМ, ЦПОСИ,</w:t>
            </w:r>
          </w:p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ВК, МО ВОО «Боевое братство»</w:t>
            </w:r>
          </w:p>
        </w:tc>
      </w:tr>
      <w:tr w:rsidR="00464B5C" w:rsidRPr="002428F2" w:rsidTr="002428F2">
        <w:trPr>
          <w:jc w:val="center"/>
        </w:trPr>
        <w:tc>
          <w:tcPr>
            <w:tcW w:w="1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right="7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2428F2">
              <w:rPr>
                <w:b/>
                <w:sz w:val="28"/>
                <w:szCs w:val="28"/>
              </w:rPr>
              <w:t>Информационное сопровождение мероприятий акции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Демонстрация видеороликов в рамках Всероссийского проекта «Памятные даты военной истории»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tabs>
                <w:tab w:val="left" w:pos="2258"/>
              </w:tabs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ТРК «Муромский меридиан», 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УСВ,</w:t>
            </w:r>
          </w:p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МАУ ТРК «Муромский меридиан», образовательные учреждения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Размещение материалов на информационных сайтах общеобразовательных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03-28.02.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center"/>
              <w:rPr>
                <w:sz w:val="28"/>
                <w:szCs w:val="28"/>
              </w:rPr>
            </w:pPr>
            <w:r w:rsidRPr="002428F2">
              <w:rPr>
                <w:sz w:val="28"/>
                <w:szCs w:val="28"/>
              </w:rPr>
              <w:t>УО</w:t>
            </w:r>
          </w:p>
        </w:tc>
      </w:tr>
      <w:tr w:rsidR="00464B5C" w:rsidRPr="002428F2" w:rsidTr="002428F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ac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428F2">
              <w:rPr>
                <w:sz w:val="28"/>
                <w:szCs w:val="28"/>
                <w:lang w:eastAsia="ru-RU"/>
              </w:rPr>
              <w:t>Подготовка и трансляция заводской радиогазеты, посвященной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464B5C" w:rsidP="00464B5C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428F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B54788" w:rsidP="00464B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МСЗ, 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5C" w:rsidRPr="002428F2" w:rsidRDefault="00B54788" w:rsidP="00464B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МСЗ, МПЗ</w:t>
            </w:r>
          </w:p>
        </w:tc>
      </w:tr>
    </w:tbl>
    <w:p w:rsidR="000524E7" w:rsidRDefault="000524E7" w:rsidP="005E6988">
      <w:pPr>
        <w:contextualSpacing/>
        <w:rPr>
          <w:sz w:val="28"/>
          <w:szCs w:val="28"/>
        </w:rPr>
      </w:pPr>
    </w:p>
    <w:p w:rsidR="002F5781" w:rsidRDefault="002F5781" w:rsidP="005E6988">
      <w:pPr>
        <w:contextualSpacing/>
        <w:rPr>
          <w:sz w:val="28"/>
          <w:szCs w:val="28"/>
        </w:rPr>
      </w:pP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Условные сокращения: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 – военный комиссариат;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ВЧ – войсковая часть;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ДК – дворец культуры;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КТС</w:t>
      </w:r>
      <w:r w:rsidR="00842CBF">
        <w:rPr>
          <w:sz w:val="28"/>
          <w:szCs w:val="28"/>
        </w:rPr>
        <w:t>У</w:t>
      </w:r>
      <w:r>
        <w:rPr>
          <w:sz w:val="28"/>
          <w:szCs w:val="28"/>
        </w:rPr>
        <w:t xml:space="preserve"> – комитет территориального самоуправления;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КДМ – комитет по делам молодежи;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КОС – комитет общественного самоуправления;</w:t>
      </w:r>
    </w:p>
    <w:p w:rsidR="005E6988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КФКС-  комитет по физической культуре и спорту;</w:t>
      </w:r>
    </w:p>
    <w:p w:rsidR="002F5781" w:rsidRDefault="005E6988" w:rsidP="005E6988">
      <w:pPr>
        <w:contextualSpacing/>
        <w:rPr>
          <w:sz w:val="28"/>
          <w:szCs w:val="28"/>
        </w:rPr>
      </w:pPr>
      <w:r>
        <w:rPr>
          <w:sz w:val="28"/>
          <w:szCs w:val="28"/>
        </w:rPr>
        <w:t>- МАУ ТРК – муниципальное автономно</w:t>
      </w:r>
      <w:r w:rsidR="002F5781">
        <w:rPr>
          <w:sz w:val="28"/>
          <w:szCs w:val="28"/>
        </w:rPr>
        <w:t>е учреждение телерадиокомпания;</w:t>
      </w:r>
    </w:p>
    <w:p w:rsidR="009E0D57" w:rsidRDefault="009E0D57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МЗ РИП – Муромский завод радиоизмерительных приборов;</w:t>
      </w:r>
    </w:p>
    <w:p w:rsidR="00141958" w:rsidRDefault="0014195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МДД – Муромский детский дом;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МКРП – Муромский колледж радиоэлектронного приборостроения;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ММК - Муромский медицинский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МПГК – Муромский промышленно-гуманитарный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МПК – Муромский педагогический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МИ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Муромский институт Владимирского государственного университета;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МИК – Муромский индустриальный колледж;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МИХМ – Муромский историко-художественный музей;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МПЗ – Муромский приборостроительный завод;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МСЗ – Муромский стрелочный завод;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МВД – межмуниципальный отдел министерства внутренних дел;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ОСЗН – отдел социальной защиты населения;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ОВД – органы внутренних дел;</w:t>
      </w:r>
    </w:p>
    <w:p w:rsidR="001C4293" w:rsidRDefault="001C4293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СДК – сельский дом культуры;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СОШ – средняя общеобразовательная школа;</w:t>
      </w:r>
    </w:p>
    <w:p w:rsidR="005E6988" w:rsidRDefault="00516B0F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</w:t>
      </w:r>
      <w:r w:rsidR="005E6988">
        <w:rPr>
          <w:rFonts w:ascii="Times New Roman" w:hAnsi="Times New Roman" w:cs="Times New Roman"/>
          <w:sz w:val="28"/>
          <w:szCs w:val="28"/>
          <w:lang w:eastAsia="en-US"/>
        </w:rPr>
        <w:t>ОР–спортивная школа олимпийского резерва;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СШ – спортивная школа;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СКР – следственный комитет России;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УО – управление образования;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 – управление культуры;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 – управление по социальным вопросам;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ЦПОСИ – центр поддержки общественных и социальных инициатив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ЦБС – централизованная библиотечная система;</w:t>
      </w:r>
    </w:p>
    <w:p w:rsidR="005E6988" w:rsidRDefault="005E6988" w:rsidP="005E69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ЦЗН – центр занятости населения.</w:t>
      </w: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contextualSpacing/>
      </w:pPr>
    </w:p>
    <w:p w:rsidR="005E6988" w:rsidRDefault="005E6988" w:rsidP="005E6988">
      <w:pPr>
        <w:ind w:left="240"/>
        <w:contextualSpacing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2F5781">
        <w:rPr>
          <w:sz w:val="28"/>
        </w:rPr>
        <w:t xml:space="preserve"> </w:t>
      </w:r>
      <w:r>
        <w:rPr>
          <w:sz w:val="28"/>
        </w:rPr>
        <w:t>председателя комитета</w:t>
      </w:r>
    </w:p>
    <w:p w:rsidR="005E6988" w:rsidRDefault="005E6988" w:rsidP="005E6988">
      <w:pPr>
        <w:ind w:left="240"/>
        <w:contextualSpacing/>
        <w:rPr>
          <w:sz w:val="28"/>
        </w:rPr>
      </w:pPr>
      <w:r>
        <w:rPr>
          <w:sz w:val="28"/>
        </w:rPr>
        <w:t>по делам молодежи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r>
        <w:rPr>
          <w:sz w:val="28"/>
        </w:rPr>
        <w:tab/>
        <w:t xml:space="preserve">        С.О. </w:t>
      </w:r>
      <w:proofErr w:type="spellStart"/>
      <w:r>
        <w:rPr>
          <w:sz w:val="28"/>
        </w:rPr>
        <w:t>Видонов</w:t>
      </w:r>
      <w:proofErr w:type="spellEnd"/>
    </w:p>
    <w:p w:rsidR="005E6988" w:rsidRDefault="005E6988" w:rsidP="005E6988">
      <w:pPr>
        <w:contextualSpacing/>
      </w:pPr>
    </w:p>
    <w:p w:rsidR="00A30A3E" w:rsidRDefault="00A30A3E" w:rsidP="005E6988">
      <w:pPr>
        <w:contextualSpacing/>
      </w:pPr>
    </w:p>
    <w:sectPr w:rsidR="00A30A3E" w:rsidSect="000524E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7A1AD3"/>
    <w:multiLevelType w:val="hybridMultilevel"/>
    <w:tmpl w:val="59C2DB36"/>
    <w:lvl w:ilvl="0" w:tplc="2FB47B90">
      <w:start w:val="1"/>
      <w:numFmt w:val="decimal"/>
      <w:lvlText w:val="%1."/>
      <w:lvlJc w:val="left"/>
      <w:pPr>
        <w:ind w:left="720" w:hanging="360"/>
      </w:pPr>
      <w:rPr>
        <w:rFonts w:cs="Helvetica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8"/>
    <w:rsid w:val="000154E2"/>
    <w:rsid w:val="000273E3"/>
    <w:rsid w:val="0003082D"/>
    <w:rsid w:val="000422FE"/>
    <w:rsid w:val="000524E7"/>
    <w:rsid w:val="00061DF9"/>
    <w:rsid w:val="00065B86"/>
    <w:rsid w:val="0007104C"/>
    <w:rsid w:val="0007435A"/>
    <w:rsid w:val="000A1D67"/>
    <w:rsid w:val="000D751E"/>
    <w:rsid w:val="000E55E4"/>
    <w:rsid w:val="000F2ECF"/>
    <w:rsid w:val="00112938"/>
    <w:rsid w:val="001176EF"/>
    <w:rsid w:val="00134FA2"/>
    <w:rsid w:val="00134FD0"/>
    <w:rsid w:val="00141958"/>
    <w:rsid w:val="001C4293"/>
    <w:rsid w:val="001F3335"/>
    <w:rsid w:val="001F340D"/>
    <w:rsid w:val="00231BEF"/>
    <w:rsid w:val="002428F2"/>
    <w:rsid w:val="00273C80"/>
    <w:rsid w:val="0029167B"/>
    <w:rsid w:val="002F19DE"/>
    <w:rsid w:val="002F5781"/>
    <w:rsid w:val="0032002A"/>
    <w:rsid w:val="00376C11"/>
    <w:rsid w:val="00380325"/>
    <w:rsid w:val="00382B18"/>
    <w:rsid w:val="00385F2B"/>
    <w:rsid w:val="0039717C"/>
    <w:rsid w:val="003A140B"/>
    <w:rsid w:val="003C2AD0"/>
    <w:rsid w:val="003C4785"/>
    <w:rsid w:val="003C7861"/>
    <w:rsid w:val="0040421A"/>
    <w:rsid w:val="004223BF"/>
    <w:rsid w:val="004529C7"/>
    <w:rsid w:val="00464B5C"/>
    <w:rsid w:val="004B3377"/>
    <w:rsid w:val="004B738D"/>
    <w:rsid w:val="004E1AF2"/>
    <w:rsid w:val="004F4AF8"/>
    <w:rsid w:val="00516B0F"/>
    <w:rsid w:val="00520768"/>
    <w:rsid w:val="0058666E"/>
    <w:rsid w:val="005E2DC8"/>
    <w:rsid w:val="005E6988"/>
    <w:rsid w:val="00615C60"/>
    <w:rsid w:val="00656869"/>
    <w:rsid w:val="00666D8D"/>
    <w:rsid w:val="006937C6"/>
    <w:rsid w:val="00696D23"/>
    <w:rsid w:val="006C31E7"/>
    <w:rsid w:val="006E2D3F"/>
    <w:rsid w:val="0070305E"/>
    <w:rsid w:val="007922D3"/>
    <w:rsid w:val="007D7545"/>
    <w:rsid w:val="00805B50"/>
    <w:rsid w:val="0082102E"/>
    <w:rsid w:val="00842CBF"/>
    <w:rsid w:val="00876E97"/>
    <w:rsid w:val="00877510"/>
    <w:rsid w:val="00881CC5"/>
    <w:rsid w:val="00892BCC"/>
    <w:rsid w:val="008A2C73"/>
    <w:rsid w:val="008C5814"/>
    <w:rsid w:val="008C71AF"/>
    <w:rsid w:val="008F0A99"/>
    <w:rsid w:val="00914DB4"/>
    <w:rsid w:val="00922308"/>
    <w:rsid w:val="00926341"/>
    <w:rsid w:val="009318A1"/>
    <w:rsid w:val="00951B7E"/>
    <w:rsid w:val="0095443D"/>
    <w:rsid w:val="009A2636"/>
    <w:rsid w:val="009E0D57"/>
    <w:rsid w:val="00A30A3E"/>
    <w:rsid w:val="00A3481F"/>
    <w:rsid w:val="00A477C1"/>
    <w:rsid w:val="00A56EB1"/>
    <w:rsid w:val="00A63798"/>
    <w:rsid w:val="00A713CB"/>
    <w:rsid w:val="00A72D82"/>
    <w:rsid w:val="00A74387"/>
    <w:rsid w:val="00A7575F"/>
    <w:rsid w:val="00AA0B6C"/>
    <w:rsid w:val="00AC3E2A"/>
    <w:rsid w:val="00AD0952"/>
    <w:rsid w:val="00B25670"/>
    <w:rsid w:val="00B32D5B"/>
    <w:rsid w:val="00B3350B"/>
    <w:rsid w:val="00B54788"/>
    <w:rsid w:val="00B70899"/>
    <w:rsid w:val="00BA01FB"/>
    <w:rsid w:val="00BA1F6B"/>
    <w:rsid w:val="00C21020"/>
    <w:rsid w:val="00C214E8"/>
    <w:rsid w:val="00C62443"/>
    <w:rsid w:val="00C6507A"/>
    <w:rsid w:val="00C70636"/>
    <w:rsid w:val="00C76E7A"/>
    <w:rsid w:val="00C76FF0"/>
    <w:rsid w:val="00C77902"/>
    <w:rsid w:val="00CB0AB2"/>
    <w:rsid w:val="00CB2823"/>
    <w:rsid w:val="00CC6C59"/>
    <w:rsid w:val="00CD60D2"/>
    <w:rsid w:val="00CF1679"/>
    <w:rsid w:val="00D4708E"/>
    <w:rsid w:val="00DA3D29"/>
    <w:rsid w:val="00DB0B3C"/>
    <w:rsid w:val="00DD0915"/>
    <w:rsid w:val="00E057A6"/>
    <w:rsid w:val="00E20E5E"/>
    <w:rsid w:val="00E36357"/>
    <w:rsid w:val="00E45AC2"/>
    <w:rsid w:val="00E94D0B"/>
    <w:rsid w:val="00EA4B00"/>
    <w:rsid w:val="00EB37BD"/>
    <w:rsid w:val="00F12125"/>
    <w:rsid w:val="00F30E3B"/>
    <w:rsid w:val="00F41DF4"/>
    <w:rsid w:val="00F50CE5"/>
    <w:rsid w:val="00F81526"/>
    <w:rsid w:val="00F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9E57B-6E48-4A5D-81F7-8E73DB7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E6988"/>
    <w:pPr>
      <w:keepNext/>
      <w:tabs>
        <w:tab w:val="num" w:pos="840"/>
      </w:tabs>
      <w:spacing w:line="360" w:lineRule="auto"/>
      <w:ind w:left="840" w:hanging="360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nhideWhenUsed/>
    <w:qFormat/>
    <w:rsid w:val="005E6988"/>
    <w:pPr>
      <w:keepNext/>
      <w:tabs>
        <w:tab w:val="num" w:pos="840"/>
      </w:tabs>
      <w:ind w:left="840" w:hanging="360"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nhideWhenUsed/>
    <w:qFormat/>
    <w:rsid w:val="005E6988"/>
    <w:pPr>
      <w:keepNext/>
      <w:tabs>
        <w:tab w:val="num" w:pos="840"/>
      </w:tabs>
      <w:ind w:left="34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E69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8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E6988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E69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E69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nhideWhenUsed/>
    <w:rsid w:val="005E69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5E698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E69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5E6988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5E69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unhideWhenUsed/>
    <w:rsid w:val="005E6988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E69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6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5E69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d">
    <w:name w:val="Основной"/>
    <w:rsid w:val="005E6988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18">
    <w:name w:val="p18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E6988"/>
    <w:pPr>
      <w:suppressLineNumbers/>
    </w:pPr>
    <w:rPr>
      <w:sz w:val="24"/>
    </w:rPr>
  </w:style>
  <w:style w:type="paragraph" w:customStyle="1" w:styleId="p18bullet1gif">
    <w:name w:val="p18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">
    <w:name w:val="p18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1gif">
    <w:name w:val="p18bullet3gif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3gif">
    <w:name w:val="p18bullet3gif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1gif">
    <w:name w:val="a2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2gif">
    <w:name w:val="a2bullet2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3gif">
    <w:name w:val="a2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1gif">
    <w:name w:val="a1bullet1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3gif">
    <w:name w:val="a1bullet3.gif"/>
    <w:basedOn w:val="a"/>
    <w:rsid w:val="005E698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5E69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5E6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E6988"/>
    <w:pPr>
      <w:suppressAutoHyphens/>
      <w:ind w:left="45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E6988"/>
  </w:style>
  <w:style w:type="table" w:styleId="af">
    <w:name w:val="Table Grid"/>
    <w:basedOn w:val="a1"/>
    <w:uiPriority w:val="59"/>
    <w:rsid w:val="005E6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5E6988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E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5E6988"/>
    <w:rPr>
      <w:rFonts w:ascii="Consolas" w:eastAsia="Times New Roman" w:hAnsi="Consolas" w:cs="Consolas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E6988"/>
    <w:rPr>
      <w:b/>
      <w:bCs/>
    </w:rPr>
  </w:style>
  <w:style w:type="paragraph" w:styleId="af1">
    <w:name w:val="No Spacing"/>
    <w:basedOn w:val="a"/>
    <w:link w:val="af2"/>
    <w:uiPriority w:val="1"/>
    <w:qFormat/>
    <w:rsid w:val="005E6988"/>
    <w:rPr>
      <w:rFonts w:ascii="Cambria" w:eastAsia="Cambria" w:hAnsi="Cambria"/>
      <w:i/>
      <w:iCs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5E6988"/>
    <w:rPr>
      <w:rFonts w:ascii="Cambria" w:eastAsia="Cambria" w:hAnsi="Cambria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59608846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B54B-E748-4F0C-873F-2996293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Едачева</cp:lastModifiedBy>
  <cp:revision>2</cp:revision>
  <cp:lastPrinted>2021-01-29T06:02:00Z</cp:lastPrinted>
  <dcterms:created xsi:type="dcterms:W3CDTF">2021-01-29T06:03:00Z</dcterms:created>
  <dcterms:modified xsi:type="dcterms:W3CDTF">2021-01-29T06:03:00Z</dcterms:modified>
</cp:coreProperties>
</file>