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88" w:rsidRPr="005E3638" w:rsidRDefault="009904AA" w:rsidP="005E6988">
      <w:pPr>
        <w:pStyle w:val="2"/>
        <w:numPr>
          <w:ilvl w:val="1"/>
          <w:numId w:val="2"/>
        </w:numPr>
        <w:spacing w:before="120"/>
        <w:contextualSpacing/>
        <w:rPr>
          <w:rFonts w:ascii="Times New Roman" w:hAnsi="Times New Roman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ge">
                  <wp:posOffset>251460</wp:posOffset>
                </wp:positionV>
                <wp:extent cx="466090" cy="608965"/>
                <wp:effectExtent l="12700" t="13335" r="1651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5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4 h 4"/>
                              <a:gd name="T10" fmla="*/ 8 w 8"/>
                              <a:gd name="T11" fmla="*/ 3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4 w 8"/>
                              <a:gd name="T3" fmla="*/ 4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5"/>
                              <a:gd name="T2" fmla="*/ 4 w 8"/>
                              <a:gd name="T3" fmla="*/ 5 h 5"/>
                              <a:gd name="T4" fmla="*/ 5 w 8"/>
                              <a:gd name="T5" fmla="*/ 4 h 5"/>
                              <a:gd name="T6" fmla="*/ 6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2 h 5"/>
                              <a:gd name="T12" fmla="*/ 1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5"/>
                              <a:gd name="T2" fmla="*/ 3 w 8"/>
                              <a:gd name="T3" fmla="*/ 4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0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4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3 h 4"/>
                              <a:gd name="T10" fmla="*/ 8 w 8"/>
                              <a:gd name="T11" fmla="*/ 1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10 w 8"/>
                              <a:gd name="T1" fmla="*/ 5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16"/>
                              <a:gd name="T2" fmla="*/ 1 w 4"/>
                              <a:gd name="T3" fmla="*/ 21 h 16"/>
                              <a:gd name="T4" fmla="*/ 1 w 4"/>
                              <a:gd name="T5" fmla="*/ 19 h 16"/>
                              <a:gd name="T6" fmla="*/ 1 w 4"/>
                              <a:gd name="T7" fmla="*/ 19 h 16"/>
                              <a:gd name="T8" fmla="*/ 1 w 4"/>
                              <a:gd name="T9" fmla="*/ 18 h 16"/>
                              <a:gd name="T10" fmla="*/ 3 w 4"/>
                              <a:gd name="T11" fmla="*/ 15 h 16"/>
                              <a:gd name="T12" fmla="*/ 3 w 4"/>
                              <a:gd name="T13" fmla="*/ 14 h 16"/>
                              <a:gd name="T14" fmla="*/ 3 w 4"/>
                              <a:gd name="T15" fmla="*/ 11 h 16"/>
                              <a:gd name="T16" fmla="*/ 4 w 4"/>
                              <a:gd name="T17" fmla="*/ 6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33 h 23"/>
                              <a:gd name="T2" fmla="*/ 3 w 7"/>
                              <a:gd name="T3" fmla="*/ 23 h 23"/>
                              <a:gd name="T4" fmla="*/ 6 w 7"/>
                              <a:gd name="T5" fmla="*/ 17 h 23"/>
                              <a:gd name="T6" fmla="*/ 8 w 7"/>
                              <a:gd name="T7" fmla="*/ 9 h 23"/>
                              <a:gd name="T8" fmla="*/ 8 w 7"/>
                              <a:gd name="T9" fmla="*/ 3 h 23"/>
                              <a:gd name="T10" fmla="*/ 6 w 7"/>
                              <a:gd name="T11" fmla="*/ 1 h 23"/>
                              <a:gd name="T12" fmla="*/ 5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8 w 73"/>
                              <a:gd name="T3" fmla="*/ 12 h 117"/>
                              <a:gd name="T4" fmla="*/ 102 w 73"/>
                              <a:gd name="T5" fmla="*/ 61 h 117"/>
                              <a:gd name="T6" fmla="*/ 99 w 73"/>
                              <a:gd name="T7" fmla="*/ 72 h 117"/>
                              <a:gd name="T8" fmla="*/ 89 w 73"/>
                              <a:gd name="T9" fmla="*/ 85 h 117"/>
                              <a:gd name="T10" fmla="*/ 96 w 73"/>
                              <a:gd name="T11" fmla="*/ 111 h 117"/>
                              <a:gd name="T12" fmla="*/ 93 w 73"/>
                              <a:gd name="T13" fmla="*/ 116 h 117"/>
                              <a:gd name="T14" fmla="*/ 63 w 73"/>
                              <a:gd name="T15" fmla="*/ 146 h 117"/>
                              <a:gd name="T16" fmla="*/ 56 w 73"/>
                              <a:gd name="T17" fmla="*/ 163 h 117"/>
                              <a:gd name="T18" fmla="*/ 29 w 73"/>
                              <a:gd name="T19" fmla="*/ 170 h 117"/>
                              <a:gd name="T20" fmla="*/ 20 w 73"/>
                              <a:gd name="T21" fmla="*/ 172 h 117"/>
                              <a:gd name="T22" fmla="*/ 8 w 73"/>
                              <a:gd name="T23" fmla="*/ 160 h 117"/>
                              <a:gd name="T24" fmla="*/ 33 w 73"/>
                              <a:gd name="T25" fmla="*/ 148 h 117"/>
                              <a:gd name="T26" fmla="*/ 60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3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8 h 6"/>
                              <a:gd name="T2" fmla="*/ 0 w 5"/>
                              <a:gd name="T3" fmla="*/ 7 h 6"/>
                              <a:gd name="T4" fmla="*/ 0 w 5"/>
                              <a:gd name="T5" fmla="*/ 7 h 6"/>
                              <a:gd name="T6" fmla="*/ 0 w 5"/>
                              <a:gd name="T7" fmla="*/ 5 h 6"/>
                              <a:gd name="T8" fmla="*/ 0 w 5"/>
                              <a:gd name="T9" fmla="*/ 5 h 6"/>
                              <a:gd name="T10" fmla="*/ 0 w 5"/>
                              <a:gd name="T11" fmla="*/ 5 h 6"/>
                              <a:gd name="T12" fmla="*/ 0 w 5"/>
                              <a:gd name="T13" fmla="*/ 5 h 6"/>
                              <a:gd name="T14" fmla="*/ 0 w 5"/>
                              <a:gd name="T15" fmla="*/ 4 h 6"/>
                              <a:gd name="T16" fmla="*/ 1 w 5"/>
                              <a:gd name="T17" fmla="*/ 4 h 6"/>
                              <a:gd name="T18" fmla="*/ 1 w 5"/>
                              <a:gd name="T19" fmla="*/ 4 h 6"/>
                              <a:gd name="T20" fmla="*/ 1 w 5"/>
                              <a:gd name="T21" fmla="*/ 4 h 6"/>
                              <a:gd name="T22" fmla="*/ 1 w 5"/>
                              <a:gd name="T23" fmla="*/ 4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2 w 5"/>
                              <a:gd name="T31" fmla="*/ 3 h 6"/>
                              <a:gd name="T32" fmla="*/ 2 w 5"/>
                              <a:gd name="T33" fmla="*/ 3 h 6"/>
                              <a:gd name="T34" fmla="*/ 2 w 5"/>
                              <a:gd name="T35" fmla="*/ 3 h 6"/>
                              <a:gd name="T36" fmla="*/ 2 w 5"/>
                              <a:gd name="T37" fmla="*/ 3 h 6"/>
                              <a:gd name="T38" fmla="*/ 2 w 5"/>
                              <a:gd name="T39" fmla="*/ 3 h 6"/>
                              <a:gd name="T40" fmla="*/ 4 w 5"/>
                              <a:gd name="T41" fmla="*/ 1 h 6"/>
                              <a:gd name="T42" fmla="*/ 4 w 5"/>
                              <a:gd name="T43" fmla="*/ 1 h 6"/>
                              <a:gd name="T44" fmla="*/ 4 w 5"/>
                              <a:gd name="T45" fmla="*/ 1 h 6"/>
                              <a:gd name="T46" fmla="*/ 5 w 5"/>
                              <a:gd name="T47" fmla="*/ 1 h 6"/>
                              <a:gd name="T48" fmla="*/ 5 w 5"/>
                              <a:gd name="T49" fmla="*/ 0 h 6"/>
                              <a:gd name="T50" fmla="*/ 5 w 5"/>
                              <a:gd name="T51" fmla="*/ 0 h 6"/>
                              <a:gd name="T52" fmla="*/ 5 w 5"/>
                              <a:gd name="T53" fmla="*/ 0 h 6"/>
                              <a:gd name="T54" fmla="*/ 6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12 h 9"/>
                              <a:gd name="T2" fmla="*/ 0 w 6"/>
                              <a:gd name="T3" fmla="*/ 8 h 9"/>
                              <a:gd name="T4" fmla="*/ 1 w 6"/>
                              <a:gd name="T5" fmla="*/ 5 h 9"/>
                              <a:gd name="T6" fmla="*/ 1 w 6"/>
                              <a:gd name="T7" fmla="*/ 4 h 9"/>
                              <a:gd name="T8" fmla="*/ 2 w 6"/>
                              <a:gd name="T9" fmla="*/ 4 h 9"/>
                              <a:gd name="T10" fmla="*/ 2 w 6"/>
                              <a:gd name="T11" fmla="*/ 4 h 9"/>
                              <a:gd name="T12" fmla="*/ 5 w 6"/>
                              <a:gd name="T13" fmla="*/ 1 h 9"/>
                              <a:gd name="T14" fmla="*/ 7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7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2 h 6"/>
                              <a:gd name="T14" fmla="*/ 5 w 7"/>
                              <a:gd name="T15" fmla="*/ 1 h 6"/>
                              <a:gd name="T16" fmla="*/ 6 w 7"/>
                              <a:gd name="T17" fmla="*/ 1 h 6"/>
                              <a:gd name="T18" fmla="*/ 9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3"/>
                              <a:gd name="T2" fmla="*/ 0 w 5"/>
                              <a:gd name="T3" fmla="*/ 2 h 3"/>
                              <a:gd name="T4" fmla="*/ 1 w 5"/>
                              <a:gd name="T5" fmla="*/ 2 h 3"/>
                              <a:gd name="T6" fmla="*/ 1 w 5"/>
                              <a:gd name="T7" fmla="*/ 1 h 3"/>
                              <a:gd name="T8" fmla="*/ 1 w 5"/>
                              <a:gd name="T9" fmla="*/ 1 h 3"/>
                              <a:gd name="T10" fmla="*/ 1 w 5"/>
                              <a:gd name="T11" fmla="*/ 1 h 3"/>
                              <a:gd name="T12" fmla="*/ 1 w 5"/>
                              <a:gd name="T13" fmla="*/ 1 h 3"/>
                              <a:gd name="T14" fmla="*/ 2 w 5"/>
                              <a:gd name="T15" fmla="*/ 1 h 3"/>
                              <a:gd name="T16" fmla="*/ 2 w 5"/>
                              <a:gd name="T17" fmla="*/ 1 h 3"/>
                              <a:gd name="T18" fmla="*/ 2 w 5"/>
                              <a:gd name="T19" fmla="*/ 1 h 3"/>
                              <a:gd name="T20" fmla="*/ 2 w 5"/>
                              <a:gd name="T21" fmla="*/ 1 h 3"/>
                              <a:gd name="T22" fmla="*/ 2 w 5"/>
                              <a:gd name="T23" fmla="*/ 1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5 w 5"/>
                              <a:gd name="T29" fmla="*/ 1 h 3"/>
                              <a:gd name="T30" fmla="*/ 5 w 5"/>
                              <a:gd name="T31" fmla="*/ 0 h 3"/>
                              <a:gd name="T32" fmla="*/ 5 w 5"/>
                              <a:gd name="T33" fmla="*/ 0 h 3"/>
                              <a:gd name="T34" fmla="*/ 6 w 5"/>
                              <a:gd name="T35" fmla="*/ 0 h 3"/>
                              <a:gd name="T36" fmla="*/ 6 w 5"/>
                              <a:gd name="T37" fmla="*/ 0 h 3"/>
                              <a:gd name="T38" fmla="*/ 6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1 w 27"/>
                              <a:gd name="T3" fmla="*/ 7 h 26"/>
                              <a:gd name="T4" fmla="*/ 40 w 27"/>
                              <a:gd name="T5" fmla="*/ 13 h 26"/>
                              <a:gd name="T6" fmla="*/ 37 w 27"/>
                              <a:gd name="T7" fmla="*/ 16 h 26"/>
                              <a:gd name="T8" fmla="*/ 37 w 27"/>
                              <a:gd name="T9" fmla="*/ 22 h 26"/>
                              <a:gd name="T10" fmla="*/ 25 w 27"/>
                              <a:gd name="T11" fmla="*/ 35 h 26"/>
                              <a:gd name="T12" fmla="*/ 10 w 27"/>
                              <a:gd name="T13" fmla="*/ 34 h 26"/>
                              <a:gd name="T14" fmla="*/ 3 w 27"/>
                              <a:gd name="T15" fmla="*/ 28 h 26"/>
                              <a:gd name="T16" fmla="*/ 0 w 27"/>
                              <a:gd name="T17" fmla="*/ 19 h 26"/>
                              <a:gd name="T18" fmla="*/ 4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5 w 11"/>
                              <a:gd name="T1" fmla="*/ 2 h 3"/>
                              <a:gd name="T2" fmla="*/ 11 w 11"/>
                              <a:gd name="T3" fmla="*/ 3 h 3"/>
                              <a:gd name="T4" fmla="*/ 8 w 11"/>
                              <a:gd name="T5" fmla="*/ 2 h 3"/>
                              <a:gd name="T6" fmla="*/ 5 w 11"/>
                              <a:gd name="T7" fmla="*/ 2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10 w 8"/>
                              <a:gd name="T1" fmla="*/ 4 h 4"/>
                              <a:gd name="T2" fmla="*/ 6 w 8"/>
                              <a:gd name="T3" fmla="*/ 4 h 4"/>
                              <a:gd name="T4" fmla="*/ 4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4 w 24"/>
                              <a:gd name="T3" fmla="*/ 7 h 21"/>
                              <a:gd name="T4" fmla="*/ 25 w 24"/>
                              <a:gd name="T5" fmla="*/ 16 h 21"/>
                              <a:gd name="T6" fmla="*/ 35 w 24"/>
                              <a:gd name="T7" fmla="*/ 18 h 21"/>
                              <a:gd name="T8" fmla="*/ 26 w 24"/>
                              <a:gd name="T9" fmla="*/ 28 h 21"/>
                              <a:gd name="T10" fmla="*/ 18 w 24"/>
                              <a:gd name="T11" fmla="*/ 22 h 21"/>
                              <a:gd name="T12" fmla="*/ 18 w 24"/>
                              <a:gd name="T13" fmla="*/ 31 h 21"/>
                              <a:gd name="T14" fmla="*/ 6 w 24"/>
                              <a:gd name="T15" fmla="*/ 28 h 21"/>
                              <a:gd name="T16" fmla="*/ 12 w 24"/>
                              <a:gd name="T17" fmla="*/ 19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3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5 w 82"/>
                              <a:gd name="T3" fmla="*/ 15 h 32"/>
                              <a:gd name="T4" fmla="*/ 117 w 82"/>
                              <a:gd name="T5" fmla="*/ 39 h 32"/>
                              <a:gd name="T6" fmla="*/ 101 w 82"/>
                              <a:gd name="T7" fmla="*/ 48 h 32"/>
                              <a:gd name="T8" fmla="*/ 85 w 82"/>
                              <a:gd name="T9" fmla="*/ 45 h 32"/>
                              <a:gd name="T10" fmla="*/ 81 w 82"/>
                              <a:gd name="T11" fmla="*/ 35 h 32"/>
                              <a:gd name="T12" fmla="*/ 93 w 82"/>
                              <a:gd name="T13" fmla="*/ 27 h 32"/>
                              <a:gd name="T14" fmla="*/ 98 w 82"/>
                              <a:gd name="T15" fmla="*/ 32 h 32"/>
                              <a:gd name="T16" fmla="*/ 91 w 82"/>
                              <a:gd name="T17" fmla="*/ 35 h 32"/>
                              <a:gd name="T18" fmla="*/ 98 w 82"/>
                              <a:gd name="T19" fmla="*/ 30 h 32"/>
                              <a:gd name="T20" fmla="*/ 93 w 82"/>
                              <a:gd name="T21" fmla="*/ 27 h 32"/>
                              <a:gd name="T22" fmla="*/ 84 w 82"/>
                              <a:gd name="T23" fmla="*/ 29 h 32"/>
                              <a:gd name="T24" fmla="*/ 70 w 82"/>
                              <a:gd name="T25" fmla="*/ 38 h 32"/>
                              <a:gd name="T26" fmla="*/ 43 w 82"/>
                              <a:gd name="T27" fmla="*/ 24 h 32"/>
                              <a:gd name="T28" fmla="*/ 30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0 h 32"/>
                              <a:gd name="T34" fmla="*/ 11 w 82"/>
                              <a:gd name="T35" fmla="*/ 30 h 32"/>
                              <a:gd name="T36" fmla="*/ 30 w 82"/>
                              <a:gd name="T37" fmla="*/ 0 h 32"/>
                              <a:gd name="T38" fmla="*/ 53 w 82"/>
                              <a:gd name="T39" fmla="*/ 6 h 32"/>
                              <a:gd name="T40" fmla="*/ 59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19 h 14"/>
                              <a:gd name="T6" fmla="*/ 48 w 47"/>
                              <a:gd name="T7" fmla="*/ 11 h 14"/>
                              <a:gd name="T8" fmla="*/ 58 w 47"/>
                              <a:gd name="T9" fmla="*/ 10 h 14"/>
                              <a:gd name="T10" fmla="*/ 64 w 47"/>
                              <a:gd name="T11" fmla="*/ 10 h 14"/>
                              <a:gd name="T12" fmla="*/ 70 w 47"/>
                              <a:gd name="T13" fmla="*/ 12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35 w 25"/>
                              <a:gd name="T1" fmla="*/ 5 h 42"/>
                              <a:gd name="T2" fmla="*/ 35 w 25"/>
                              <a:gd name="T3" fmla="*/ 26 h 42"/>
                              <a:gd name="T4" fmla="*/ 14 w 25"/>
                              <a:gd name="T5" fmla="*/ 48 h 42"/>
                              <a:gd name="T6" fmla="*/ 0 w 25"/>
                              <a:gd name="T7" fmla="*/ 63 h 42"/>
                              <a:gd name="T8" fmla="*/ 10 w 25"/>
                              <a:gd name="T9" fmla="*/ 29 h 42"/>
                              <a:gd name="T10" fmla="*/ 26 w 25"/>
                              <a:gd name="T11" fmla="*/ 14 h 42"/>
                              <a:gd name="T12" fmla="*/ 33 w 25"/>
                              <a:gd name="T13" fmla="*/ 6 h 42"/>
                              <a:gd name="T14" fmla="*/ 35 w 25"/>
                              <a:gd name="T15" fmla="*/ 2 h 42"/>
                              <a:gd name="T16" fmla="*/ 35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109 w 74"/>
                              <a:gd name="T1" fmla="*/ 17 h 102"/>
                              <a:gd name="T2" fmla="*/ 110 w 74"/>
                              <a:gd name="T3" fmla="*/ 38 h 102"/>
                              <a:gd name="T4" fmla="*/ 112 w 74"/>
                              <a:gd name="T5" fmla="*/ 64 h 102"/>
                              <a:gd name="T6" fmla="*/ 109 w 74"/>
                              <a:gd name="T7" fmla="*/ 82 h 102"/>
                              <a:gd name="T8" fmla="*/ 97 w 74"/>
                              <a:gd name="T9" fmla="*/ 105 h 102"/>
                              <a:gd name="T10" fmla="*/ 74 w 74"/>
                              <a:gd name="T11" fmla="*/ 132 h 102"/>
                              <a:gd name="T12" fmla="*/ 41 w 74"/>
                              <a:gd name="T13" fmla="*/ 155 h 102"/>
                              <a:gd name="T14" fmla="*/ 20 w 74"/>
                              <a:gd name="T15" fmla="*/ 126 h 102"/>
                              <a:gd name="T16" fmla="*/ 2 w 74"/>
                              <a:gd name="T17" fmla="*/ 84 h 102"/>
                              <a:gd name="T18" fmla="*/ 0 w 74"/>
                              <a:gd name="T19" fmla="*/ 59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3 w 74"/>
                              <a:gd name="T27" fmla="*/ 11 h 102"/>
                              <a:gd name="T28" fmla="*/ 109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2 w 16"/>
                              <a:gd name="T3" fmla="*/ 8 h 8"/>
                              <a:gd name="T4" fmla="*/ 8 w 16"/>
                              <a:gd name="T5" fmla="*/ 11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3 w 16"/>
                              <a:gd name="T3" fmla="*/ 8 h 9"/>
                              <a:gd name="T4" fmla="*/ 9 w 16"/>
                              <a:gd name="T5" fmla="*/ 11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3 w 27"/>
                              <a:gd name="T3" fmla="*/ 18 h 26"/>
                              <a:gd name="T4" fmla="*/ 9 w 27"/>
                              <a:gd name="T5" fmla="*/ 28 h 26"/>
                              <a:gd name="T6" fmla="*/ 1 w 27"/>
                              <a:gd name="T7" fmla="*/ 35 h 26"/>
                              <a:gd name="T8" fmla="*/ 22 w 27"/>
                              <a:gd name="T9" fmla="*/ 38 h 26"/>
                              <a:gd name="T10" fmla="*/ 21 w 27"/>
                              <a:gd name="T11" fmla="*/ 18 h 26"/>
                              <a:gd name="T12" fmla="*/ 40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2 w 5"/>
                              <a:gd name="T3" fmla="*/ 17 h 23"/>
                              <a:gd name="T4" fmla="*/ 5 w 5"/>
                              <a:gd name="T5" fmla="*/ 24 h 23"/>
                              <a:gd name="T6" fmla="*/ 5 w 5"/>
                              <a:gd name="T7" fmla="*/ 29 h 23"/>
                              <a:gd name="T8" fmla="*/ 6 w 5"/>
                              <a:gd name="T9" fmla="*/ 33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8 w 7"/>
                              <a:gd name="T1" fmla="*/ 0 h 33"/>
                              <a:gd name="T2" fmla="*/ 0 w 7"/>
                              <a:gd name="T3" fmla="*/ 22 h 33"/>
                              <a:gd name="T4" fmla="*/ 2 w 7"/>
                              <a:gd name="T5" fmla="*/ 39 h 33"/>
                              <a:gd name="T6" fmla="*/ 6 w 7"/>
                              <a:gd name="T7" fmla="*/ 49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6 w 5"/>
                              <a:gd name="T1" fmla="*/ 0 h 37"/>
                              <a:gd name="T2" fmla="*/ 2 w 5"/>
                              <a:gd name="T3" fmla="*/ 12 h 37"/>
                              <a:gd name="T4" fmla="*/ 1 w 5"/>
                              <a:gd name="T5" fmla="*/ 22 h 37"/>
                              <a:gd name="T6" fmla="*/ 2 w 5"/>
                              <a:gd name="T7" fmla="*/ 43 h 37"/>
                              <a:gd name="T8" fmla="*/ 1 w 5"/>
                              <a:gd name="T9" fmla="*/ 51 h 37"/>
                              <a:gd name="T10" fmla="*/ 0 w 5"/>
                              <a:gd name="T11" fmla="*/ 5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7 h 20"/>
                              <a:gd name="T4" fmla="*/ 1 w 5"/>
                              <a:gd name="T5" fmla="*/ 17 h 20"/>
                              <a:gd name="T6" fmla="*/ 0 w 5"/>
                              <a:gd name="T7" fmla="*/ 29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21 w 28"/>
                              <a:gd name="T1" fmla="*/ 7 h 32"/>
                              <a:gd name="T2" fmla="*/ 40 w 28"/>
                              <a:gd name="T3" fmla="*/ 1 h 32"/>
                              <a:gd name="T4" fmla="*/ 41 w 28"/>
                              <a:gd name="T5" fmla="*/ 19 h 32"/>
                              <a:gd name="T6" fmla="*/ 38 w 28"/>
                              <a:gd name="T7" fmla="*/ 34 h 32"/>
                              <a:gd name="T8" fmla="*/ 35 w 28"/>
                              <a:gd name="T9" fmla="*/ 40 h 32"/>
                              <a:gd name="T10" fmla="*/ 34 w 28"/>
                              <a:gd name="T11" fmla="*/ 41 h 32"/>
                              <a:gd name="T12" fmla="*/ 34 w 28"/>
                              <a:gd name="T13" fmla="*/ 41 h 32"/>
                              <a:gd name="T14" fmla="*/ 32 w 28"/>
                              <a:gd name="T15" fmla="*/ 29 h 32"/>
                              <a:gd name="T16" fmla="*/ 29 w 28"/>
                              <a:gd name="T17" fmla="*/ 34 h 32"/>
                              <a:gd name="T18" fmla="*/ 28 w 28"/>
                              <a:gd name="T19" fmla="*/ 35 h 32"/>
                              <a:gd name="T20" fmla="*/ 16 w 28"/>
                              <a:gd name="T21" fmla="*/ 44 h 32"/>
                              <a:gd name="T22" fmla="*/ 1 w 28"/>
                              <a:gd name="T23" fmla="*/ 44 h 32"/>
                              <a:gd name="T24" fmla="*/ 15 w 28"/>
                              <a:gd name="T25" fmla="*/ 28 h 32"/>
                              <a:gd name="T26" fmla="*/ 21 w 28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0 h 69"/>
                              <a:gd name="T4" fmla="*/ 35 w 44"/>
                              <a:gd name="T5" fmla="*/ 71 h 69"/>
                              <a:gd name="T6" fmla="*/ 39 w 44"/>
                              <a:gd name="T7" fmla="*/ 66 h 69"/>
                              <a:gd name="T8" fmla="*/ 42 w 44"/>
                              <a:gd name="T9" fmla="*/ 66 h 69"/>
                              <a:gd name="T10" fmla="*/ 48 w 44"/>
                              <a:gd name="T11" fmla="*/ 83 h 69"/>
                              <a:gd name="T12" fmla="*/ 63 w 44"/>
                              <a:gd name="T13" fmla="*/ 78 h 69"/>
                              <a:gd name="T14" fmla="*/ 65 w 44"/>
                              <a:gd name="T15" fmla="*/ 54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733 w 476"/>
                                <a:gd name="T1" fmla="*/ 2 h 304"/>
                                <a:gd name="T2" fmla="*/ 733 w 476"/>
                                <a:gd name="T3" fmla="*/ 334 h 304"/>
                                <a:gd name="T4" fmla="*/ 733 w 476"/>
                                <a:gd name="T5" fmla="*/ 356 h 304"/>
                                <a:gd name="T6" fmla="*/ 587 w 476"/>
                                <a:gd name="T7" fmla="*/ 445 h 304"/>
                                <a:gd name="T8" fmla="*/ 462 w 476"/>
                                <a:gd name="T9" fmla="*/ 428 h 304"/>
                                <a:gd name="T10" fmla="*/ 367 w 476"/>
                                <a:gd name="T11" fmla="*/ 466 h 304"/>
                                <a:gd name="T12" fmla="*/ 273 w 476"/>
                                <a:gd name="T13" fmla="*/ 429 h 304"/>
                                <a:gd name="T14" fmla="*/ 148 w 476"/>
                                <a:gd name="T15" fmla="*/ 448 h 304"/>
                                <a:gd name="T16" fmla="*/ 2 w 476"/>
                                <a:gd name="T17" fmla="*/ 357 h 304"/>
                                <a:gd name="T18" fmla="*/ 2 w 476"/>
                                <a:gd name="T19" fmla="*/ 336 h 304"/>
                                <a:gd name="T20" fmla="*/ 2 w 476"/>
                                <a:gd name="T21" fmla="*/ 0 h 304"/>
                                <a:gd name="T22" fmla="*/ 733 w 476"/>
                                <a:gd name="T23" fmla="*/ 2 h 30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6 h 74"/>
                                <a:gd name="T4" fmla="*/ 53 w 130"/>
                                <a:gd name="T5" fmla="*/ 64 h 74"/>
                                <a:gd name="T6" fmla="*/ 64 w 130"/>
                                <a:gd name="T7" fmla="*/ 62 h 74"/>
                                <a:gd name="T8" fmla="*/ 73 w 130"/>
                                <a:gd name="T9" fmla="*/ 58 h 74"/>
                                <a:gd name="T10" fmla="*/ 102 w 130"/>
                                <a:gd name="T11" fmla="*/ 51 h 74"/>
                                <a:gd name="T12" fmla="*/ 131 w 130"/>
                                <a:gd name="T13" fmla="*/ 58 h 74"/>
                                <a:gd name="T14" fmla="*/ 139 w 130"/>
                                <a:gd name="T15" fmla="*/ 59 h 74"/>
                                <a:gd name="T16" fmla="*/ 143 w 130"/>
                                <a:gd name="T17" fmla="*/ 61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1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5 h 74"/>
                                <a:gd name="T34" fmla="*/ 101 w 130"/>
                                <a:gd name="T35" fmla="*/ 20 h 74"/>
                                <a:gd name="T36" fmla="*/ 96 w 130"/>
                                <a:gd name="T37" fmla="*/ 14 h 74"/>
                                <a:gd name="T38" fmla="*/ 99 w 130"/>
                                <a:gd name="T39" fmla="*/ 9 h 74"/>
                                <a:gd name="T40" fmla="*/ 97 w 130"/>
                                <a:gd name="T41" fmla="*/ 17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5 h 74"/>
                                <a:gd name="T52" fmla="*/ 3 w 130"/>
                                <a:gd name="T53" fmla="*/ 62 h 74"/>
                                <a:gd name="T54" fmla="*/ 32 w 130"/>
                                <a:gd name="T55" fmla="*/ 29 h 74"/>
                                <a:gd name="T56" fmla="*/ 82 w 130"/>
                                <a:gd name="T57" fmla="*/ 20 h 74"/>
                                <a:gd name="T58" fmla="*/ 84 w 130"/>
                                <a:gd name="T59" fmla="*/ 20 h 74"/>
                                <a:gd name="T60" fmla="*/ 84 w 130"/>
                                <a:gd name="T61" fmla="*/ 21 h 74"/>
                                <a:gd name="T62" fmla="*/ 84 w 130"/>
                                <a:gd name="T63" fmla="*/ 21 h 74"/>
                                <a:gd name="T64" fmla="*/ 85 w 130"/>
                                <a:gd name="T65" fmla="*/ 21 h 74"/>
                                <a:gd name="T66" fmla="*/ 85 w 130"/>
                                <a:gd name="T67" fmla="*/ 21 h 74"/>
                                <a:gd name="T68" fmla="*/ 85 w 130"/>
                                <a:gd name="T69" fmla="*/ 21 h 74"/>
                                <a:gd name="T70" fmla="*/ 85 w 130"/>
                                <a:gd name="T71" fmla="*/ 21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3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4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6 h 74"/>
                                <a:gd name="T94" fmla="*/ 90 w 130"/>
                                <a:gd name="T95" fmla="*/ 26 h 74"/>
                                <a:gd name="T96" fmla="*/ 90 w 130"/>
                                <a:gd name="T97" fmla="*/ 26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90 w 129"/>
                                <a:gd name="T1" fmla="*/ 27 h 74"/>
                                <a:gd name="T2" fmla="*/ 35 w 129"/>
                                <a:gd name="T3" fmla="*/ 56 h 74"/>
                                <a:gd name="T4" fmla="*/ 52 w 129"/>
                                <a:gd name="T5" fmla="*/ 64 h 74"/>
                                <a:gd name="T6" fmla="*/ 63 w 129"/>
                                <a:gd name="T7" fmla="*/ 62 h 74"/>
                                <a:gd name="T8" fmla="*/ 72 w 129"/>
                                <a:gd name="T9" fmla="*/ 59 h 74"/>
                                <a:gd name="T10" fmla="*/ 102 w 129"/>
                                <a:gd name="T11" fmla="*/ 51 h 74"/>
                                <a:gd name="T12" fmla="*/ 131 w 129"/>
                                <a:gd name="T13" fmla="*/ 58 h 74"/>
                                <a:gd name="T14" fmla="*/ 137 w 129"/>
                                <a:gd name="T15" fmla="*/ 59 h 74"/>
                                <a:gd name="T16" fmla="*/ 144 w 129"/>
                                <a:gd name="T17" fmla="*/ 61 h 74"/>
                                <a:gd name="T18" fmla="*/ 150 w 129"/>
                                <a:gd name="T19" fmla="*/ 62 h 74"/>
                                <a:gd name="T20" fmla="*/ 154 w 129"/>
                                <a:gd name="T21" fmla="*/ 62 h 74"/>
                                <a:gd name="T22" fmla="*/ 151 w 129"/>
                                <a:gd name="T23" fmla="*/ 41 h 74"/>
                                <a:gd name="T24" fmla="*/ 111 w 129"/>
                                <a:gd name="T25" fmla="*/ 35 h 74"/>
                                <a:gd name="T26" fmla="*/ 81 w 129"/>
                                <a:gd name="T27" fmla="*/ 9 h 74"/>
                                <a:gd name="T28" fmla="*/ 99 w 129"/>
                                <a:gd name="T29" fmla="*/ 0 h 74"/>
                                <a:gd name="T30" fmla="*/ 110 w 129"/>
                                <a:gd name="T31" fmla="*/ 8 h 74"/>
                                <a:gd name="T32" fmla="*/ 111 w 129"/>
                                <a:gd name="T33" fmla="*/ 17 h 74"/>
                                <a:gd name="T34" fmla="*/ 99 w 129"/>
                                <a:gd name="T35" fmla="*/ 20 h 74"/>
                                <a:gd name="T36" fmla="*/ 96 w 129"/>
                                <a:gd name="T37" fmla="*/ 14 h 74"/>
                                <a:gd name="T38" fmla="*/ 98 w 129"/>
                                <a:gd name="T39" fmla="*/ 9 h 74"/>
                                <a:gd name="T40" fmla="*/ 98 w 129"/>
                                <a:gd name="T41" fmla="*/ 17 h 74"/>
                                <a:gd name="T42" fmla="*/ 133 w 129"/>
                                <a:gd name="T43" fmla="*/ 23 h 74"/>
                                <a:gd name="T44" fmla="*/ 182 w 129"/>
                                <a:gd name="T45" fmla="*/ 36 h 74"/>
                                <a:gd name="T46" fmla="*/ 195 w 129"/>
                                <a:gd name="T47" fmla="*/ 65 h 74"/>
                                <a:gd name="T48" fmla="*/ 168 w 129"/>
                                <a:gd name="T49" fmla="*/ 92 h 74"/>
                                <a:gd name="T50" fmla="*/ 31 w 129"/>
                                <a:gd name="T51" fmla="*/ 95 h 74"/>
                                <a:gd name="T52" fmla="*/ 2 w 129"/>
                                <a:gd name="T53" fmla="*/ 62 h 74"/>
                                <a:gd name="T54" fmla="*/ 32 w 129"/>
                                <a:gd name="T55" fmla="*/ 29 h 74"/>
                                <a:gd name="T56" fmla="*/ 82 w 129"/>
                                <a:gd name="T57" fmla="*/ 20 h 74"/>
                                <a:gd name="T58" fmla="*/ 82 w 129"/>
                                <a:gd name="T59" fmla="*/ 21 h 74"/>
                                <a:gd name="T60" fmla="*/ 82 w 129"/>
                                <a:gd name="T61" fmla="*/ 21 h 74"/>
                                <a:gd name="T62" fmla="*/ 84 w 129"/>
                                <a:gd name="T63" fmla="*/ 21 h 74"/>
                                <a:gd name="T64" fmla="*/ 84 w 129"/>
                                <a:gd name="T65" fmla="*/ 21 h 74"/>
                                <a:gd name="T66" fmla="*/ 84 w 129"/>
                                <a:gd name="T67" fmla="*/ 21 h 74"/>
                                <a:gd name="T68" fmla="*/ 84 w 129"/>
                                <a:gd name="T69" fmla="*/ 23 h 74"/>
                                <a:gd name="T70" fmla="*/ 84 w 129"/>
                                <a:gd name="T71" fmla="*/ 23 h 74"/>
                                <a:gd name="T72" fmla="*/ 84 w 129"/>
                                <a:gd name="T73" fmla="*/ 23 h 74"/>
                                <a:gd name="T74" fmla="*/ 86 w 129"/>
                                <a:gd name="T75" fmla="*/ 23 h 74"/>
                                <a:gd name="T76" fmla="*/ 86 w 129"/>
                                <a:gd name="T77" fmla="*/ 23 h 74"/>
                                <a:gd name="T78" fmla="*/ 86 w 129"/>
                                <a:gd name="T79" fmla="*/ 23 h 74"/>
                                <a:gd name="T80" fmla="*/ 86 w 129"/>
                                <a:gd name="T81" fmla="*/ 23 h 74"/>
                                <a:gd name="T82" fmla="*/ 86 w 129"/>
                                <a:gd name="T83" fmla="*/ 24 h 74"/>
                                <a:gd name="T84" fmla="*/ 87 w 129"/>
                                <a:gd name="T85" fmla="*/ 24 h 74"/>
                                <a:gd name="T86" fmla="*/ 87 w 129"/>
                                <a:gd name="T87" fmla="*/ 24 h 74"/>
                                <a:gd name="T88" fmla="*/ 87 w 129"/>
                                <a:gd name="T89" fmla="*/ 26 h 74"/>
                                <a:gd name="T90" fmla="*/ 89 w 129"/>
                                <a:gd name="T91" fmla="*/ 26 h 74"/>
                                <a:gd name="T92" fmla="*/ 89 w 129"/>
                                <a:gd name="T93" fmla="*/ 26 h 74"/>
                                <a:gd name="T94" fmla="*/ 89 w 129"/>
                                <a:gd name="T95" fmla="*/ 26 h 74"/>
                                <a:gd name="T96" fmla="*/ 89 w 129"/>
                                <a:gd name="T97" fmla="*/ 26 h 74"/>
                                <a:gd name="T98" fmla="*/ 90 w 129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7 h 74"/>
                                <a:gd name="T4" fmla="*/ 53 w 130"/>
                                <a:gd name="T5" fmla="*/ 63 h 74"/>
                                <a:gd name="T6" fmla="*/ 64 w 130"/>
                                <a:gd name="T7" fmla="*/ 62 h 74"/>
                                <a:gd name="T8" fmla="*/ 73 w 130"/>
                                <a:gd name="T9" fmla="*/ 59 h 74"/>
                                <a:gd name="T10" fmla="*/ 102 w 130"/>
                                <a:gd name="T11" fmla="*/ 53 h 74"/>
                                <a:gd name="T12" fmla="*/ 131 w 130"/>
                                <a:gd name="T13" fmla="*/ 57 h 74"/>
                                <a:gd name="T14" fmla="*/ 139 w 130"/>
                                <a:gd name="T15" fmla="*/ 60 h 74"/>
                                <a:gd name="T16" fmla="*/ 143 w 130"/>
                                <a:gd name="T17" fmla="*/ 60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2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7 h 74"/>
                                <a:gd name="T34" fmla="*/ 101 w 130"/>
                                <a:gd name="T35" fmla="*/ 20 h 74"/>
                                <a:gd name="T36" fmla="*/ 96 w 130"/>
                                <a:gd name="T37" fmla="*/ 15 h 74"/>
                                <a:gd name="T38" fmla="*/ 99 w 130"/>
                                <a:gd name="T39" fmla="*/ 9 h 74"/>
                                <a:gd name="T40" fmla="*/ 97 w 130"/>
                                <a:gd name="T41" fmla="*/ 18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6 h 74"/>
                                <a:gd name="T52" fmla="*/ 3 w 130"/>
                                <a:gd name="T53" fmla="*/ 63 h 74"/>
                                <a:gd name="T54" fmla="*/ 32 w 130"/>
                                <a:gd name="T55" fmla="*/ 30 h 74"/>
                                <a:gd name="T56" fmla="*/ 82 w 130"/>
                                <a:gd name="T57" fmla="*/ 20 h 74"/>
                                <a:gd name="T58" fmla="*/ 84 w 130"/>
                                <a:gd name="T59" fmla="*/ 21 h 74"/>
                                <a:gd name="T60" fmla="*/ 84 w 130"/>
                                <a:gd name="T61" fmla="*/ 21 h 74"/>
                                <a:gd name="T62" fmla="*/ 84 w 130"/>
                                <a:gd name="T63" fmla="*/ 23 h 74"/>
                                <a:gd name="T64" fmla="*/ 85 w 130"/>
                                <a:gd name="T65" fmla="*/ 23 h 74"/>
                                <a:gd name="T66" fmla="*/ 85 w 130"/>
                                <a:gd name="T67" fmla="*/ 23 h 74"/>
                                <a:gd name="T68" fmla="*/ 85 w 130"/>
                                <a:gd name="T69" fmla="*/ 23 h 74"/>
                                <a:gd name="T70" fmla="*/ 85 w 130"/>
                                <a:gd name="T71" fmla="*/ 23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4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6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7 h 74"/>
                                <a:gd name="T94" fmla="*/ 90 w 130"/>
                                <a:gd name="T95" fmla="*/ 27 h 74"/>
                                <a:gd name="T96" fmla="*/ 90 w 130"/>
                                <a:gd name="T97" fmla="*/ 27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13 w 35"/>
                                <a:gd name="T1" fmla="*/ 0 h 51"/>
                                <a:gd name="T2" fmla="*/ 40 w 35"/>
                                <a:gd name="T3" fmla="*/ 37 h 51"/>
                                <a:gd name="T4" fmla="*/ 46 w 35"/>
                                <a:gd name="T5" fmla="*/ 70 h 51"/>
                                <a:gd name="T6" fmla="*/ 46 w 35"/>
                                <a:gd name="T7" fmla="*/ 73 h 51"/>
                                <a:gd name="T8" fmla="*/ 36 w 35"/>
                                <a:gd name="T9" fmla="*/ 76 h 51"/>
                                <a:gd name="T10" fmla="*/ 22 w 35"/>
                                <a:gd name="T11" fmla="*/ 67 h 51"/>
                                <a:gd name="T12" fmla="*/ 18 w 35"/>
                                <a:gd name="T13" fmla="*/ 61 h 51"/>
                                <a:gd name="T14" fmla="*/ 12 w 35"/>
                                <a:gd name="T15" fmla="*/ 55 h 51"/>
                                <a:gd name="T16" fmla="*/ 0 w 35"/>
                                <a:gd name="T17" fmla="*/ 24 h 51"/>
                                <a:gd name="T18" fmla="*/ 6 w 35"/>
                                <a:gd name="T19" fmla="*/ 3 h 51"/>
                                <a:gd name="T20" fmla="*/ 12 w 35"/>
                                <a:gd name="T21" fmla="*/ 0 h 51"/>
                                <a:gd name="T22" fmla="*/ 13 w 35"/>
                                <a:gd name="T23" fmla="*/ 0 h 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65 w 50"/>
                                <a:gd name="T1" fmla="*/ 29 h 133"/>
                                <a:gd name="T2" fmla="*/ 41 w 50"/>
                                <a:gd name="T3" fmla="*/ 2 h 133"/>
                                <a:gd name="T4" fmla="*/ 3 w 50"/>
                                <a:gd name="T5" fmla="*/ 27 h 133"/>
                                <a:gd name="T6" fmla="*/ 18 w 50"/>
                                <a:gd name="T7" fmla="*/ 77 h 133"/>
                                <a:gd name="T8" fmla="*/ 36 w 50"/>
                                <a:gd name="T9" fmla="*/ 108 h 133"/>
                                <a:gd name="T10" fmla="*/ 52 w 50"/>
                                <a:gd name="T11" fmla="*/ 163 h 133"/>
                                <a:gd name="T12" fmla="*/ 32 w 50"/>
                                <a:gd name="T13" fmla="*/ 179 h 133"/>
                                <a:gd name="T14" fmla="*/ 32 w 50"/>
                                <a:gd name="T15" fmla="*/ 197 h 133"/>
                                <a:gd name="T16" fmla="*/ 56 w 50"/>
                                <a:gd name="T17" fmla="*/ 179 h 133"/>
                                <a:gd name="T18" fmla="*/ 65 w 50"/>
                                <a:gd name="T19" fmla="*/ 131 h 133"/>
                                <a:gd name="T20" fmla="*/ 62 w 50"/>
                                <a:gd name="T21" fmla="*/ 125 h 133"/>
                                <a:gd name="T22" fmla="*/ 21 w 50"/>
                                <a:gd name="T23" fmla="*/ 56 h 133"/>
                                <a:gd name="T24" fmla="*/ 29 w 50"/>
                                <a:gd name="T25" fmla="*/ 14 h 133"/>
                                <a:gd name="T26" fmla="*/ 53 w 50"/>
                                <a:gd name="T27" fmla="*/ 21 h 133"/>
                                <a:gd name="T28" fmla="*/ 58 w 50"/>
                                <a:gd name="T29" fmla="*/ 32 h 133"/>
                                <a:gd name="T30" fmla="*/ 61 w 50"/>
                                <a:gd name="T31" fmla="*/ 30 h 133"/>
                                <a:gd name="T32" fmla="*/ 65 w 50"/>
                                <a:gd name="T33" fmla="*/ 29 h 13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123 w 81"/>
                                <a:gd name="T1" fmla="*/ 37 h 29"/>
                                <a:gd name="T2" fmla="*/ 103 w 81"/>
                                <a:gd name="T3" fmla="*/ 43 h 29"/>
                                <a:gd name="T4" fmla="*/ 90 w 81"/>
                                <a:gd name="T5" fmla="*/ 43 h 29"/>
                                <a:gd name="T6" fmla="*/ 43 w 81"/>
                                <a:gd name="T7" fmla="*/ 30 h 29"/>
                                <a:gd name="T8" fmla="*/ 21 w 81"/>
                                <a:gd name="T9" fmla="*/ 34 h 29"/>
                                <a:gd name="T10" fmla="*/ 0 w 81"/>
                                <a:gd name="T11" fmla="*/ 37 h 29"/>
                                <a:gd name="T12" fmla="*/ 9 w 81"/>
                                <a:gd name="T13" fmla="*/ 0 h 29"/>
                                <a:gd name="T14" fmla="*/ 33 w 81"/>
                                <a:gd name="T15" fmla="*/ 10 h 29"/>
                                <a:gd name="T16" fmla="*/ 47 w 81"/>
                                <a:gd name="T17" fmla="*/ 16 h 29"/>
                                <a:gd name="T18" fmla="*/ 64 w 81"/>
                                <a:gd name="T19" fmla="*/ 16 h 29"/>
                                <a:gd name="T20" fmla="*/ 88 w 81"/>
                                <a:gd name="T21" fmla="*/ 16 h 29"/>
                                <a:gd name="T22" fmla="*/ 91 w 81"/>
                                <a:gd name="T23" fmla="*/ 16 h 29"/>
                                <a:gd name="T24" fmla="*/ 100 w 81"/>
                                <a:gd name="T25" fmla="*/ 15 h 29"/>
                                <a:gd name="T26" fmla="*/ 102 w 81"/>
                                <a:gd name="T27" fmla="*/ 13 h 29"/>
                                <a:gd name="T28" fmla="*/ 103 w 81"/>
                                <a:gd name="T29" fmla="*/ 13 h 29"/>
                                <a:gd name="T30" fmla="*/ 106 w 81"/>
                                <a:gd name="T31" fmla="*/ 13 h 29"/>
                                <a:gd name="T32" fmla="*/ 109 w 81"/>
                                <a:gd name="T33" fmla="*/ 12 h 29"/>
                                <a:gd name="T34" fmla="*/ 123 w 81"/>
                                <a:gd name="T35" fmla="*/ 37 h 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101 w 67"/>
                                <a:gd name="T1" fmla="*/ 3 h 244"/>
                                <a:gd name="T2" fmla="*/ 9 w 67"/>
                                <a:gd name="T3" fmla="*/ 373 h 244"/>
                                <a:gd name="T4" fmla="*/ 0 w 67"/>
                                <a:gd name="T5" fmla="*/ 371 h 244"/>
                                <a:gd name="T6" fmla="*/ 92 w 67"/>
                                <a:gd name="T7" fmla="*/ 0 h 244"/>
                                <a:gd name="T8" fmla="*/ 101 w 67"/>
                                <a:gd name="T9" fmla="*/ 3 h 2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0 h 15"/>
                                <a:gd name="T2" fmla="*/ 31 w 49"/>
                                <a:gd name="T3" fmla="*/ 4 h 15"/>
                                <a:gd name="T4" fmla="*/ 36 w 49"/>
                                <a:gd name="T5" fmla="*/ 10 h 15"/>
                                <a:gd name="T6" fmla="*/ 42 w 49"/>
                                <a:gd name="T7" fmla="*/ 7 h 15"/>
                                <a:gd name="T8" fmla="*/ 73 w 49"/>
                                <a:gd name="T9" fmla="*/ 13 h 15"/>
                                <a:gd name="T10" fmla="*/ 72 w 49"/>
                                <a:gd name="T11" fmla="*/ 21 h 15"/>
                                <a:gd name="T12" fmla="*/ 39 w 49"/>
                                <a:gd name="T13" fmla="*/ 15 h 15"/>
                                <a:gd name="T14" fmla="*/ 36 w 49"/>
                                <a:gd name="T15" fmla="*/ 10 h 15"/>
                                <a:gd name="T16" fmla="*/ 28 w 49"/>
                                <a:gd name="T17" fmla="*/ 13 h 15"/>
                                <a:gd name="T18" fmla="*/ 0 w 49"/>
                                <a:gd name="T19" fmla="*/ 8 h 15"/>
                                <a:gd name="T20" fmla="*/ 3 w 49"/>
                                <a:gd name="T21" fmla="*/ 0 h 1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137 w 90"/>
                                <a:gd name="T1" fmla="*/ 19 h 43"/>
                                <a:gd name="T2" fmla="*/ 126 w 90"/>
                                <a:gd name="T3" fmla="*/ 28 h 43"/>
                                <a:gd name="T4" fmla="*/ 122 w 90"/>
                                <a:gd name="T5" fmla="*/ 31 h 43"/>
                                <a:gd name="T6" fmla="*/ 122 w 90"/>
                                <a:gd name="T7" fmla="*/ 33 h 43"/>
                                <a:gd name="T8" fmla="*/ 120 w 90"/>
                                <a:gd name="T9" fmla="*/ 33 h 43"/>
                                <a:gd name="T10" fmla="*/ 119 w 90"/>
                                <a:gd name="T11" fmla="*/ 34 h 43"/>
                                <a:gd name="T12" fmla="*/ 119 w 90"/>
                                <a:gd name="T13" fmla="*/ 34 h 43"/>
                                <a:gd name="T14" fmla="*/ 119 w 90"/>
                                <a:gd name="T15" fmla="*/ 34 h 43"/>
                                <a:gd name="T16" fmla="*/ 117 w 90"/>
                                <a:gd name="T17" fmla="*/ 34 h 43"/>
                                <a:gd name="T18" fmla="*/ 117 w 90"/>
                                <a:gd name="T19" fmla="*/ 36 h 43"/>
                                <a:gd name="T20" fmla="*/ 113 w 90"/>
                                <a:gd name="T21" fmla="*/ 37 h 43"/>
                                <a:gd name="T22" fmla="*/ 108 w 90"/>
                                <a:gd name="T23" fmla="*/ 37 h 43"/>
                                <a:gd name="T24" fmla="*/ 67 w 90"/>
                                <a:gd name="T25" fmla="*/ 37 h 43"/>
                                <a:gd name="T26" fmla="*/ 43 w 90"/>
                                <a:gd name="T27" fmla="*/ 52 h 43"/>
                                <a:gd name="T28" fmla="*/ 21 w 90"/>
                                <a:gd name="T29" fmla="*/ 60 h 43"/>
                                <a:gd name="T30" fmla="*/ 18 w 90"/>
                                <a:gd name="T31" fmla="*/ 55 h 43"/>
                                <a:gd name="T32" fmla="*/ 6 w 90"/>
                                <a:gd name="T33" fmla="*/ 46 h 43"/>
                                <a:gd name="T34" fmla="*/ 3 w 90"/>
                                <a:gd name="T35" fmla="*/ 37 h 43"/>
                                <a:gd name="T36" fmla="*/ 43 w 90"/>
                                <a:gd name="T37" fmla="*/ 19 h 43"/>
                                <a:gd name="T38" fmla="*/ 67 w 90"/>
                                <a:gd name="T39" fmla="*/ 18 h 43"/>
                                <a:gd name="T40" fmla="*/ 81 w 90"/>
                                <a:gd name="T41" fmla="*/ 16 h 43"/>
                                <a:gd name="T42" fmla="*/ 97 w 90"/>
                                <a:gd name="T43" fmla="*/ 9 h 43"/>
                                <a:gd name="T44" fmla="*/ 105 w 90"/>
                                <a:gd name="T45" fmla="*/ 4 h 43"/>
                                <a:gd name="T46" fmla="*/ 113 w 90"/>
                                <a:gd name="T47" fmla="*/ 0 h 43"/>
                                <a:gd name="T48" fmla="*/ 137 w 90"/>
                                <a:gd name="T49" fmla="*/ 19 h 4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127 w 147"/>
                                <a:gd name="T1" fmla="*/ 40 h 173"/>
                                <a:gd name="T2" fmla="*/ 185 w 147"/>
                                <a:gd name="T3" fmla="*/ 52 h 173"/>
                                <a:gd name="T4" fmla="*/ 219 w 147"/>
                                <a:gd name="T5" fmla="*/ 72 h 173"/>
                                <a:gd name="T6" fmla="*/ 208 w 147"/>
                                <a:gd name="T7" fmla="*/ 139 h 173"/>
                                <a:gd name="T8" fmla="*/ 194 w 147"/>
                                <a:gd name="T9" fmla="*/ 184 h 173"/>
                                <a:gd name="T10" fmla="*/ 199 w 147"/>
                                <a:gd name="T11" fmla="*/ 188 h 173"/>
                                <a:gd name="T12" fmla="*/ 201 w 147"/>
                                <a:gd name="T13" fmla="*/ 190 h 173"/>
                                <a:gd name="T14" fmla="*/ 204 w 147"/>
                                <a:gd name="T15" fmla="*/ 191 h 173"/>
                                <a:gd name="T16" fmla="*/ 207 w 147"/>
                                <a:gd name="T17" fmla="*/ 195 h 173"/>
                                <a:gd name="T18" fmla="*/ 210 w 147"/>
                                <a:gd name="T19" fmla="*/ 198 h 173"/>
                                <a:gd name="T20" fmla="*/ 213 w 147"/>
                                <a:gd name="T21" fmla="*/ 201 h 173"/>
                                <a:gd name="T22" fmla="*/ 211 w 147"/>
                                <a:gd name="T23" fmla="*/ 211 h 173"/>
                                <a:gd name="T24" fmla="*/ 207 w 147"/>
                                <a:gd name="T25" fmla="*/ 216 h 173"/>
                                <a:gd name="T26" fmla="*/ 201 w 147"/>
                                <a:gd name="T27" fmla="*/ 218 h 173"/>
                                <a:gd name="T28" fmla="*/ 185 w 147"/>
                                <a:gd name="T29" fmla="*/ 244 h 173"/>
                                <a:gd name="T30" fmla="*/ 181 w 147"/>
                                <a:gd name="T31" fmla="*/ 254 h 173"/>
                                <a:gd name="T32" fmla="*/ 179 w 147"/>
                                <a:gd name="T33" fmla="*/ 256 h 173"/>
                                <a:gd name="T34" fmla="*/ 176 w 147"/>
                                <a:gd name="T35" fmla="*/ 259 h 173"/>
                                <a:gd name="T36" fmla="*/ 174 w 147"/>
                                <a:gd name="T37" fmla="*/ 259 h 173"/>
                                <a:gd name="T38" fmla="*/ 171 w 147"/>
                                <a:gd name="T39" fmla="*/ 262 h 173"/>
                                <a:gd name="T40" fmla="*/ 167 w 147"/>
                                <a:gd name="T41" fmla="*/ 263 h 173"/>
                                <a:gd name="T42" fmla="*/ 162 w 147"/>
                                <a:gd name="T43" fmla="*/ 265 h 173"/>
                                <a:gd name="T44" fmla="*/ 153 w 147"/>
                                <a:gd name="T45" fmla="*/ 263 h 173"/>
                                <a:gd name="T46" fmla="*/ 153 w 147"/>
                                <a:gd name="T47" fmla="*/ 263 h 173"/>
                                <a:gd name="T48" fmla="*/ 153 w 147"/>
                                <a:gd name="T49" fmla="*/ 263 h 173"/>
                                <a:gd name="T50" fmla="*/ 144 w 147"/>
                                <a:gd name="T51" fmla="*/ 263 h 173"/>
                                <a:gd name="T52" fmla="*/ 139 w 147"/>
                                <a:gd name="T53" fmla="*/ 262 h 173"/>
                                <a:gd name="T54" fmla="*/ 135 w 147"/>
                                <a:gd name="T55" fmla="*/ 262 h 173"/>
                                <a:gd name="T56" fmla="*/ 130 w 147"/>
                                <a:gd name="T57" fmla="*/ 257 h 173"/>
                                <a:gd name="T58" fmla="*/ 130 w 147"/>
                                <a:gd name="T59" fmla="*/ 250 h 173"/>
                                <a:gd name="T60" fmla="*/ 139 w 147"/>
                                <a:gd name="T61" fmla="*/ 245 h 173"/>
                                <a:gd name="T62" fmla="*/ 145 w 147"/>
                                <a:gd name="T63" fmla="*/ 244 h 173"/>
                                <a:gd name="T64" fmla="*/ 147 w 147"/>
                                <a:gd name="T65" fmla="*/ 244 h 173"/>
                                <a:gd name="T66" fmla="*/ 161 w 147"/>
                                <a:gd name="T67" fmla="*/ 239 h 173"/>
                                <a:gd name="T68" fmla="*/ 171 w 147"/>
                                <a:gd name="T69" fmla="*/ 225 h 173"/>
                                <a:gd name="T70" fmla="*/ 164 w 147"/>
                                <a:gd name="T71" fmla="*/ 185 h 173"/>
                                <a:gd name="T72" fmla="*/ 130 w 147"/>
                                <a:gd name="T73" fmla="*/ 130 h 173"/>
                                <a:gd name="T74" fmla="*/ 55 w 147"/>
                                <a:gd name="T75" fmla="*/ 101 h 173"/>
                                <a:gd name="T76" fmla="*/ 15 w 147"/>
                                <a:gd name="T77" fmla="*/ 92 h 173"/>
                                <a:gd name="T78" fmla="*/ 6 w 147"/>
                                <a:gd name="T79" fmla="*/ 86 h 173"/>
                                <a:gd name="T80" fmla="*/ 32 w 147"/>
                                <a:gd name="T81" fmla="*/ 54 h 17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37 w 33"/>
                                <a:gd name="T1" fmla="*/ 6 h 55"/>
                                <a:gd name="T2" fmla="*/ 40 w 33"/>
                                <a:gd name="T3" fmla="*/ 48 h 55"/>
                                <a:gd name="T4" fmla="*/ 18 w 33"/>
                                <a:gd name="T5" fmla="*/ 69 h 55"/>
                                <a:gd name="T6" fmla="*/ 7 w 33"/>
                                <a:gd name="T7" fmla="*/ 75 h 55"/>
                                <a:gd name="T8" fmla="*/ 9 w 33"/>
                                <a:gd name="T9" fmla="*/ 63 h 55"/>
                                <a:gd name="T10" fmla="*/ 25 w 33"/>
                                <a:gd name="T11" fmla="*/ 34 h 55"/>
                                <a:gd name="T12" fmla="*/ 31 w 33"/>
                                <a:gd name="T13" fmla="*/ 18 h 55"/>
                                <a:gd name="T14" fmla="*/ 33 w 33"/>
                                <a:gd name="T15" fmla="*/ 7 h 55"/>
                                <a:gd name="T16" fmla="*/ 37 w 33"/>
                                <a:gd name="T17" fmla="*/ 6 h 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50 w 36"/>
                                <a:gd name="T1" fmla="*/ 0 h 34"/>
                                <a:gd name="T2" fmla="*/ 43 w 36"/>
                                <a:gd name="T3" fmla="*/ 35 h 34"/>
                                <a:gd name="T4" fmla="*/ 19 w 36"/>
                                <a:gd name="T5" fmla="*/ 49 h 34"/>
                                <a:gd name="T6" fmla="*/ 6 w 36"/>
                                <a:gd name="T7" fmla="*/ 50 h 34"/>
                                <a:gd name="T8" fmla="*/ 4 w 36"/>
                                <a:gd name="T9" fmla="*/ 46 h 34"/>
                                <a:gd name="T10" fmla="*/ 18 w 36"/>
                                <a:gd name="T11" fmla="*/ 37 h 34"/>
                                <a:gd name="T12" fmla="*/ 32 w 36"/>
                                <a:gd name="T13" fmla="*/ 16 h 34"/>
                                <a:gd name="T14" fmla="*/ 43 w 36"/>
                                <a:gd name="T15" fmla="*/ 6 h 34"/>
                                <a:gd name="T16" fmla="*/ 50 w 36"/>
                                <a:gd name="T17" fmla="*/ 0 h 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38 w 32"/>
                                <a:gd name="T1" fmla="*/ 0 h 61"/>
                                <a:gd name="T2" fmla="*/ 47 w 32"/>
                                <a:gd name="T3" fmla="*/ 23 h 61"/>
                                <a:gd name="T4" fmla="*/ 46 w 32"/>
                                <a:gd name="T5" fmla="*/ 44 h 61"/>
                                <a:gd name="T6" fmla="*/ 25 w 32"/>
                                <a:gd name="T7" fmla="*/ 65 h 61"/>
                                <a:gd name="T8" fmla="*/ 13 w 32"/>
                                <a:gd name="T9" fmla="*/ 72 h 61"/>
                                <a:gd name="T10" fmla="*/ 9 w 32"/>
                                <a:gd name="T11" fmla="*/ 78 h 61"/>
                                <a:gd name="T12" fmla="*/ 6 w 32"/>
                                <a:gd name="T13" fmla="*/ 86 h 61"/>
                                <a:gd name="T14" fmla="*/ 4 w 32"/>
                                <a:gd name="T15" fmla="*/ 92 h 61"/>
                                <a:gd name="T16" fmla="*/ 0 w 32"/>
                                <a:gd name="T17" fmla="*/ 83 h 61"/>
                                <a:gd name="T18" fmla="*/ 0 w 32"/>
                                <a:gd name="T19" fmla="*/ 62 h 61"/>
                                <a:gd name="T20" fmla="*/ 3 w 32"/>
                                <a:gd name="T21" fmla="*/ 56 h 61"/>
                                <a:gd name="T22" fmla="*/ 18 w 32"/>
                                <a:gd name="T23" fmla="*/ 44 h 61"/>
                                <a:gd name="T24" fmla="*/ 35 w 32"/>
                                <a:gd name="T25" fmla="*/ 27 h 61"/>
                                <a:gd name="T26" fmla="*/ 37 w 32"/>
                                <a:gd name="T27" fmla="*/ 14 h 61"/>
                                <a:gd name="T28" fmla="*/ 38 w 32"/>
                                <a:gd name="T29" fmla="*/ 0 h 6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10 w 33"/>
                                <a:gd name="T1" fmla="*/ 12 h 71"/>
                                <a:gd name="T2" fmla="*/ 0 w 33"/>
                                <a:gd name="T3" fmla="*/ 32 h 71"/>
                                <a:gd name="T4" fmla="*/ 21 w 33"/>
                                <a:gd name="T5" fmla="*/ 75 h 71"/>
                                <a:gd name="T6" fmla="*/ 30 w 33"/>
                                <a:gd name="T7" fmla="*/ 93 h 71"/>
                                <a:gd name="T8" fmla="*/ 45 w 33"/>
                                <a:gd name="T9" fmla="*/ 84 h 71"/>
                                <a:gd name="T10" fmla="*/ 34 w 33"/>
                                <a:gd name="T11" fmla="*/ 44 h 71"/>
                                <a:gd name="T12" fmla="*/ 18 w 33"/>
                                <a:gd name="T13" fmla="*/ 24 h 71"/>
                                <a:gd name="T14" fmla="*/ 10 w 33"/>
                                <a:gd name="T15" fmla="*/ 12 h 7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31 w 28"/>
                              <a:gd name="T1" fmla="*/ 0 h 59"/>
                              <a:gd name="T2" fmla="*/ 0 w 28"/>
                              <a:gd name="T3" fmla="*/ 33 h 59"/>
                              <a:gd name="T4" fmla="*/ 19 w 28"/>
                              <a:gd name="T5" fmla="*/ 74 h 59"/>
                              <a:gd name="T6" fmla="*/ 23 w 28"/>
                              <a:gd name="T7" fmla="*/ 89 h 59"/>
                              <a:gd name="T8" fmla="*/ 35 w 28"/>
                              <a:gd name="T9" fmla="*/ 69 h 59"/>
                              <a:gd name="T10" fmla="*/ 22 w 28"/>
                              <a:gd name="T11" fmla="*/ 33 h 59"/>
                              <a:gd name="T12" fmla="*/ 26 w 28"/>
                              <a:gd name="T13" fmla="*/ 17 h 59"/>
                              <a:gd name="T14" fmla="*/ 31 w 28"/>
                              <a:gd name="T15" fmla="*/ 11 h 59"/>
                              <a:gd name="T16" fmla="*/ 31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3 w 22"/>
                              <a:gd name="T3" fmla="*/ 0 h 13"/>
                              <a:gd name="T4" fmla="*/ 29 w 22"/>
                              <a:gd name="T5" fmla="*/ 4 h 13"/>
                              <a:gd name="T6" fmla="*/ 29 w 22"/>
                              <a:gd name="T7" fmla="*/ 12 h 13"/>
                              <a:gd name="T8" fmla="*/ 22 w 22"/>
                              <a:gd name="T9" fmla="*/ 18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34 w 23"/>
                              <a:gd name="T1" fmla="*/ 14 h 14"/>
                              <a:gd name="T2" fmla="*/ 31 w 23"/>
                              <a:gd name="T3" fmla="*/ 17 h 14"/>
                              <a:gd name="T4" fmla="*/ 28 w 23"/>
                              <a:gd name="T5" fmla="*/ 19 h 14"/>
                              <a:gd name="T6" fmla="*/ 22 w 23"/>
                              <a:gd name="T7" fmla="*/ 20 h 14"/>
                              <a:gd name="T8" fmla="*/ 9 w 23"/>
                              <a:gd name="T9" fmla="*/ 19 h 14"/>
                              <a:gd name="T10" fmla="*/ 9 w 23"/>
                              <a:gd name="T11" fmla="*/ 19 h 14"/>
                              <a:gd name="T12" fmla="*/ 7 w 23"/>
                              <a:gd name="T13" fmla="*/ 19 h 14"/>
                              <a:gd name="T14" fmla="*/ 7 w 23"/>
                              <a:gd name="T15" fmla="*/ 17 h 14"/>
                              <a:gd name="T16" fmla="*/ 6 w 23"/>
                              <a:gd name="T17" fmla="*/ 17 h 14"/>
                              <a:gd name="T18" fmla="*/ 6 w 23"/>
                              <a:gd name="T19" fmla="*/ 17 h 14"/>
                              <a:gd name="T20" fmla="*/ 4 w 23"/>
                              <a:gd name="T21" fmla="*/ 17 h 14"/>
                              <a:gd name="T22" fmla="*/ 3 w 23"/>
                              <a:gd name="T23" fmla="*/ 16 h 14"/>
                              <a:gd name="T24" fmla="*/ 1 w 23"/>
                              <a:gd name="T25" fmla="*/ 14 h 14"/>
                              <a:gd name="T26" fmla="*/ 1 w 23"/>
                              <a:gd name="T27" fmla="*/ 14 h 14"/>
                              <a:gd name="T28" fmla="*/ 1 w 23"/>
                              <a:gd name="T29" fmla="*/ 13 h 14"/>
                              <a:gd name="T30" fmla="*/ 0 w 23"/>
                              <a:gd name="T31" fmla="*/ 13 h 14"/>
                              <a:gd name="T32" fmla="*/ 0 w 23"/>
                              <a:gd name="T33" fmla="*/ 11 h 14"/>
                              <a:gd name="T34" fmla="*/ 0 w 23"/>
                              <a:gd name="T35" fmla="*/ 11 h 14"/>
                              <a:gd name="T36" fmla="*/ 0 w 23"/>
                              <a:gd name="T37" fmla="*/ 11 h 14"/>
                              <a:gd name="T38" fmla="*/ 0 w 23"/>
                              <a:gd name="T39" fmla="*/ 11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7 h 14"/>
                              <a:gd name="T46" fmla="*/ 0 w 23"/>
                              <a:gd name="T47" fmla="*/ 7 h 14"/>
                              <a:gd name="T48" fmla="*/ 1 w 23"/>
                              <a:gd name="T49" fmla="*/ 4 h 14"/>
                              <a:gd name="T50" fmla="*/ 1 w 23"/>
                              <a:gd name="T51" fmla="*/ 3 h 14"/>
                              <a:gd name="T52" fmla="*/ 1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1 h 14"/>
                              <a:gd name="T58" fmla="*/ 27 w 23"/>
                              <a:gd name="T59" fmla="*/ 4 h 14"/>
                              <a:gd name="T60" fmla="*/ 31 w 23"/>
                              <a:gd name="T61" fmla="*/ 9 h 14"/>
                              <a:gd name="T62" fmla="*/ 33 w 23"/>
                              <a:gd name="T63" fmla="*/ 10 h 14"/>
                              <a:gd name="T64" fmla="*/ 33 w 23"/>
                              <a:gd name="T65" fmla="*/ 11 h 14"/>
                              <a:gd name="T66" fmla="*/ 33 w 23"/>
                              <a:gd name="T67" fmla="*/ 11 h 14"/>
                              <a:gd name="T68" fmla="*/ 33 w 23"/>
                              <a:gd name="T69" fmla="*/ 13 h 14"/>
                              <a:gd name="T70" fmla="*/ 33 w 23"/>
                              <a:gd name="T71" fmla="*/ 13 h 14"/>
                              <a:gd name="T72" fmla="*/ 33 w 23"/>
                              <a:gd name="T73" fmla="*/ 13 h 14"/>
                              <a:gd name="T74" fmla="*/ 33 w 23"/>
                              <a:gd name="T75" fmla="*/ 13 h 14"/>
                              <a:gd name="T76" fmla="*/ 34 w 23"/>
                              <a:gd name="T77" fmla="*/ 14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0 w 55"/>
                              <a:gd name="T3" fmla="*/ 4 h 17"/>
                              <a:gd name="T4" fmla="*/ 59 w 55"/>
                              <a:gd name="T5" fmla="*/ 8 h 17"/>
                              <a:gd name="T6" fmla="*/ 83 w 55"/>
                              <a:gd name="T7" fmla="*/ 16 h 17"/>
                              <a:gd name="T8" fmla="*/ 83 w 55"/>
                              <a:gd name="T9" fmla="*/ 24 h 17"/>
                              <a:gd name="T10" fmla="*/ 0 w 55"/>
                              <a:gd name="T11" fmla="*/ 8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9 h 7"/>
                              <a:gd name="T4" fmla="*/ 10 w 11"/>
                              <a:gd name="T5" fmla="*/ 9 h 7"/>
                              <a:gd name="T6" fmla="*/ 14 w 11"/>
                              <a:gd name="T7" fmla="*/ 8 h 7"/>
                              <a:gd name="T8" fmla="*/ 15 w 11"/>
                              <a:gd name="T9" fmla="*/ 6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11"/>
                              <a:gd name="T2" fmla="*/ 1 w 20"/>
                              <a:gd name="T3" fmla="*/ 11 h 11"/>
                              <a:gd name="T4" fmla="*/ 6 w 20"/>
                              <a:gd name="T5" fmla="*/ 12 h 11"/>
                              <a:gd name="T6" fmla="*/ 6 w 20"/>
                              <a:gd name="T7" fmla="*/ 15 h 11"/>
                              <a:gd name="T8" fmla="*/ 0 w 20"/>
                              <a:gd name="T9" fmla="*/ 15 h 11"/>
                              <a:gd name="T10" fmla="*/ 1 w 20"/>
                              <a:gd name="T11" fmla="*/ 11 h 11"/>
                              <a:gd name="T12" fmla="*/ 4 w 20"/>
                              <a:gd name="T13" fmla="*/ 7 h 11"/>
                              <a:gd name="T14" fmla="*/ 7 w 20"/>
                              <a:gd name="T15" fmla="*/ 10 h 11"/>
                              <a:gd name="T16" fmla="*/ 6 w 20"/>
                              <a:gd name="T17" fmla="*/ 12 h 11"/>
                              <a:gd name="T18" fmla="*/ 1 w 20"/>
                              <a:gd name="T19" fmla="*/ 11 h 11"/>
                              <a:gd name="T20" fmla="*/ 4 w 20"/>
                              <a:gd name="T21" fmla="*/ 7 h 11"/>
                              <a:gd name="T22" fmla="*/ 9 w 20"/>
                              <a:gd name="T23" fmla="*/ 5 h 11"/>
                              <a:gd name="T24" fmla="*/ 10 w 20"/>
                              <a:gd name="T25" fmla="*/ 8 h 11"/>
                              <a:gd name="T26" fmla="*/ 7 w 20"/>
                              <a:gd name="T27" fmla="*/ 10 h 11"/>
                              <a:gd name="T28" fmla="*/ 4 w 20"/>
                              <a:gd name="T29" fmla="*/ 7 h 11"/>
                              <a:gd name="T30" fmla="*/ 10 w 20"/>
                              <a:gd name="T31" fmla="*/ 8 h 11"/>
                              <a:gd name="T32" fmla="*/ 29 w 20"/>
                              <a:gd name="T33" fmla="*/ 0 h 11"/>
                              <a:gd name="T34" fmla="*/ 10 w 20"/>
                              <a:gd name="T35" fmla="*/ 8 h 11"/>
                              <a:gd name="T36" fmla="*/ 9 w 20"/>
                              <a:gd name="T37" fmla="*/ 7 h 11"/>
                              <a:gd name="T38" fmla="*/ 10 w 20"/>
                              <a:gd name="T39" fmla="*/ 8 h 11"/>
                              <a:gd name="T40" fmla="*/ 9 w 20"/>
                              <a:gd name="T41" fmla="*/ 5 h 11"/>
                              <a:gd name="T42" fmla="*/ 12 w 20"/>
                              <a:gd name="T43" fmla="*/ 4 h 11"/>
                              <a:gd name="T44" fmla="*/ 12 w 20"/>
                              <a:gd name="T45" fmla="*/ 8 h 11"/>
                              <a:gd name="T46" fmla="*/ 10 w 20"/>
                              <a:gd name="T47" fmla="*/ 8 h 11"/>
                              <a:gd name="T48" fmla="*/ 9 w 20"/>
                              <a:gd name="T49" fmla="*/ 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7 h 6"/>
                              <a:gd name="T2" fmla="*/ 0 w 6"/>
                              <a:gd name="T3" fmla="*/ 7 h 6"/>
                              <a:gd name="T4" fmla="*/ 4 w 6"/>
                              <a:gd name="T5" fmla="*/ 7 h 6"/>
                              <a:gd name="T6" fmla="*/ 4 w 6"/>
                              <a:gd name="T7" fmla="*/ 7 h 6"/>
                              <a:gd name="T8" fmla="*/ 0 w 6"/>
                              <a:gd name="T9" fmla="*/ 7 h 6"/>
                              <a:gd name="T10" fmla="*/ 0 w 6"/>
                              <a:gd name="T11" fmla="*/ 7 h 6"/>
                              <a:gd name="T12" fmla="*/ 0 w 6"/>
                              <a:gd name="T13" fmla="*/ 6 h 6"/>
                              <a:gd name="T14" fmla="*/ 4 w 6"/>
                              <a:gd name="T15" fmla="*/ 6 h 6"/>
                              <a:gd name="T16" fmla="*/ 4 w 6"/>
                              <a:gd name="T17" fmla="*/ 7 h 6"/>
                              <a:gd name="T18" fmla="*/ 0 w 6"/>
                              <a:gd name="T19" fmla="*/ 7 h 6"/>
                              <a:gd name="T20" fmla="*/ 0 w 6"/>
                              <a:gd name="T21" fmla="*/ 6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6 h 6"/>
                              <a:gd name="T28" fmla="*/ 0 w 6"/>
                              <a:gd name="T29" fmla="*/ 6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2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7 w 6"/>
                              <a:gd name="T63" fmla="*/ 0 h 6"/>
                              <a:gd name="T64" fmla="*/ 7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4D35" id="Group 2" o:spid="_x0000_s1026" style="position:absolute;margin-left:212.2pt;margin-top:19.8pt;width:36.7pt;height:47.95pt;z-index:2516582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6;6,6;8,5;8,5;10,5;11,4;15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5,6;6,5;4,4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249,0;125,25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7;5,6;6,5;8,5;10,5;10,2;13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5,7;4,5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249,0;121,25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6;6,5;8,5;8,5;10,4;11,1;15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3,6;5,4;4,4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249,0;125,25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30;1,29;1,26;1,26;1,25;3,21;3,19;3,15;4,8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47;4,33;8,24;10,13;10,4;8,1;6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80,12;148,18;154,93;149,110;134,129;145,169;140,176;95,222;84,248;44,259;30,262;12,243;50,225;90,181;57,106;50,81;54,56;80,12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11;0,9;0,9;0,7;0,7;0,7;0,7;0,5;1,5;1,5;1,5;1,5;1,4;1,4;1,4;2,4;2,4;2,4;2,4;2,4;5,1;5,1;5,1;6,1;6,0;6,0;6,0;7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6;0,11;1,7;1,5;2,5;2,5;6,1;8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8;1,6;1,6;4,5;4,5;5,5;5,2;6,1;8,1;12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1;0,1;1,1;1,1;1,1;1,1;1,1;2,1;2,1;2,1;2,1;2,1;5,1;5,1;6,1;6,0;6,0;7,0;7,0;7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27,0;46,10;59,19;55,23;55,32;37,51;15,50;4,41;0,28;6,13;27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20,2;15,3;11,2;7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3,4;8,4;5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8,0;50,10;36,24;51,27;38,41;26,32;26,46;9,41;18,28;0,31;0,9;18,19;18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101,32;160,23;178,59;154,72;130,68;123,53;142,41;149,48;139,53;149,45;142,41;128,44;107,57;66,36;46,32;61,26;58,45;17,45;46,0;81,9;90,18;101,32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31,10;49,26;71,15;86,14;95,14;104,16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50,8;50,39;20,72;0,95;14,44;37,21;48,9;50,3;50,8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65,26;166,58;170,97;165,125;147,160;112,201;62,236;30,191;3,128;0,90;9,40;44,3;67,0;156,17;165,26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4;30,11;11,15;0,4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4;33,11;13,15;0,4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9,26;13,41;1,51;33,56;31,26;59,13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5,0;2,24;6,34;6,42;7,47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9,0;0,33;2,58;7,73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7,0;2,18;1,33;2,64;1,76;0,82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10;1,25;0,42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31,10;59,1;60,28;56,50;51,59;50,60;50,60;47,43;42,50;41,51;23,65;1,65;22,41;31,10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21,17;44,90;53,107;59,99;63,99;72,125;95,118;98,81;57,45;27,26;21,17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1129,3;1129,512;1129,546;904,682;711,656;565,714;420,658;228,687;3,547;3,515;3,0;1129,3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139,41;56,85;81,97;97,94;111,88;155,77;200,88;212,89;218,92;227,94;236,94;230,62;172,53;125,14;154,0;169,12;169,23;154,30;146,21;151,14;148,26;204,35;279,54;299,98;256,139;49,144;5,94;49,44;125,30;128,30;128,32;128,32;129,32;129,32;129,32;129,32;129,35;129,35;129,35;129,35;129,35;133,36;133,36;134,36;134,39;134,39;137,39;137,39;137,39;139,41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137,41;53,85;79,97;96,94;110,89;156,77;200,88;209,89;220,92;229,94;235,94;231,62;170,53;124,14;151,0;168,12;170,26;151,30;147,21;150,14;150,26;203,35;278,54;298,98;257,139;47,144;3,94;49,44;125,30;125,32;125,32;128,32;128,32;128,32;128,35;128,35;128,35;131,35;131,35;131,35;131,35;131,36;133,36;133,36;133,39;136,39;136,39;136,39;136,39;137,41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139,41;56,86;81,95;97,93;111,89;155,80;200,86;212,90;218,90;227,93;236,93;230,63;172,53;125,14;154,0;169,12;169,26;154,30;146,23;151,14;148,27;204,35;279,54;299,98;256,138;49,144;5,95;49,45;125,30;128,32;128,32;128,35;129,35;129,35;129,35;129,35;129,35;129,35;129,35;129,35;129,36;133,36;133,36;134,39;134,39;134,39;137,41;137,41;137,41;139,41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9,0;59,55;68,104;68,109;53,113;33,100;27,91;18,82;0,36;9,4;18,0;19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99,44;62,3;5,41;27,117;55,164;79,248;49,272;49,299;85,272;99,199;94,190;32,85;44,21;81,32;88,49;93,46;99,44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87,55;156,64;137,64;65,44;32,50;0,55;14,0;50,15;71,24;97,24;134,24;138,24;152,22;155,19;156,19;161,19;166,18;187,55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52,5;14,570;0,567;139,0;152,5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4,0;46,6;54,14;63,10;109,18;107,29;58,21;54,14;42,18;0,11;4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209,28;192,42;186,46;186,49;183,49;181,51;181,51;181,51;178,51;178,54;172,55;164,55;102,55;65,77;32,89;27,82;9,68;5,55;65,28;102,27;123,24;148,13;160,6;172,0;209,28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94,61;283,80;335,110;318,213;297,282;305,288;308,291;312,293;317,299;321,303;326,308;323,323;317,331;308,334;283,374;277,389;274,392;269,397;266,397;262,401;256,403;248,406;234,403;234,403;234,403;220,403;213,401;207,401;199,394;199,383;213,375;222,374;225,374;246,366;262,345;251,283;199,199;84,155;23,141;9,132;49,83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55,9;59,72;27,103;10,112;13,94;37,51;46,27;49,10;55,9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74,0;63,51;28,72;9,74;6,68;27,54;47,24;63,9;74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56,0;69,35;68,66;37,98;19,109;13,118;9,130;6,139;0,125;0,94;4,84;26,66;51,41;54,21;56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5,18;0,48;31,113;45,140;67,127;50,66;27,36;15,18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45,0;0,50;28,112;34,134;51,104;32,50;38,26;45,17;45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8;19,0;42,6;42,17;32,25;0,8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50,20;46,24;41,27;33,29;13,27;13,27;10,27;10,24;9,24;9,24;6,24;4,23;1,20;1,20;1,19;0,19;0,16;0,16;0,16;0,16;0,13;0,13;0,10;0,10;1,6;1,4;1,4;4,4;31,1;40,6;46,13;49,14;49,16;49,16;49,19;49,19;49,19;49,19;50,20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45,6;89,11;125,23;125,34;0,11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5;10,12;14,12;19,10;20,8;14,0;0,5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20;1,15;9,16;9,20;0,20;1,15;6,10;10,14;9,16;1,15;6,10;13,7;15,11;10,14;6,10;15,11;42,0;15,11;13,10;15,11;13,7;17,5;17,11;15,11;13,7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8;0,8;5,8;5,8;0,8;0,8;0,7;5,7;5,8;0,8;0,7;1,5;6,6;5,7;0,7;1,5;1,5;6,6;6,6;1,5;1,5;1,5;1,5;2,5;1,5;1,5;5,1;6,6;6,6;1,5;5,1;8,0;8,5;6,6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5E6988" w:rsidRDefault="005E6988" w:rsidP="005E6988">
      <w:pPr>
        <w:pStyle w:val="2"/>
        <w:tabs>
          <w:tab w:val="left" w:pos="708"/>
        </w:tabs>
        <w:spacing w:before="120"/>
        <w:ind w:left="0" w:firstLine="0"/>
        <w:contextualSpacing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6988" w:rsidRDefault="005E6988" w:rsidP="005E6988">
      <w:pPr>
        <w:pStyle w:val="2"/>
        <w:tabs>
          <w:tab w:val="left" w:pos="708"/>
        </w:tabs>
        <w:spacing w:before="120" w:after="120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E6988" w:rsidRPr="005E3638" w:rsidRDefault="005E6988" w:rsidP="005E6988">
      <w:pPr>
        <w:contextualSpacing/>
      </w:pPr>
    </w:p>
    <w:p w:rsidR="005E6988" w:rsidRDefault="005E6988" w:rsidP="005E6988">
      <w:pPr>
        <w:contextualSpacing/>
        <w:rPr>
          <w:b/>
          <w:sz w:val="28"/>
          <w:szCs w:val="28"/>
        </w:rPr>
      </w:pPr>
    </w:p>
    <w:p w:rsidR="005E6988" w:rsidRDefault="00A17449" w:rsidP="005E698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29.01.2020</w:t>
      </w:r>
      <w:r w:rsidR="005E6988">
        <w:rPr>
          <w:b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b/>
          <w:sz w:val="28"/>
          <w:szCs w:val="28"/>
        </w:rPr>
        <w:t>51</w:t>
      </w: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  <w:jc w:val="both"/>
        <w:rPr>
          <w:i/>
          <w:iCs/>
          <w:sz w:val="24"/>
        </w:rPr>
      </w:pPr>
    </w:p>
    <w:p w:rsidR="005E6988" w:rsidRDefault="005E6988" w:rsidP="005E6988">
      <w:pPr>
        <w:contextualSpacing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проведении общегородской патриотической </w:t>
      </w:r>
    </w:p>
    <w:p w:rsidR="005E6988" w:rsidRDefault="005E6988" w:rsidP="005E6988">
      <w:pPr>
        <w:contextualSpacing/>
        <w:jc w:val="both"/>
        <w:rPr>
          <w:i/>
          <w:iCs/>
          <w:sz w:val="24"/>
        </w:rPr>
      </w:pPr>
      <w:r>
        <w:rPr>
          <w:i/>
          <w:iCs/>
          <w:sz w:val="24"/>
        </w:rPr>
        <w:t>акции «Служу Отечеству!» в 2020 году</w:t>
      </w:r>
    </w:p>
    <w:p w:rsidR="005E6988" w:rsidRDefault="005E6988" w:rsidP="005E6988">
      <w:pPr>
        <w:ind w:right="5527"/>
        <w:contextualSpacing/>
        <w:rPr>
          <w:sz w:val="28"/>
          <w:szCs w:val="28"/>
        </w:rPr>
      </w:pPr>
    </w:p>
    <w:p w:rsidR="005E6988" w:rsidRDefault="005E6988" w:rsidP="005E6988">
      <w:pPr>
        <w:pStyle w:val="a8"/>
        <w:ind w:firstLine="709"/>
        <w:contextualSpacing/>
      </w:pPr>
      <w:r>
        <w:t xml:space="preserve">В целях гражданского и патриотического воспитания </w:t>
      </w:r>
      <w:proofErr w:type="gramStart"/>
      <w:r>
        <w:t xml:space="preserve">молодежи,   </w:t>
      </w:r>
      <w:proofErr w:type="gramEnd"/>
      <w:r>
        <w:t xml:space="preserve">                   во исполнение муниципальной программы «Молодежь Мурома»                              на 2020-2022 годы, утвержденной Постановлением администрации округа Муром от 12.09.2018 г. № 680</w:t>
      </w:r>
    </w:p>
    <w:p w:rsidR="005E6988" w:rsidRDefault="005E6988" w:rsidP="005E6988">
      <w:pPr>
        <w:ind w:right="5527" w:firstLine="709"/>
        <w:contextualSpacing/>
        <w:rPr>
          <w:sz w:val="28"/>
          <w:szCs w:val="28"/>
        </w:rPr>
      </w:pPr>
    </w:p>
    <w:p w:rsidR="005E6988" w:rsidRDefault="005E6988" w:rsidP="005E6988">
      <w:pPr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 о с </w:t>
      </w:r>
      <w:proofErr w:type="gramStart"/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 а н о в л я ю:</w:t>
      </w:r>
    </w:p>
    <w:p w:rsidR="005E6988" w:rsidRDefault="005E6988" w:rsidP="005E6988">
      <w:pPr>
        <w:ind w:firstLine="709"/>
        <w:contextualSpacing/>
        <w:rPr>
          <w:sz w:val="28"/>
          <w:szCs w:val="28"/>
        </w:rPr>
      </w:pP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Организовать и провести в период с 01 по 29 февраля 2020 года общегородскую патриотическую акцию «Служу Отечеству!».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общегородской патриотической акции «Служу Отечеству!» согласно приложению.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организаций всех форм собственности принять участие в мероприятиях общегородской патриотической акции «Служу Отечеству!».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МАУ ТРК «Муромский Меридиан» (генеральный директор </w:t>
      </w:r>
      <w:proofErr w:type="spellStart"/>
      <w:r>
        <w:rPr>
          <w:sz w:val="28"/>
          <w:szCs w:val="28"/>
        </w:rPr>
        <w:t>Иринчук</w:t>
      </w:r>
      <w:proofErr w:type="spellEnd"/>
      <w:r>
        <w:rPr>
          <w:sz w:val="28"/>
          <w:szCs w:val="28"/>
        </w:rPr>
        <w:t xml:space="preserve"> Ю.П.) обеспечить анонсирование и освещение мероприятий общегородской патриотической акции «Служу Отечеству!» в средствах массовой информации.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>
        <w:rPr>
          <w:sz w:val="28"/>
          <w:szCs w:val="28"/>
        </w:rPr>
        <w:t xml:space="preserve">администрации округа Муром </w:t>
      </w:r>
      <w:proofErr w:type="spellStart"/>
      <w:r>
        <w:rPr>
          <w:sz w:val="28"/>
          <w:szCs w:val="28"/>
        </w:rPr>
        <w:t>Видонова</w:t>
      </w:r>
      <w:proofErr w:type="spellEnd"/>
      <w:r>
        <w:rPr>
          <w:sz w:val="28"/>
          <w:szCs w:val="28"/>
        </w:rPr>
        <w:t xml:space="preserve"> С.О</w:t>
      </w:r>
      <w:r>
        <w:rPr>
          <w:bCs/>
          <w:sz w:val="28"/>
          <w:szCs w:val="28"/>
        </w:rPr>
        <w:t>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3520"/>
      </w:tblGrid>
      <w:tr w:rsidR="005E6988" w:rsidTr="005E6988">
        <w:tc>
          <w:tcPr>
            <w:tcW w:w="3284" w:type="dxa"/>
            <w:hideMark/>
          </w:tcPr>
          <w:p w:rsidR="005E6988" w:rsidRDefault="005E6988" w:rsidP="005E6988">
            <w:pPr>
              <w:pStyle w:val="3"/>
              <w:tabs>
                <w:tab w:val="left" w:pos="708"/>
              </w:tabs>
              <w:snapToGrid w:val="0"/>
              <w:ind w:left="0"/>
              <w:contextualSpacing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5E6988" w:rsidRDefault="005E6988" w:rsidP="005E6988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20" w:type="dxa"/>
            <w:hideMark/>
          </w:tcPr>
          <w:p w:rsidR="005E6988" w:rsidRDefault="005E6988" w:rsidP="005E6988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contextualSpacing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Е.Е. Рычков</w:t>
            </w:r>
          </w:p>
        </w:tc>
      </w:tr>
    </w:tbl>
    <w:p w:rsidR="005E6988" w:rsidRDefault="005E6988" w:rsidP="005E6988">
      <w:pPr>
        <w:ind w:left="567" w:firstLine="708"/>
        <w:contextualSpacing/>
      </w:pPr>
    </w:p>
    <w:p w:rsidR="005E6988" w:rsidRDefault="005E6988" w:rsidP="005E6988">
      <w:pPr>
        <w:ind w:left="567" w:firstLine="708"/>
        <w:contextualSpacing/>
        <w:jc w:val="right"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32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28"/>
          <w:szCs w:val="24"/>
        </w:rPr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5E6988" w:rsidTr="0029167B">
        <w:tc>
          <w:tcPr>
            <w:tcW w:w="6237" w:type="dxa"/>
            <w:hideMark/>
          </w:tcPr>
          <w:p w:rsidR="005E6988" w:rsidRDefault="005E6988" w:rsidP="005E6988">
            <w:pPr>
              <w:pStyle w:val="12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5E6988" w:rsidRDefault="005E6988" w:rsidP="005E6988">
            <w:pPr>
              <w:pStyle w:val="12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E6988" w:rsidRDefault="005E6988" w:rsidP="005E6988">
            <w:pPr>
              <w:pStyle w:val="12"/>
              <w:snapToGrid w:val="0"/>
              <w:ind w:left="177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6988" w:rsidTr="0029167B">
        <w:tc>
          <w:tcPr>
            <w:tcW w:w="6237" w:type="dxa"/>
          </w:tcPr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И.о.председателя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делам молодежи </w:t>
            </w:r>
          </w:p>
        </w:tc>
        <w:tc>
          <w:tcPr>
            <w:tcW w:w="3402" w:type="dxa"/>
          </w:tcPr>
          <w:p w:rsidR="0029167B" w:rsidRPr="00853A89" w:rsidRDefault="005E6988" w:rsidP="0029167B">
            <w:pPr>
              <w:pStyle w:val="1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С.О. </w:t>
            </w:r>
            <w:proofErr w:type="spellStart"/>
            <w:r>
              <w:rPr>
                <w:sz w:val="24"/>
                <w:szCs w:val="24"/>
              </w:rPr>
              <w:t>Видонов</w:t>
            </w:r>
            <w:proofErr w:type="spellEnd"/>
          </w:p>
        </w:tc>
      </w:tr>
      <w:tr w:rsidR="005E6988" w:rsidTr="0029167B">
        <w:tc>
          <w:tcPr>
            <w:tcW w:w="6237" w:type="dxa"/>
          </w:tcPr>
          <w:p w:rsidR="005E6988" w:rsidRDefault="005E6988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9167B" w:rsidRDefault="0029167B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  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  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                                    </w:t>
            </w:r>
          </w:p>
          <w:p w:rsidR="005E6988" w:rsidRDefault="005E6988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E6988" w:rsidRDefault="005E6988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И.И. Раевская</w:t>
            </w: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Козлов</w:t>
            </w:r>
          </w:p>
        </w:tc>
      </w:tr>
      <w:tr w:rsidR="005E6988" w:rsidTr="0029167B">
        <w:tc>
          <w:tcPr>
            <w:tcW w:w="6237" w:type="dxa"/>
            <w:hideMark/>
          </w:tcPr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hideMark/>
          </w:tcPr>
          <w:p w:rsidR="005E6988" w:rsidRDefault="005E6988" w:rsidP="005E6988">
            <w:pPr>
              <w:pStyle w:val="12"/>
              <w:ind w:left="177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5E6988" w:rsidRDefault="005E6988" w:rsidP="005E6988">
      <w:pPr>
        <w:ind w:left="567" w:firstLine="708"/>
        <w:contextualSpacing/>
        <w:rPr>
          <w:sz w:val="24"/>
          <w:szCs w:val="24"/>
        </w:rPr>
      </w:pPr>
    </w:p>
    <w:p w:rsidR="005E6988" w:rsidRDefault="005E6988" w:rsidP="005E6988">
      <w:pPr>
        <w:pStyle w:val="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Файл сдан:</w:t>
      </w:r>
    </w:p>
    <w:p w:rsidR="005E6988" w:rsidRDefault="005E6988" w:rsidP="005E6988">
      <w:pPr>
        <w:pStyle w:val="12"/>
        <w:tabs>
          <w:tab w:val="left" w:pos="80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 специалист отдела делопроизводства </w:t>
      </w:r>
    </w:p>
    <w:p w:rsidR="005E6988" w:rsidRDefault="005E6988" w:rsidP="005E698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Ю.К.Захарова</w:t>
      </w:r>
      <w:proofErr w:type="spellEnd"/>
    </w:p>
    <w:p w:rsidR="005E6988" w:rsidRDefault="005E6988" w:rsidP="005E6988">
      <w:pPr>
        <w:contextualSpacing/>
        <w:rPr>
          <w:sz w:val="24"/>
          <w:szCs w:val="24"/>
        </w:rPr>
      </w:pPr>
    </w:p>
    <w:p w:rsidR="005E6988" w:rsidRDefault="005E6988" w:rsidP="005E6988">
      <w:pPr>
        <w:pStyle w:val="12"/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 _______________________</w:t>
      </w:r>
    </w:p>
    <w:p w:rsidR="005E6988" w:rsidRDefault="005E6988" w:rsidP="005E6988">
      <w:pPr>
        <w:pStyle w:val="12"/>
        <w:ind w:right="-39" w:firstLine="7371"/>
        <w:contextualSpacing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5E6988" w:rsidRDefault="005E6988" w:rsidP="005E6988">
      <w:pPr>
        <w:contextualSpacing/>
      </w:pPr>
      <w:r>
        <w:t xml:space="preserve"> Имя файла документа: </w:t>
      </w:r>
      <w:r>
        <w:rPr>
          <w:i/>
          <w:iCs/>
        </w:rPr>
        <w:t>О проведении общегородской патриотической акции «Служу Отечеству!» в 2020 году</w:t>
      </w:r>
    </w:p>
    <w:p w:rsidR="005E6988" w:rsidRDefault="005E6988" w:rsidP="005E6988">
      <w:pPr>
        <w:contextualSpacing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E6988" w:rsidTr="005E6988">
        <w:tc>
          <w:tcPr>
            <w:tcW w:w="9639" w:type="dxa"/>
            <w:hideMark/>
          </w:tcPr>
          <w:p w:rsidR="005E6988" w:rsidRPr="005E3638" w:rsidRDefault="005E6988" w:rsidP="0029167B">
            <w:pPr>
              <w:pStyle w:val="12"/>
              <w:contextualSpacing/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Разослать: </w:t>
            </w:r>
            <w:r>
              <w:rPr>
                <w:lang w:eastAsia="en-US"/>
              </w:rPr>
              <w:t xml:space="preserve"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МКУ «Центр поддержки общественных и социальных инициатив», управление по социальным вопросам, ГКУ ВО «Отдел социальной защиты населения по </w:t>
            </w:r>
            <w:proofErr w:type="spellStart"/>
            <w:r>
              <w:rPr>
                <w:lang w:eastAsia="en-US"/>
              </w:rPr>
              <w:t>г.Мурому</w:t>
            </w:r>
            <w:proofErr w:type="spellEnd"/>
            <w:r>
              <w:rPr>
                <w:lang w:eastAsia="en-US"/>
              </w:rPr>
              <w:t xml:space="preserve"> и Муромскому району»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ГКУ ВО «Центр занятости населения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», ГБУК ВО «Муромский историко-художественный музей», МАУ ТРК «Муромский Меридиан», военный комиссариат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, Муромского и </w:t>
            </w:r>
            <w:proofErr w:type="spellStart"/>
            <w:r>
              <w:rPr>
                <w:lang w:eastAsia="en-US"/>
              </w:rPr>
              <w:t>Селивановского</w:t>
            </w:r>
            <w:proofErr w:type="spellEnd"/>
            <w:r>
              <w:rPr>
                <w:lang w:eastAsia="en-US"/>
              </w:rPr>
              <w:t xml:space="preserve"> районов Владимирской области, ММШ ДОСААФ России, МО МВД России «Муромски</w:t>
            </w:r>
            <w:r w:rsidR="0029167B">
              <w:rPr>
                <w:lang w:eastAsia="en-US"/>
              </w:rPr>
              <w:t>й», ВЧ 11361-4, 6 экз. – образовательные учрежден</w:t>
            </w:r>
            <w:r>
              <w:rPr>
                <w:lang w:eastAsia="en-US"/>
              </w:rPr>
              <w:t>ия, 3 экз. – промышленные предприятия.</w:t>
            </w:r>
          </w:p>
        </w:tc>
      </w:tr>
    </w:tbl>
    <w:p w:rsidR="005E6988" w:rsidRDefault="005E6988" w:rsidP="005E6988">
      <w:pPr>
        <w:contextualSpacing/>
        <w:sectPr w:rsidR="005E6988" w:rsidSect="005E698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53"/>
        <w:gridCol w:w="9651"/>
      </w:tblGrid>
      <w:tr w:rsidR="005E6988" w:rsidTr="005E6988">
        <w:tc>
          <w:tcPr>
            <w:tcW w:w="5076" w:type="dxa"/>
          </w:tcPr>
          <w:p w:rsidR="005E6988" w:rsidRDefault="005E6988" w:rsidP="005E6988">
            <w:pPr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44" w:type="dxa"/>
            <w:hideMark/>
          </w:tcPr>
          <w:p w:rsidR="005E6988" w:rsidRDefault="005E6988" w:rsidP="005E6988">
            <w:pPr>
              <w:shd w:val="clear" w:color="auto" w:fill="FFFFFF"/>
              <w:ind w:left="4030" w:firstLine="4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5E6988" w:rsidRDefault="005E6988" w:rsidP="00A17449">
            <w:pPr>
              <w:shd w:val="clear" w:color="auto" w:fill="FFFFFF"/>
              <w:ind w:left="403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администрации округа Муром от </w:t>
            </w:r>
            <w:r w:rsidR="00A17449">
              <w:rPr>
                <w:bCs/>
                <w:color w:val="000000"/>
                <w:sz w:val="28"/>
                <w:szCs w:val="28"/>
              </w:rPr>
              <w:t>29.01.2020</w:t>
            </w:r>
            <w:r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A17449">
              <w:rPr>
                <w:bCs/>
                <w:color w:val="000000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</w:tbl>
    <w:p w:rsidR="005E6988" w:rsidRDefault="005E6988" w:rsidP="005E6988">
      <w:pPr>
        <w:shd w:val="clear" w:color="auto" w:fill="FFFFFF"/>
        <w:ind w:left="4820" w:firstLine="40"/>
        <w:contextualSpacing/>
        <w:jc w:val="right"/>
        <w:rPr>
          <w:bCs/>
          <w:color w:val="000000"/>
          <w:sz w:val="28"/>
          <w:szCs w:val="28"/>
        </w:rPr>
      </w:pP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общегородской патриотической акции «Служу Отечеству!»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(01.02. – 29.02.2020 г.)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sz w:val="28"/>
          <w:szCs w:val="28"/>
        </w:rPr>
      </w:pP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432"/>
        <w:gridCol w:w="2402"/>
        <w:gridCol w:w="2971"/>
        <w:gridCol w:w="2924"/>
      </w:tblGrid>
      <w:tr w:rsidR="005E6988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E6988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9E0D57" w:rsidRDefault="005E6988" w:rsidP="009E0D57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9E0D57">
              <w:rPr>
                <w:b/>
                <w:sz w:val="28"/>
                <w:szCs w:val="28"/>
              </w:rPr>
              <w:t>5</w:t>
            </w:r>
          </w:p>
        </w:tc>
      </w:tr>
      <w:tr w:rsidR="00C62443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Соревнование по военно-прикладным видам спорта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27.01.19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</w:tr>
      <w:tr w:rsidR="00C62443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Встреча трёх поколений, посвященная 76-летию освобождения Ленинграда от блокады фашистско-немецких захватчиков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842CB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11-00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ул. Советская, д.49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ЦПОСИ</w:t>
            </w:r>
          </w:p>
        </w:tc>
      </w:tr>
      <w:tr w:rsidR="0082102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E" w:rsidRPr="009E0D57" w:rsidRDefault="0082102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E" w:rsidRPr="009E0D57" w:rsidRDefault="0082102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Смотр физической подготовки среди студентов 2-3-х курсов,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E" w:rsidRPr="009E0D57" w:rsidRDefault="0082102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31.01-15.02.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E" w:rsidRPr="009E0D57" w:rsidRDefault="0082102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E" w:rsidRPr="009E0D57" w:rsidRDefault="0082102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</w:tr>
      <w:tr w:rsidR="000D751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Комплексные медицинские осмотры инвалидов и участников Великой Отечественной войны, участников боевых действий, членов семей погибших </w:t>
            </w:r>
            <w:proofErr w:type="gramStart"/>
            <w:r w:rsidRPr="009E0D57">
              <w:rPr>
                <w:sz w:val="28"/>
                <w:szCs w:val="28"/>
              </w:rPr>
              <w:t>военнослужащих  с</w:t>
            </w:r>
            <w:proofErr w:type="gramEnd"/>
            <w:r w:rsidRPr="009E0D57">
              <w:rPr>
                <w:sz w:val="28"/>
                <w:szCs w:val="28"/>
              </w:rPr>
              <w:t xml:space="preserve"> последующей организацией амбулаторного, стационарного лечения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Учреждения здравоохранения</w:t>
            </w:r>
          </w:p>
        </w:tc>
      </w:tr>
      <w:tr w:rsidR="00C62443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Урок истории «308 лет со дня основания Балтийского флота России» с приглашением ветерана ВС РФ – офицера военного флота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842CB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43" w:rsidRPr="009E0D57" w:rsidRDefault="00C62443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</w:tr>
      <w:tr w:rsidR="00805B50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0" w:rsidRPr="009E0D57" w:rsidRDefault="00805B50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0" w:rsidRPr="009E0D57" w:rsidRDefault="00805B50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Торжественная церемония </w:t>
            </w:r>
            <w:proofErr w:type="gramStart"/>
            <w:r w:rsidRPr="009E0D57">
              <w:rPr>
                <w:sz w:val="28"/>
                <w:szCs w:val="28"/>
              </w:rPr>
              <w:t>открытия  акции</w:t>
            </w:r>
            <w:proofErr w:type="gramEnd"/>
            <w:r w:rsidRPr="009E0D57">
              <w:rPr>
                <w:sz w:val="28"/>
                <w:szCs w:val="28"/>
              </w:rPr>
              <w:t xml:space="preserve"> </w:t>
            </w:r>
            <w:r w:rsidR="00842CBF">
              <w:rPr>
                <w:sz w:val="28"/>
                <w:szCs w:val="28"/>
              </w:rPr>
              <w:t xml:space="preserve">«Служу Отечеству!» </w:t>
            </w:r>
            <w:r w:rsidRPr="009E0D57">
              <w:rPr>
                <w:sz w:val="28"/>
                <w:szCs w:val="28"/>
              </w:rPr>
              <w:t>с участием представителей ВСК, воинской части и военкомата</w:t>
            </w:r>
            <w:r w:rsidR="00842CBF">
              <w:rPr>
                <w:sz w:val="28"/>
                <w:szCs w:val="28"/>
              </w:rPr>
              <w:t xml:space="preserve"> для учащихся общеобразовательных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0" w:rsidRPr="009E0D57" w:rsidRDefault="00842CB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  <w:p w:rsidR="00805B50" w:rsidRPr="009E0D57" w:rsidRDefault="00805B50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0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50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BA01F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FB" w:rsidRPr="009E0D57" w:rsidRDefault="00BA01F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FB" w:rsidRPr="009E0D57" w:rsidRDefault="00BA01F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Конкурс «Рукописная страница» для учащихся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FB" w:rsidRPr="009E0D57" w:rsidRDefault="00BA01F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03-20.02.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F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F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951B7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Акции «Поздравь ветерана», «Памятник»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951B7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Беседы, занятия с детьми, праздничные мероприятия «Солдаты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951B7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Оформление информационных уголков в образовательных учреждениях «Служу Отечеству!»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951B7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Беседы с личным составом на темы: «О дружбе, товариществе, войсковом братстве в годы Великой Отечественной войны», «Россия – великая держава», «Служба в Вооруженных силах РФ – почетный долг и обязанность каждого гражданина», «День защитника Отечества», «Единоначалие в ВС РФ»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02,09, 16, 23, 29.02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11361-4</w:t>
            </w:r>
          </w:p>
        </w:tc>
      </w:tr>
      <w:tr w:rsidR="00951B7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Просмотр военно-патриотических фильмов «Офицеры», «В августе 1944 года», «В бой идут одни старики», «Прорыв», «Мы – из будущего»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02,09, 16, 23, 29.02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E" w:rsidRPr="009E0D57" w:rsidRDefault="00951B7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11361-4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Эрудит-викторина «Значимые битвы Великой Отечественной войны» для учащихся 9-10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ЦВР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Конкурс рисунка,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04-20.02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E0D57">
              <w:rPr>
                <w:sz w:val="28"/>
                <w:szCs w:val="28"/>
              </w:rPr>
              <w:t>КОС  №</w:t>
            </w:r>
            <w:proofErr w:type="gramEnd"/>
            <w:r w:rsidRPr="009E0D5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842CBF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Военно-спортивная эстафета</w:t>
            </w:r>
            <w:proofErr w:type="gramStart"/>
            <w:r w:rsidRPr="009E0D57">
              <w:rPr>
                <w:sz w:val="28"/>
                <w:szCs w:val="28"/>
              </w:rPr>
              <w:t xml:space="preserve">   «</w:t>
            </w:r>
            <w:proofErr w:type="gramEnd"/>
            <w:r w:rsidRPr="009E0D57">
              <w:rPr>
                <w:sz w:val="28"/>
                <w:szCs w:val="28"/>
              </w:rPr>
              <w:t>Сильные, ловкие, смелые!» для учащихся 3-4, 5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04, 05.02.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13-30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СОШ № 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Конкурсная </w:t>
            </w:r>
            <w:proofErr w:type="spellStart"/>
            <w:proofErr w:type="gramStart"/>
            <w:r w:rsidRPr="009E0D57">
              <w:rPr>
                <w:sz w:val="28"/>
                <w:szCs w:val="28"/>
              </w:rPr>
              <w:t>программа«</w:t>
            </w:r>
            <w:proofErr w:type="gramEnd"/>
            <w:r w:rsidRPr="009E0D57">
              <w:rPr>
                <w:sz w:val="28"/>
                <w:szCs w:val="28"/>
              </w:rPr>
              <w:t>Аты</w:t>
            </w:r>
            <w:proofErr w:type="spellEnd"/>
            <w:r w:rsidRPr="009E0D57">
              <w:rPr>
                <w:sz w:val="28"/>
                <w:szCs w:val="28"/>
              </w:rPr>
              <w:t xml:space="preserve"> – баты, шли солдаты»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16-00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Библиотека - филиал № 8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842CBF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Экскурсия в Войсковую часть 11105 с учащимися МБОУ «</w:t>
            </w:r>
            <w:proofErr w:type="spellStart"/>
            <w:r w:rsidRPr="009E0D57">
              <w:rPr>
                <w:sz w:val="28"/>
                <w:szCs w:val="28"/>
              </w:rPr>
              <w:t>Якиманско</w:t>
            </w:r>
            <w:proofErr w:type="spellEnd"/>
            <w:r w:rsidRPr="009E0D57">
              <w:rPr>
                <w:sz w:val="28"/>
                <w:szCs w:val="28"/>
              </w:rPr>
              <w:t>-Слободская СОШ»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ЦЗН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Военизированная эстафета для учащихся 7 - 8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Лицей №1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Шахматный турнир, посвященный памяти выпускника колледжа </w:t>
            </w:r>
            <w:proofErr w:type="spellStart"/>
            <w:r w:rsidRPr="009E0D57">
              <w:rPr>
                <w:sz w:val="28"/>
                <w:szCs w:val="28"/>
              </w:rPr>
              <w:t>А.Лосева</w:t>
            </w:r>
            <w:proofErr w:type="spellEnd"/>
            <w:r w:rsidRPr="009E0D57">
              <w:rPr>
                <w:sz w:val="28"/>
                <w:szCs w:val="28"/>
              </w:rPr>
              <w:t>, погибшего в боевых действиях в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06-07.02.</w:t>
            </w:r>
          </w:p>
          <w:p w:rsidR="000524E7" w:rsidRPr="009E0D57" w:rsidRDefault="000524E7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Всероссийская лыжная гонка «Лыжня России-2020»</w:t>
            </w:r>
            <w:r w:rsidR="00842CBF">
              <w:rPr>
                <w:sz w:val="28"/>
                <w:szCs w:val="28"/>
              </w:rPr>
              <w:t>, посвященная 75-летию Победы в Великой Отечественной войне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Лесопарковая зона стадиона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КФКС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Проведение соревнований по стрельбе из пневматического оружия, посвященных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Соревнования «Меткий стрелок» для учащихся 8-10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СОШ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Соревнования среди команд МО МВД России «Муромский» и ветеранов МВД по различным видам спорта и стрельбе из пистолета</w:t>
            </w:r>
            <w:r w:rsidR="00842CBF">
              <w:rPr>
                <w:sz w:val="28"/>
                <w:szCs w:val="28"/>
              </w:rPr>
              <w:t>, посвященные 75-летию Победы в Великой Отечественной войне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10-19.02.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Изготовление поздравительных открыток и сувениров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10-16.02.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Конкурс рисунка «Они защищали Родину»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10-21.02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ММК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Выставка - вернисаж «Есть в памяти мгновение войны»</w:t>
            </w:r>
          </w:p>
          <w:p w:rsidR="00A713CB" w:rsidRPr="009E0D57" w:rsidRDefault="00A713CB" w:rsidP="009E0D57">
            <w:pPr>
              <w:ind w:hanging="12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F12125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E0D57">
              <w:rPr>
                <w:sz w:val="28"/>
                <w:szCs w:val="28"/>
              </w:rPr>
              <w:t xml:space="preserve">Конкурс  </w:t>
            </w:r>
            <w:proofErr w:type="spellStart"/>
            <w:r w:rsidRPr="009E0D57">
              <w:rPr>
                <w:sz w:val="28"/>
                <w:szCs w:val="28"/>
              </w:rPr>
              <w:t>военно</w:t>
            </w:r>
            <w:proofErr w:type="spellEnd"/>
            <w:proofErr w:type="gramEnd"/>
            <w:r w:rsidRPr="009E0D57">
              <w:rPr>
                <w:sz w:val="28"/>
                <w:szCs w:val="28"/>
              </w:rPr>
              <w:t>–патриотической песни «Песни великого подвига» для учащихся 5 - 10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4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Час патриотической славы «Один из тех, кто приближал Победу»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10-00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F12125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Тематический утренник «Я – патриот своей Родины» с участием ветеранов боевых действий в Афганистане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16-00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F12125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Участие в областном фестивале </w:t>
            </w:r>
            <w:proofErr w:type="spellStart"/>
            <w:r w:rsidRPr="009E0D57">
              <w:rPr>
                <w:sz w:val="28"/>
                <w:szCs w:val="28"/>
              </w:rPr>
              <w:t>военно</w:t>
            </w:r>
            <w:proofErr w:type="spellEnd"/>
            <w:r w:rsidRPr="009E0D57">
              <w:rPr>
                <w:sz w:val="28"/>
                <w:szCs w:val="28"/>
              </w:rPr>
              <w:t xml:space="preserve"> – патриотической песни «Вспомним, ребята, мы Афганистан»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г. Гусь- Хрустальный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Час в</w:t>
            </w:r>
            <w:r w:rsidR="00F12125">
              <w:rPr>
                <w:sz w:val="28"/>
                <w:szCs w:val="28"/>
              </w:rPr>
              <w:t>оенно-патриотической песни «На б</w:t>
            </w:r>
            <w:r w:rsidRPr="009E0D57">
              <w:rPr>
                <w:sz w:val="28"/>
                <w:szCs w:val="28"/>
              </w:rPr>
              <w:t>езымянной высоте»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t>МКЦСОН,</w:t>
            </w:r>
          </w:p>
          <w:p w:rsidR="00A713CB" w:rsidRPr="009E0D57" w:rsidRDefault="00A713CB" w:rsidP="009E0D5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t>ул. Спортивная,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t>д.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ОСЗН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Чествование ветеранов </w:t>
            </w:r>
            <w:r w:rsidR="00F12125">
              <w:rPr>
                <w:sz w:val="28"/>
                <w:szCs w:val="28"/>
              </w:rPr>
              <w:t xml:space="preserve">– участников </w:t>
            </w:r>
            <w:r w:rsidRPr="009E0D57">
              <w:rPr>
                <w:sz w:val="28"/>
                <w:szCs w:val="28"/>
              </w:rPr>
              <w:t>боевых действий в Афганистане – членов МГООВА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F12125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молодежи</w:t>
            </w:r>
            <w:r w:rsidR="00A713CB" w:rsidRPr="009E0D57">
              <w:rPr>
                <w:sz w:val="28"/>
                <w:szCs w:val="28"/>
              </w:rPr>
              <w:t xml:space="preserve"> с ветеранами Великой Отечественной войны, педагогического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МИК</w:t>
            </w:r>
          </w:p>
        </w:tc>
      </w:tr>
      <w:tr w:rsidR="004E1AF2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Default="004E1AF2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Военизированная эстафета памяти А. </w:t>
            </w:r>
            <w:proofErr w:type="spellStart"/>
            <w:r>
              <w:rPr>
                <w:sz w:val="28"/>
                <w:szCs w:val="28"/>
              </w:rPr>
              <w:t>Балаева</w:t>
            </w:r>
            <w:proofErr w:type="spellEnd"/>
            <w:r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0D751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Панихида по погибшим воинам. Поминальный обед для семей погибших.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УСВ</w:t>
            </w:r>
          </w:p>
          <w:p w:rsidR="000D751E" w:rsidRPr="009E0D57" w:rsidRDefault="00F12125" w:rsidP="009E0D57">
            <w:pPr>
              <w:ind w:right="-7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ВОО «Боевое братство»</w:t>
            </w:r>
          </w:p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ЦПОСИ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Соревнования по перетягиванию каната «Кубок сильнейших» для учащихся 6-7-х, 8-9-х, 10-11-х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14.02.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СОШ №16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Конкурс </w:t>
            </w:r>
            <w:proofErr w:type="spellStart"/>
            <w:r w:rsidRPr="009E0D57">
              <w:rPr>
                <w:sz w:val="28"/>
                <w:szCs w:val="28"/>
              </w:rPr>
              <w:t>военно</w:t>
            </w:r>
            <w:proofErr w:type="spellEnd"/>
            <w:r w:rsidRPr="009E0D57">
              <w:rPr>
                <w:sz w:val="28"/>
                <w:szCs w:val="28"/>
              </w:rPr>
              <w:t xml:space="preserve"> – патриотической песни</w:t>
            </w:r>
            <w:r w:rsidR="00F12125">
              <w:rPr>
                <w:sz w:val="28"/>
                <w:szCs w:val="28"/>
              </w:rPr>
              <w:t xml:space="preserve"> «</w:t>
            </w:r>
            <w:r w:rsidR="00385F2B">
              <w:rPr>
                <w:sz w:val="28"/>
                <w:szCs w:val="28"/>
              </w:rPr>
              <w:t>Бравые ребята</w:t>
            </w:r>
            <w:r w:rsidR="00F12125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0D751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Митинг, посвященный выводу войск из Республики Афганистан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14.02.,</w:t>
            </w:r>
          </w:p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13-00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Площадь у мемориала «Скорбящий ангел»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КДМ,</w:t>
            </w:r>
          </w:p>
          <w:p w:rsidR="000D751E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  <w:r w:rsidR="00385F2B">
              <w:rPr>
                <w:sz w:val="28"/>
                <w:szCs w:val="28"/>
              </w:rPr>
              <w:t>,</w:t>
            </w:r>
          </w:p>
          <w:p w:rsidR="00385F2B" w:rsidRPr="009E0D57" w:rsidRDefault="00385F2B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ЦПОСИ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0524E7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A713CB" w:rsidRPr="009E0D57">
              <w:rPr>
                <w:sz w:val="28"/>
                <w:szCs w:val="28"/>
              </w:rPr>
              <w:t xml:space="preserve"> по плаванию, посвященных памяти воинов,</w:t>
            </w:r>
            <w:r>
              <w:rPr>
                <w:sz w:val="28"/>
                <w:szCs w:val="28"/>
              </w:rPr>
              <w:t xml:space="preserve"> погибших при исполнении воинск</w:t>
            </w:r>
            <w:r w:rsidR="00A713CB" w:rsidRPr="009E0D57">
              <w:rPr>
                <w:sz w:val="28"/>
                <w:szCs w:val="28"/>
              </w:rPr>
              <w:t>ого долга</w:t>
            </w:r>
            <w:r w:rsidR="00385F2B">
              <w:rPr>
                <w:sz w:val="28"/>
                <w:szCs w:val="28"/>
              </w:rPr>
              <w:t xml:space="preserve">: Николая Разина, Виктора Хохлова, </w:t>
            </w:r>
            <w:r w:rsidR="006C31E7">
              <w:rPr>
                <w:sz w:val="28"/>
                <w:szCs w:val="28"/>
              </w:rPr>
              <w:t xml:space="preserve">Алексея </w:t>
            </w:r>
            <w:proofErr w:type="spellStart"/>
            <w:r w:rsidR="006C31E7">
              <w:rPr>
                <w:sz w:val="28"/>
                <w:szCs w:val="28"/>
              </w:rPr>
              <w:t>Балаева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МБУ 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«МПЗ»</w:t>
            </w:r>
          </w:p>
        </w:tc>
      </w:tr>
      <w:tr w:rsidR="000D751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Участие делегации округа Муром в торжественном мероприятии, посвященном выводу войск из Республики Афганистан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г. Москва,</w:t>
            </w:r>
          </w:p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Кремлевский Дворец съездов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E" w:rsidRPr="009E0D57" w:rsidRDefault="000D751E" w:rsidP="009E0D57">
            <w:pPr>
              <w:ind w:right="284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Администрация</w:t>
            </w:r>
          </w:p>
          <w:p w:rsidR="000D751E" w:rsidRPr="009E0D57" w:rsidRDefault="000D751E" w:rsidP="009E0D57">
            <w:pPr>
              <w:ind w:right="284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о. Муром</w:t>
            </w:r>
          </w:p>
          <w:p w:rsidR="000D751E" w:rsidRPr="009E0D57" w:rsidRDefault="000D751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ЦПОиСИ</w:t>
            </w:r>
            <w:proofErr w:type="spellEnd"/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Брейн</w:t>
            </w:r>
            <w:proofErr w:type="spellEnd"/>
            <w:r w:rsidRPr="009E0D57">
              <w:rPr>
                <w:sz w:val="28"/>
                <w:szCs w:val="28"/>
              </w:rPr>
              <w:t>-ринг «От солдата до маршала»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Соревнования по силовым видам спорта на приз воина - интернационалиста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15-16.02.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Первенство завода по </w:t>
            </w:r>
            <w:proofErr w:type="spellStart"/>
            <w:r w:rsidRPr="009E0D57">
              <w:rPr>
                <w:sz w:val="28"/>
                <w:szCs w:val="28"/>
              </w:rPr>
              <w:t>лазертагу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Клуб активного отдыха «Муромская застава», лесная зона </w:t>
            </w:r>
            <w:proofErr w:type="spellStart"/>
            <w:r w:rsidRPr="009E0D57">
              <w:rPr>
                <w:sz w:val="28"/>
                <w:szCs w:val="28"/>
              </w:rPr>
              <w:t>с.Ковардицы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«МСЗ»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Первенство СШ «Ока» по дзюдо среди мальчиков,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КФКС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Соревнования по лыжным гонкам </w:t>
            </w:r>
            <w:proofErr w:type="gramStart"/>
            <w:r w:rsidRPr="009E0D57">
              <w:rPr>
                <w:sz w:val="28"/>
                <w:szCs w:val="28"/>
              </w:rPr>
              <w:t>памяти  Героя</w:t>
            </w:r>
            <w:proofErr w:type="gramEnd"/>
            <w:r w:rsidRPr="009E0D57">
              <w:rPr>
                <w:sz w:val="28"/>
                <w:szCs w:val="28"/>
              </w:rPr>
              <w:t xml:space="preserve"> Советского Союза А.М. Краснухина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Лесопарковая зона стадиона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КФКС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Поздравление участников Великой Отечественной войны и трудового фронта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16-23.02.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«МСЗ»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Военно</w:t>
            </w:r>
            <w:proofErr w:type="spellEnd"/>
            <w:r w:rsidRPr="009E0D57">
              <w:rPr>
                <w:sz w:val="28"/>
                <w:szCs w:val="28"/>
              </w:rPr>
              <w:t xml:space="preserve"> - спортивные соревнования «Сыны Отечества», посвященные памяти выпускника колледжа </w:t>
            </w:r>
            <w:proofErr w:type="spellStart"/>
            <w:r w:rsidRPr="009E0D57">
              <w:rPr>
                <w:sz w:val="28"/>
                <w:szCs w:val="28"/>
              </w:rPr>
              <w:t>Д.Голованова</w:t>
            </w:r>
            <w:proofErr w:type="spellEnd"/>
            <w:r w:rsidRPr="009E0D57">
              <w:rPr>
                <w:sz w:val="28"/>
                <w:szCs w:val="28"/>
              </w:rPr>
              <w:t>, погибшего в боевых действиях в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17.02.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6C31E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Турнир по настольному теннису памяти Евгения Фадеева, погибшего при исполнении </w:t>
            </w:r>
            <w:r w:rsidR="006C31E7">
              <w:rPr>
                <w:sz w:val="28"/>
                <w:szCs w:val="28"/>
              </w:rPr>
              <w:t>воинск</w:t>
            </w:r>
            <w:r w:rsidRPr="009E0D57">
              <w:rPr>
                <w:sz w:val="28"/>
                <w:szCs w:val="28"/>
              </w:rPr>
              <w:t>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17-20.02.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«МЗ РИП»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«МЗ РИП»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Поздравление ветеранов Великой Отечественной войны, тружеников тыла с Днём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17-21.02.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Микрорайон </w:t>
            </w:r>
            <w:proofErr w:type="spellStart"/>
            <w:r w:rsidRPr="009E0D57">
              <w:rPr>
                <w:sz w:val="28"/>
                <w:szCs w:val="28"/>
              </w:rPr>
              <w:t>КОСа</w:t>
            </w:r>
            <w:proofErr w:type="spellEnd"/>
            <w:r w:rsidRPr="009E0D57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Тематическая выставка «Есть такая профессия – Родину защищать»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17-25.02.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Выставка рисунков и поделок «На страже Родины»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17-25.02.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6C31E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«Урок мужества» - встреча подростков микрорайона с участником боевых действий в </w:t>
            </w:r>
            <w:r w:rsidR="006C31E7">
              <w:rPr>
                <w:sz w:val="28"/>
                <w:szCs w:val="28"/>
              </w:rPr>
              <w:t>Чечн</w:t>
            </w:r>
            <w:r w:rsidRPr="009E0D57">
              <w:rPr>
                <w:sz w:val="28"/>
                <w:szCs w:val="28"/>
              </w:rPr>
              <w:t xml:space="preserve">е </w:t>
            </w:r>
            <w:proofErr w:type="spellStart"/>
            <w:r w:rsidRPr="009E0D57">
              <w:rPr>
                <w:sz w:val="28"/>
                <w:szCs w:val="28"/>
              </w:rPr>
              <w:t>Пузанковым</w:t>
            </w:r>
            <w:proofErr w:type="spellEnd"/>
            <w:r w:rsidRPr="009E0D57"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Урок Мужества в группах 1-3 курсов, посвященный Всероссийской общественно-государственной инициативе «Горячее сердце»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Виртуальная экскурсия «По местам боевой славы»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Соревнования «Полоса десантников» для учащихся </w:t>
            </w:r>
            <w:r w:rsidR="000422FE" w:rsidRPr="009E0D57">
              <w:rPr>
                <w:sz w:val="28"/>
                <w:szCs w:val="28"/>
              </w:rPr>
              <w:t>5 -</w:t>
            </w:r>
            <w:r w:rsidRPr="009E0D57">
              <w:rPr>
                <w:sz w:val="28"/>
                <w:szCs w:val="28"/>
              </w:rPr>
              <w:t>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СОШ №</w:t>
            </w:r>
            <w:r w:rsidR="000422FE" w:rsidRPr="009E0D57">
              <w:rPr>
                <w:sz w:val="28"/>
                <w:szCs w:val="28"/>
              </w:rPr>
              <w:t xml:space="preserve"> </w:t>
            </w:r>
            <w:r w:rsidRPr="009E0D57"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Военно-патриотическое мероприятие «Подвиг во имя Отечества» для учащихся 5-6 классов с приглашением солдат из ВЧ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Специальная (коррекционная) общеобразовательная школа-интернат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о.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AD0952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2" w:rsidRPr="009E0D57" w:rsidRDefault="00AD0952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2" w:rsidRPr="009E0D57" w:rsidRDefault="00AD0952" w:rsidP="009E0D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Военно-спортивная эстафета памяти О. </w:t>
            </w:r>
            <w:proofErr w:type="spellStart"/>
            <w:r>
              <w:rPr>
                <w:sz w:val="28"/>
                <w:szCs w:val="28"/>
              </w:rPr>
              <w:t>Банделюка</w:t>
            </w:r>
            <w:proofErr w:type="spellEnd"/>
            <w:r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2" w:rsidRDefault="00AD095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  <w:p w:rsidR="00AD0952" w:rsidRPr="009E0D57" w:rsidRDefault="00AD095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2" w:rsidRDefault="00AD095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12</w:t>
            </w:r>
          </w:p>
          <w:p w:rsidR="00AD0952" w:rsidRPr="009E0D57" w:rsidRDefault="00AD095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r>
              <w:rPr>
                <w:sz w:val="28"/>
                <w:szCs w:val="28"/>
              </w:rPr>
              <w:t>, д.36)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2" w:rsidRPr="009E0D57" w:rsidRDefault="00AD095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Урок занятости «Мир военных профессий» с </w:t>
            </w:r>
            <w:proofErr w:type="gramStart"/>
            <w:r w:rsidRPr="009E0D57">
              <w:rPr>
                <w:sz w:val="28"/>
                <w:szCs w:val="28"/>
              </w:rPr>
              <w:t>учащимися  МБОУ</w:t>
            </w:r>
            <w:proofErr w:type="gramEnd"/>
            <w:r w:rsidRPr="009E0D57">
              <w:rPr>
                <w:sz w:val="28"/>
                <w:szCs w:val="28"/>
              </w:rPr>
              <w:t xml:space="preserve"> «СОШ № 28»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ЦЗН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ЦЗН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Интеллектуальная игра «Защитник Отечества» для учеников </w:t>
            </w:r>
            <w:proofErr w:type="gramStart"/>
            <w:r w:rsidRPr="009E0D57">
              <w:rPr>
                <w:sz w:val="28"/>
                <w:szCs w:val="28"/>
              </w:rPr>
              <w:t>8  класса</w:t>
            </w:r>
            <w:proofErr w:type="gramEnd"/>
            <w:r w:rsidRPr="009E0D57">
              <w:rPr>
                <w:sz w:val="28"/>
                <w:szCs w:val="28"/>
              </w:rPr>
              <w:t xml:space="preserve"> МБОУ СОШ № 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Декада «Музей воинам Муромского гарнизона». Бесплатные экскурсии по экспозициям для военнослужащих.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19-29.02.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Выставочный центр (Московская, 13);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Художественная галерея (Первомайская, 6)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МИХМ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Интерактивная экскурсия для школьников начального и среднего звена и семей с детьми «Путешествие в древний Муром-град»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19-29.02.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Выставочный центр (Московская,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МИХМ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Интерактивная программа «Посвящение в богатыри»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19-29.02.</w:t>
            </w:r>
          </w:p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Выставочный центр (Московская,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МИХМ</w:t>
            </w:r>
          </w:p>
        </w:tc>
      </w:tr>
      <w:tr w:rsidR="00A713C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Игра – викторина «Военная азбука» с подростками микрорайона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B" w:rsidRPr="009E0D57" w:rsidRDefault="00A713CB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Смотр строя и песни «С песней в сердце» для учащихся 9-11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  <w:p w:rsidR="000422FE" w:rsidRPr="009E0D57" w:rsidRDefault="000422FE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СОШ № 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Литературно – патриотическое мероприятие для подростков микрорайона «</w:t>
            </w:r>
            <w:proofErr w:type="spellStart"/>
            <w:r w:rsidRPr="009E0D57">
              <w:rPr>
                <w:sz w:val="28"/>
                <w:szCs w:val="28"/>
              </w:rPr>
              <w:t>Аты</w:t>
            </w:r>
            <w:proofErr w:type="spellEnd"/>
            <w:r w:rsidRPr="009E0D57">
              <w:rPr>
                <w:sz w:val="28"/>
                <w:szCs w:val="28"/>
              </w:rPr>
              <w:t xml:space="preserve"> – баты, шли солдаты…»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Библиотека – филиал № 4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e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Лекция-беседа подростков микрорайона с представителями Муромского казачьего общества на тему: «Мы - верные сыны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20.02.</w:t>
            </w:r>
          </w:p>
          <w:p w:rsidR="000422FE" w:rsidRPr="009E0D57" w:rsidRDefault="000422FE" w:rsidP="009E0D57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6C31E7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Смотр строя и песни «Маршами Победы»</w:t>
            </w:r>
            <w:r w:rsidR="00615C60">
              <w:rPr>
                <w:sz w:val="28"/>
                <w:szCs w:val="28"/>
              </w:rPr>
              <w:t xml:space="preserve"> памяти </w:t>
            </w:r>
            <w:proofErr w:type="spellStart"/>
            <w:r w:rsidR="00615C60">
              <w:rPr>
                <w:sz w:val="28"/>
                <w:szCs w:val="28"/>
              </w:rPr>
              <w:t>С.Тимофеева</w:t>
            </w:r>
            <w:proofErr w:type="spellEnd"/>
            <w:r w:rsidR="006C31E7">
              <w:rPr>
                <w:sz w:val="28"/>
                <w:szCs w:val="28"/>
              </w:rPr>
              <w:t xml:space="preserve">, погибшего при исполнении воинского долга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ММК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Круглый стол на тему: «Патриотическое воспитание молодежи в современной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0D57">
              <w:rPr>
                <w:color w:val="000000"/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E0D57">
              <w:rPr>
                <w:sz w:val="28"/>
                <w:szCs w:val="28"/>
                <w:lang w:eastAsia="en-US"/>
              </w:rPr>
              <w:t>МИВлГУ</w:t>
            </w:r>
            <w:proofErr w:type="spellEnd"/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Смотр-конкурс строя и песни «Твои защитники, Россия!»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МДД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Просмотр документальных фильмов «Марафон Великой Победы»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МПК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Поздравительная акция «С праздником, дорогие мужчины!»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Микрорайон </w:t>
            </w:r>
            <w:proofErr w:type="spellStart"/>
            <w:r w:rsidRPr="009E0D57">
              <w:rPr>
                <w:sz w:val="28"/>
                <w:szCs w:val="28"/>
              </w:rPr>
              <w:t>КОСа</w:t>
            </w:r>
            <w:proofErr w:type="spellEnd"/>
            <w:r w:rsidRPr="009E0D57">
              <w:rPr>
                <w:sz w:val="28"/>
                <w:szCs w:val="28"/>
              </w:rPr>
              <w:t xml:space="preserve"> 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№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Тематический вечер: шахматно-шашечный турнир для членов ММОВОС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ММОВОС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(ул. Московская, 86)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ЦПОСИ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Литературно-музыкальный вечер «Голос эпохи», посвященный 105-летию со дня рождения Ю.Б. Левитана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20.02.,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Библиотека – филиал № 5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Концерт творческих коллективов ДК «</w:t>
            </w:r>
            <w:proofErr w:type="spellStart"/>
            <w:r w:rsidRPr="009E0D57">
              <w:rPr>
                <w:sz w:val="28"/>
                <w:szCs w:val="28"/>
              </w:rPr>
              <w:t>Вербовский</w:t>
            </w:r>
            <w:proofErr w:type="spellEnd"/>
            <w:r w:rsidRPr="009E0D57">
              <w:rPr>
                <w:sz w:val="28"/>
                <w:szCs w:val="28"/>
              </w:rPr>
              <w:t>» «Почётно звание - солдат!»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Конкурсно</w:t>
            </w:r>
            <w:proofErr w:type="spellEnd"/>
            <w:r w:rsidRPr="009E0D57">
              <w:rPr>
                <w:sz w:val="28"/>
                <w:szCs w:val="28"/>
              </w:rPr>
              <w:t xml:space="preserve"> - развлекательная программа «Армейский калейдоскоп»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Круглый стол «Нам дороги эти позабыть нельзя» с жителями микрорайона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0D57">
              <w:rPr>
                <w:rFonts w:eastAsia="Calibri"/>
                <w:sz w:val="28"/>
                <w:szCs w:val="28"/>
                <w:lang w:eastAsia="en-US"/>
              </w:rPr>
              <w:t>Игровая программа «Посвящение в солдаты»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Муромский реабилитационный центр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для детей и подростков с ограниченными возможностями,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ул. Щербакова,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д.3А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ОСЗН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0D57">
              <w:rPr>
                <w:rFonts w:eastAsia="Calibri"/>
                <w:sz w:val="28"/>
                <w:szCs w:val="28"/>
                <w:lang w:eastAsia="en-US"/>
              </w:rPr>
              <w:t>Чаепитие для ветеранов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Спортивно-развлекательная программа «Вперед, мальчишки и девчонки»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t>Муромский социально-</w:t>
            </w:r>
            <w:r w:rsidRPr="009E0D57">
              <w:rPr>
                <w:sz w:val="28"/>
                <w:szCs w:val="28"/>
              </w:rPr>
              <w:br/>
            </w:r>
            <w:r w:rsidRPr="009E0D57">
              <w:rPr>
                <w:bCs/>
                <w:sz w:val="28"/>
                <w:szCs w:val="28"/>
              </w:rPr>
              <w:t>реабилитационный центр для несовершеннолетних,</w:t>
            </w:r>
          </w:p>
          <w:p w:rsidR="000422FE" w:rsidRPr="009E0D57" w:rsidRDefault="000422FE" w:rsidP="009E0D5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lastRenderedPageBreak/>
              <w:t>ул. Дзержинского,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t>д. 2А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lastRenderedPageBreak/>
              <w:t>ОСЗН</w:t>
            </w:r>
          </w:p>
        </w:tc>
      </w:tr>
      <w:tr w:rsidR="000A1D6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67" w:rsidRPr="009E0D57" w:rsidRDefault="000A1D67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67" w:rsidRPr="009E0D57" w:rsidRDefault="000A1D67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«Единый день мужества»: смотр строя и песни памяти </w:t>
            </w:r>
            <w:proofErr w:type="spellStart"/>
            <w:r>
              <w:rPr>
                <w:sz w:val="28"/>
                <w:szCs w:val="28"/>
              </w:rPr>
              <w:t>А.Трубочкина</w:t>
            </w:r>
            <w:proofErr w:type="spellEnd"/>
            <w:r w:rsidR="00CF1679"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67" w:rsidRPr="009E0D57" w:rsidRDefault="000A1D67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67" w:rsidRPr="009E0D57" w:rsidRDefault="000A1D67" w:rsidP="009E0D57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СОШ № 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67" w:rsidRPr="009E0D57" w:rsidRDefault="000A1D67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Торжественное собрание,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Конкурс «А ну-ка, парни!» среди студентов групп 1-3 курсов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Праздничная программа «Отвага, Родина и Честь у нашего солдата есть»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E0D57">
              <w:rPr>
                <w:bCs/>
                <w:sz w:val="28"/>
                <w:szCs w:val="28"/>
              </w:rPr>
              <w:t>Дом-интернат для престарелых и инвалидов «Пансионат г. Мурома»,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ул. Ремесленная Слободка, д.18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ОСЗН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Интерактивное интеллектуально - спортивное мероприятие для подростков микрорайона «КМБ – 2020»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Библиотека – филиал № 4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Встреча участников юнармейского движения с военнослужащими ВЧ 45445 по вопросам боевой подготовки, организации быта и отдыха в ВС 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45445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Развлекательная программа «Солдатский ринг. Мы ребята бравые»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Развлекательная программа «Из жизни солдата»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Орловский СДК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Заседание клуба «Активисты»: круглый стол «Есть такая профессия – Родину защищать»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CF1679">
              <w:rPr>
                <w:sz w:val="28"/>
                <w:szCs w:val="28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Военно-патриотический диктант «От солдата до генерала» для учащихся 9-10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Специальная (коррекционная) </w:t>
            </w:r>
            <w:r w:rsidRPr="009E0D57">
              <w:rPr>
                <w:sz w:val="28"/>
                <w:szCs w:val="28"/>
              </w:rPr>
              <w:lastRenderedPageBreak/>
              <w:t>общеобразовательная школа-интернат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о.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lastRenderedPageBreak/>
              <w:t>КТС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Праздничный концерт</w:t>
            </w:r>
            <w:r w:rsidR="00CF1679">
              <w:rPr>
                <w:sz w:val="28"/>
                <w:szCs w:val="28"/>
              </w:rPr>
              <w:t>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 xml:space="preserve">ДШИ № 1 им. </w:t>
            </w:r>
            <w:proofErr w:type="spellStart"/>
            <w:r w:rsidRPr="009E0D57">
              <w:rPr>
                <w:color w:val="000000"/>
                <w:sz w:val="28"/>
                <w:szCs w:val="28"/>
              </w:rPr>
              <w:t>А.А.Епанчиной</w:t>
            </w:r>
            <w:proofErr w:type="spellEnd"/>
            <w:r w:rsidRPr="009E0D57">
              <w:rPr>
                <w:color w:val="000000"/>
                <w:sz w:val="28"/>
                <w:szCs w:val="28"/>
              </w:rPr>
              <w:t xml:space="preserve">, ДМШ № 3 им. </w:t>
            </w:r>
          </w:p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Н.Г.</w:t>
            </w:r>
            <w:r w:rsidR="009E0D57">
              <w:rPr>
                <w:color w:val="000000"/>
                <w:sz w:val="28"/>
                <w:szCs w:val="28"/>
              </w:rPr>
              <w:t xml:space="preserve"> </w:t>
            </w:r>
            <w:r w:rsidRPr="009E0D57">
              <w:rPr>
                <w:color w:val="000000"/>
                <w:sz w:val="28"/>
                <w:szCs w:val="28"/>
              </w:rPr>
              <w:t>Лаврентьева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Рыцарский турнир «Солдатами не рождаются – солдатами становятся»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МДД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мероприятие, посвященное Дню защитника Отечества «Жизнь во имя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21.02.</w:t>
            </w:r>
          </w:p>
          <w:p w:rsidR="000422FE" w:rsidRPr="009E0D57" w:rsidRDefault="000422FE" w:rsidP="009E0D57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9E0D57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Развлекательная программа «Из жизни солдата»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21.02.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Орловский СДК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Игра «А ну-ка, парни!»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МИК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Первенство СШОР по боксу,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Зал бокса СШОР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Торжественное собрание, посвященное Дню защитника Отечества с приглашением ветеранов МВД, боевых действий в Афганистане, СКР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Выставка «Служением верным Отчизне клянусь!!!»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21-24.02.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Александровский сельский филиал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КТС</w:t>
            </w:r>
            <w:r w:rsidR="00E057A6">
              <w:rPr>
                <w:sz w:val="28"/>
                <w:szCs w:val="28"/>
                <w:lang w:eastAsia="en-US"/>
              </w:rPr>
              <w:t>У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Мероприятия по поощрению личного состава Отдела правами Главы округа Муром и Муромского района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До 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МИК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Проведение соревнований по легкой атлетике в закрытых помещениях, в честь Дня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Тир-манеж АО «МПЗ»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 xml:space="preserve">Региональные соревнования по конькобежному спорту на приз Заслуженного мастера спорта         Д. </w:t>
            </w:r>
            <w:proofErr w:type="spellStart"/>
            <w:r w:rsidRPr="009E0D57">
              <w:rPr>
                <w:color w:val="000000"/>
                <w:sz w:val="28"/>
                <w:szCs w:val="28"/>
              </w:rPr>
              <w:t>Лобкова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СШОР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CB0AB2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B2" w:rsidRPr="009E0D57" w:rsidRDefault="00CB0AB2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B2" w:rsidRPr="009E0D57" w:rsidRDefault="00CB0AB2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Хоккейный турнир памяти Сергея Ганина,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B2" w:rsidRPr="009E0D57" w:rsidRDefault="00CB0AB2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B2" w:rsidRPr="009E0D57" w:rsidRDefault="00CB0AB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Крытый каток «Кристалл»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B2" w:rsidRPr="009E0D57" w:rsidRDefault="00CB0AB2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Экскурсия в музей казачества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Турнир по волейболу среди мужских и женских команд, памяти мэра города П.А. Каурова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22-23.02.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Митинг,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23.02.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ВЧ 11361-4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noProof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Концертная программа «Сегодня праздник всех мужчин»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23.02</w:t>
            </w: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ДК «</w:t>
            </w:r>
            <w:proofErr w:type="spellStart"/>
            <w:r w:rsidRPr="009E0D57">
              <w:rPr>
                <w:sz w:val="28"/>
                <w:szCs w:val="28"/>
              </w:rPr>
              <w:t>Вербовский</w:t>
            </w:r>
            <w:proofErr w:type="spellEnd"/>
            <w:r w:rsidRPr="009E0D57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Праздничная программа «Отчизны верные сыны»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23.02.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12-00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Якиманско</w:t>
            </w:r>
            <w:proofErr w:type="spellEnd"/>
            <w:r w:rsidRPr="009E0D57">
              <w:rPr>
                <w:sz w:val="28"/>
                <w:szCs w:val="28"/>
              </w:rPr>
              <w:t>-Слободской СДК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Праздничный концерт «Слава Защитникам!»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E0D57">
              <w:rPr>
                <w:color w:val="000000"/>
                <w:sz w:val="28"/>
                <w:szCs w:val="28"/>
                <w:lang w:eastAsia="en-US"/>
              </w:rPr>
              <w:t>23.02.</w:t>
            </w:r>
          </w:p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</w:t>
            </w:r>
            <w:r w:rsidRPr="009E0D57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4</w:t>
            </w:r>
            <w:r w:rsidRPr="009E0D57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E0D57">
              <w:rPr>
                <w:color w:val="000000"/>
                <w:sz w:val="28"/>
                <w:szCs w:val="28"/>
                <w:lang w:eastAsia="en-US"/>
              </w:rPr>
              <w:t>ДК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  <w:lang w:eastAsia="en-US"/>
              </w:rPr>
              <w:t>посёлка фабрики имени П.Л. Войкова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Блиц - турнир,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E0D57">
              <w:rPr>
                <w:color w:val="000000"/>
                <w:sz w:val="28"/>
                <w:szCs w:val="28"/>
                <w:lang w:eastAsia="en-US"/>
              </w:rPr>
              <w:t>23.02.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Концерт Народного коллектива студия эстрадного вокала «1100»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23.02.</w:t>
            </w:r>
          </w:p>
          <w:p w:rsidR="000422FE" w:rsidRPr="009E0D57" w:rsidRDefault="000422FE" w:rsidP="009E0D57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9E0D57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Спортивный праздник</w:t>
            </w:r>
            <w:r w:rsidR="00E057A6">
              <w:rPr>
                <w:color w:val="000000"/>
                <w:sz w:val="28"/>
                <w:szCs w:val="28"/>
              </w:rPr>
              <w:t xml:space="preserve"> «Сильный, смелый, ловкий»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23.02.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ДОЛ «Сосновый бор»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«МСЗ»</w:t>
            </w:r>
          </w:p>
          <w:p w:rsidR="00E057A6" w:rsidRPr="009E0D57" w:rsidRDefault="00E057A6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ОАО «РЖД»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696D23" w:rsidRDefault="00696D23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696D23">
              <w:rPr>
                <w:sz w:val="28"/>
                <w:szCs w:val="28"/>
              </w:rPr>
              <w:t>Спортивный фестиваль</w:t>
            </w:r>
            <w:r w:rsidR="000422FE" w:rsidRPr="00696D23">
              <w:rPr>
                <w:sz w:val="28"/>
                <w:szCs w:val="28"/>
              </w:rPr>
              <w:t xml:space="preserve"> памяти Александра Макарова</w:t>
            </w:r>
            <w:r w:rsidR="00E057A6"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696D23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696D23">
              <w:rPr>
                <w:sz w:val="28"/>
                <w:szCs w:val="28"/>
              </w:rPr>
              <w:t>24.02.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696D23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96D23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696D23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96D23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Круглый стол с членами Совета отцов и активистами МО ДОО «Новая цивилизация» на </w:t>
            </w:r>
            <w:r w:rsidRPr="009E0D57">
              <w:rPr>
                <w:sz w:val="28"/>
                <w:szCs w:val="28"/>
              </w:rPr>
              <w:lastRenderedPageBreak/>
              <w:t>тему: «Защита Отечества: профессия или призвание»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</w:t>
            </w:r>
          </w:p>
          <w:p w:rsidR="000422FE" w:rsidRPr="009E0D57" w:rsidRDefault="000422FE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14-00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СОШ № 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Фестиваль патриотического творчества студентов «Отчизны верные сыны»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25.02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Исторический час «Слава Армии родной!»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Первенство по стрельбе среди факультетов</w:t>
            </w:r>
            <w:r w:rsidR="00E057A6">
              <w:rPr>
                <w:sz w:val="28"/>
                <w:szCs w:val="28"/>
              </w:rPr>
              <w:t>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4E1AF2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Кубок по мини-футболу памяти                      В. Хохлова</w:t>
            </w:r>
            <w:r w:rsidR="00BA1F6B"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4E1AF2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F2" w:rsidRPr="009E0D57" w:rsidRDefault="00231BE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BA1F6B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6B" w:rsidRPr="009E0D57" w:rsidRDefault="00BA1F6B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6B" w:rsidRDefault="00BA1F6B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настольному теннису памяти Н. Разина, погибшего при исполнении воинского долга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6B" w:rsidRDefault="00BA1F6B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:rsidR="000524E7" w:rsidRDefault="000524E7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6B" w:rsidRDefault="00BA1F6B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6B" w:rsidRDefault="00BA1F6B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E0D57">
              <w:rPr>
                <w:color w:val="000000"/>
                <w:sz w:val="28"/>
                <w:szCs w:val="28"/>
              </w:rPr>
              <w:t>Встреча  студентов</w:t>
            </w:r>
            <w:proofErr w:type="gramEnd"/>
            <w:r w:rsidRPr="009E0D57">
              <w:rPr>
                <w:color w:val="000000"/>
                <w:sz w:val="28"/>
                <w:szCs w:val="28"/>
              </w:rPr>
              <w:t xml:space="preserve"> с представителем военной профессии в ПРОФ-КАФЕ из цикла «Истории успеха»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E0D57">
              <w:rPr>
                <w:sz w:val="28"/>
                <w:szCs w:val="28"/>
              </w:rPr>
              <w:t>Антикафе</w:t>
            </w:r>
            <w:proofErr w:type="spellEnd"/>
            <w:r w:rsidRPr="009E0D57">
              <w:rPr>
                <w:sz w:val="28"/>
                <w:szCs w:val="28"/>
              </w:rPr>
              <w:t xml:space="preserve"> «Тепло»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ЦЗН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КДМ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Окружной праздник «Юноши России присягают!»: вручение паспортов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E057A6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  <w:p w:rsidR="000422FE" w:rsidRPr="009E0D57" w:rsidRDefault="000422FE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15.00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Битва хоров «От героев былых времен»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Турнир по мини-футболу, посвященный Дню защитника Отечества, среди юношей 2010 г.р.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29.02.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«Встречи поколений» с участниками Великой Отечественной войны, боевых действий в «горячих точках», тружениками тыла, ветеранами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 СПО, ВПО, 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КДМ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ЦПОСИ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ВК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ДОСААФ</w:t>
            </w:r>
          </w:p>
          <w:p w:rsidR="000422FE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  <w:p w:rsidR="00E057A6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ВОО «Боевое братство»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E55E4" w:rsidP="009E0D57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 xml:space="preserve">18-й областной студенческий волонтерский </w:t>
            </w:r>
            <w:proofErr w:type="spellStart"/>
            <w:r w:rsidRPr="009E0D57">
              <w:rPr>
                <w:sz w:val="28"/>
                <w:szCs w:val="28"/>
              </w:rPr>
              <w:t>агитпоход</w:t>
            </w:r>
            <w:proofErr w:type="spellEnd"/>
            <w:r w:rsidRPr="009E0D57">
              <w:rPr>
                <w:sz w:val="28"/>
                <w:szCs w:val="28"/>
              </w:rPr>
              <w:t xml:space="preserve"> «Звездный-2020»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E55E4" w:rsidP="009E0D57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Первая декада февраля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E55E4" w:rsidP="009E0D57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Округ Муром,</w:t>
            </w:r>
          </w:p>
          <w:p w:rsidR="000E55E4" w:rsidRPr="009E0D57" w:rsidRDefault="000E55E4" w:rsidP="009E0D57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Муромский район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E55E4" w:rsidP="009E0D57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КДМ</w:t>
            </w:r>
          </w:p>
        </w:tc>
      </w:tr>
      <w:tr w:rsidR="000E55E4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 xml:space="preserve">Городской турнир по </w:t>
            </w:r>
            <w:proofErr w:type="spellStart"/>
            <w:r w:rsidRPr="009E0D57">
              <w:rPr>
                <w:sz w:val="28"/>
                <w:szCs w:val="28"/>
                <w:lang w:eastAsia="en-US"/>
              </w:rPr>
              <w:t>лазертагу</w:t>
            </w:r>
            <w:proofErr w:type="spellEnd"/>
            <w:r w:rsidRPr="009E0D57">
              <w:rPr>
                <w:sz w:val="28"/>
                <w:szCs w:val="28"/>
                <w:lang w:eastAsia="en-US"/>
              </w:rPr>
              <w:t xml:space="preserve"> среди студентов образовательных учреждений высшего и среднего профессионального образования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Вторая декада февраля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КДМ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Адресное поздравление участников Великой Отечественной войны и воинов - интернационалистов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Третья декада февраля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КТС</w:t>
            </w:r>
            <w:r w:rsidR="00E057A6">
              <w:rPr>
                <w:sz w:val="28"/>
                <w:szCs w:val="28"/>
                <w:lang w:eastAsia="en-US"/>
              </w:rPr>
              <w:t>У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УО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Промышленные предприятия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Спортивный турнир для участников местного штаба ВВПОД «ЮНАРМИЯ»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«МЗ РИП»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ММШ ДОСААФ России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Творческая викторина для участников местного штаба ВВПОД «ЮНАРМИЯ»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«МЗ РИП»</w:t>
            </w:r>
          </w:p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ММШ ДОСААФ России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Проведение мониторинга готовности юношей колледжа к службе в вооруженных силах 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9904AA" w:rsidP="009904AA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</w:t>
            </w:r>
            <w:r w:rsidR="000422FE" w:rsidRPr="009E0D5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0422FE" w:rsidRPr="009E0D57">
              <w:rPr>
                <w:rFonts w:ascii="Times New Roman" w:hAnsi="Times New Roman"/>
                <w:i w:val="0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0E55E4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Городская акция по благоустройству памятников и мемориалов Великой Отечественной войны, локальных конфликтов «Чистый обелиск»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Pr="009E0D57" w:rsidRDefault="000E55E4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E4" w:rsidRDefault="009E0D57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КДМ</w:t>
            </w:r>
            <w:r w:rsidR="006C31E7">
              <w:rPr>
                <w:sz w:val="28"/>
                <w:szCs w:val="28"/>
                <w:lang w:eastAsia="en-US"/>
              </w:rPr>
              <w:t>,</w:t>
            </w:r>
          </w:p>
          <w:p w:rsidR="006C31E7" w:rsidRDefault="006C31E7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КТСУ,</w:t>
            </w:r>
          </w:p>
          <w:p w:rsidR="006C31E7" w:rsidRDefault="006C31E7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  <w:r w:rsidR="00CF1679">
              <w:rPr>
                <w:sz w:val="28"/>
                <w:szCs w:val="28"/>
                <w:lang w:eastAsia="en-US"/>
              </w:rPr>
              <w:t>,</w:t>
            </w:r>
          </w:p>
          <w:p w:rsidR="00CF1679" w:rsidRPr="009E0D57" w:rsidRDefault="00CF1679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ДОСААФ</w:t>
            </w:r>
          </w:p>
        </w:tc>
      </w:tr>
      <w:tr w:rsidR="000422FE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Встречи ветеранов ОВД со школьниками в Музее истории Муромских органов внутренних 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E" w:rsidRPr="009E0D57" w:rsidRDefault="000422FE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МО МВД России «Муромский»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Участие в областном конкурсе молодежных клубов и объединений на лучшую организацию работы по патриотическому воспитанию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E0D57">
              <w:rPr>
                <w:rFonts w:ascii="Times New Roman" w:hAnsi="Times New Roman"/>
                <w:i w:val="0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Просмотр художественных фильмов о военно-исторических событиях России с обсуждением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tabs>
                <w:tab w:val="left" w:pos="2258"/>
              </w:tabs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МДД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Конкурс детского рисунка «Мой герой» для воспитанников детских садов микрорайона «Южный»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Публикация тематических материалов в многотиражной газете «Стрела» и трансляция по заводскому радио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«МСЗ»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АО «МСЗ»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E0D57">
              <w:rPr>
                <w:sz w:val="28"/>
                <w:szCs w:val="28"/>
              </w:rPr>
              <w:t>Акция  «</w:t>
            </w:r>
            <w:proofErr w:type="gramEnd"/>
            <w:r w:rsidRPr="009E0D57">
              <w:rPr>
                <w:sz w:val="28"/>
                <w:szCs w:val="28"/>
              </w:rPr>
              <w:t>Читаем детям о войне» для воспитанников детских садов микрорайона «Южный»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МПГК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Оформление информационных уголков по теме: «75-летие Великой Победы»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МПК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</w:rPr>
              <w:t>Конкурс боевых листков, посвященных памяти защитников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МПК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Конкурс сочинений и рисунков на патриотическую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E057A6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Оказание материальной помощи работникам завода, участвовавшим в локальных войнах, а также семьям погибших при исполнении служебного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Промышленные предприятия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Тематические классные часы. Уроки мужества.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 СПО, ВПО,</w:t>
            </w:r>
          </w:p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Образовательные учреждения СПО, ВПО,</w:t>
            </w:r>
          </w:p>
          <w:p w:rsidR="009E0D57" w:rsidRPr="009E0D57" w:rsidRDefault="009E0D57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Конкурс плакатов «Немеркнущий подвиг народа»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КОС №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КТС</w:t>
            </w:r>
            <w:r w:rsidR="00E057A6">
              <w:rPr>
                <w:sz w:val="28"/>
                <w:szCs w:val="28"/>
              </w:rPr>
              <w:t>У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Театрализовано – игровая программа для детей «Академия богатырей и военных затей»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ДНТ</w:t>
            </w:r>
          </w:p>
          <w:p w:rsidR="009E0D57" w:rsidRPr="009E0D57" w:rsidRDefault="009E0D57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9E0D57">
              <w:rPr>
                <w:noProof/>
                <w:sz w:val="28"/>
                <w:szCs w:val="28"/>
              </w:rPr>
              <w:t>Книжные выставки и тематические мероприятия в библиотеках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9E0D57">
              <w:rPr>
                <w:noProof/>
                <w:sz w:val="28"/>
                <w:szCs w:val="28"/>
              </w:rPr>
              <w:t>Час чтения «Гордись, Отчизна, славными сынами!»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E0D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0D57">
              <w:rPr>
                <w:color w:val="000000"/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МДД</w:t>
            </w:r>
          </w:p>
        </w:tc>
      </w:tr>
      <w:tr w:rsidR="009E0D57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E0D57" w:rsidRDefault="009E0D57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E0D57" w:rsidRDefault="009E0D57" w:rsidP="009E0D57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Экскурсии дня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По воскресеньям и субботам</w:t>
            </w:r>
          </w:p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12-00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Выставочный центр (Московская, 13)</w:t>
            </w:r>
          </w:p>
          <w:p w:rsidR="009E0D57" w:rsidRPr="009E0D57" w:rsidRDefault="009E0D57" w:rsidP="009E0D5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E0D57" w:rsidRDefault="009E0D57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МИХМ</w:t>
            </w:r>
          </w:p>
        </w:tc>
      </w:tr>
      <w:tr w:rsidR="00A7575F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A7575F">
            <w:pPr>
              <w:jc w:val="both"/>
              <w:rPr>
                <w:sz w:val="28"/>
                <w:szCs w:val="28"/>
              </w:rPr>
            </w:pPr>
            <w:r w:rsidRPr="00A7575F">
              <w:rPr>
                <w:sz w:val="28"/>
                <w:szCs w:val="28"/>
              </w:rPr>
              <w:t xml:space="preserve">Окружной военно-спортивный слет «К защите Родины готов!», посвященный памяти М. </w:t>
            </w:r>
            <w:proofErr w:type="spellStart"/>
            <w:r w:rsidRPr="00A7575F">
              <w:rPr>
                <w:sz w:val="28"/>
                <w:szCs w:val="28"/>
              </w:rPr>
              <w:t>Боржова</w:t>
            </w:r>
            <w:proofErr w:type="spellEnd"/>
            <w:r>
              <w:rPr>
                <w:sz w:val="28"/>
                <w:szCs w:val="28"/>
              </w:rPr>
              <w:t xml:space="preserve">, погибшего при исполнении воинского долга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Default="00A7575F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</w:t>
            </w:r>
          </w:p>
          <w:p w:rsidR="00A7575F" w:rsidRPr="009E0D57" w:rsidRDefault="00A7575F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</w:t>
            </w:r>
          </w:p>
        </w:tc>
      </w:tr>
      <w:tr w:rsidR="00A7575F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0524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военно-прикладным видам спорта «Сыны Отечества» памяти</w:t>
            </w:r>
            <w:r w:rsidR="000524E7">
              <w:rPr>
                <w:sz w:val="28"/>
                <w:szCs w:val="28"/>
              </w:rPr>
              <w:t xml:space="preserve"> С. Саплина</w:t>
            </w:r>
            <w:r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A7575F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Pr="009E0D57" w:rsidRDefault="00A7575F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Default="00A7575F" w:rsidP="009E0D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Соревнования по волейболу памяти </w:t>
            </w:r>
            <w:proofErr w:type="spellStart"/>
            <w:r>
              <w:rPr>
                <w:sz w:val="28"/>
                <w:szCs w:val="28"/>
                <w:lang w:eastAsia="ru-RU"/>
              </w:rPr>
              <w:t>С.Саплина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</w:rPr>
              <w:t xml:space="preserve">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Default="00A7575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Default="00A7575F" w:rsidP="009E0D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5F" w:rsidRDefault="00A7575F" w:rsidP="009E0D57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842CBF" w:rsidRPr="009E0D57" w:rsidTr="00842CBF">
        <w:trPr>
          <w:jc w:val="center"/>
        </w:trPr>
        <w:tc>
          <w:tcPr>
            <w:tcW w:w="1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F" w:rsidRPr="00842CBF" w:rsidRDefault="00842CBF" w:rsidP="009E0D57">
            <w:pPr>
              <w:ind w:right="71"/>
              <w:contextualSpacing/>
              <w:jc w:val="center"/>
              <w:rPr>
                <w:b/>
                <w:sz w:val="28"/>
                <w:szCs w:val="28"/>
              </w:rPr>
            </w:pPr>
            <w:r w:rsidRPr="00842CBF">
              <w:rPr>
                <w:b/>
                <w:sz w:val="28"/>
                <w:szCs w:val="28"/>
              </w:rPr>
              <w:t>Информационное сопровождение мероприятий акции</w:t>
            </w:r>
          </w:p>
        </w:tc>
      </w:tr>
      <w:tr w:rsidR="00842CBF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F" w:rsidRPr="009E0D57" w:rsidRDefault="00842CBF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F" w:rsidRPr="009E0D57" w:rsidRDefault="00842CBF" w:rsidP="00842CBF">
            <w:pPr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Размещение материалов на информационных сайтах</w:t>
            </w:r>
            <w:r>
              <w:rPr>
                <w:sz w:val="28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F" w:rsidRPr="009E0D57" w:rsidRDefault="00842CBF" w:rsidP="00842CBF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F" w:rsidRPr="009E0D57" w:rsidRDefault="00842CBF" w:rsidP="00842C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F" w:rsidRPr="009E0D57" w:rsidRDefault="00842CBF" w:rsidP="00842CBF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УО</w:t>
            </w:r>
          </w:p>
        </w:tc>
      </w:tr>
      <w:tr w:rsidR="00E057A6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Демонстрация видеороликов в рамках Всероссийского проекта «Памятные даты военной истории»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tabs>
                <w:tab w:val="left" w:pos="2258"/>
              </w:tabs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ТРК «Муромский меридиан», 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УСВ,</w:t>
            </w:r>
          </w:p>
          <w:p w:rsidR="00E057A6" w:rsidRPr="009E0D57" w:rsidRDefault="00E057A6" w:rsidP="00E057A6">
            <w:pPr>
              <w:contextualSpacing/>
              <w:jc w:val="center"/>
              <w:rPr>
                <w:sz w:val="28"/>
                <w:szCs w:val="28"/>
              </w:rPr>
            </w:pPr>
            <w:r w:rsidRPr="009E0D57">
              <w:rPr>
                <w:sz w:val="28"/>
                <w:szCs w:val="28"/>
              </w:rPr>
              <w:t>ТРК «Муромский меридиан», образовательные учреждения</w:t>
            </w:r>
          </w:p>
        </w:tc>
      </w:tr>
      <w:tr w:rsidR="00E057A6" w:rsidRPr="009E0D57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9E0D57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E0D57">
              <w:rPr>
                <w:sz w:val="28"/>
                <w:szCs w:val="28"/>
                <w:lang w:eastAsia="ru-RU"/>
              </w:rPr>
              <w:t>Подготовка и трансляция заводской радиогазеты, посвященной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0D5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A6" w:rsidRPr="009E0D57" w:rsidRDefault="00E057A6" w:rsidP="00E05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предприятия</w:t>
            </w:r>
          </w:p>
        </w:tc>
      </w:tr>
    </w:tbl>
    <w:p w:rsidR="000524E7" w:rsidRDefault="000524E7" w:rsidP="005E6988">
      <w:pPr>
        <w:contextualSpacing/>
        <w:rPr>
          <w:sz w:val="28"/>
          <w:szCs w:val="28"/>
        </w:rPr>
      </w:pP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Условные сокращения: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 – военный комиссариат;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 – войсковая часть;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 РФ – вооруженные силы Российской Федерации;</w:t>
      </w:r>
    </w:p>
    <w:p w:rsidR="00951B7E" w:rsidRDefault="00951B7E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ВСК – военно-спортивный клуб;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ДК – дворец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ДМШ – детская музыкальная школа;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ДНТ – дом народного творчества;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ДШИ – детская школа искусств;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КТС</w:t>
      </w:r>
      <w:r w:rsidR="00842CBF">
        <w:rPr>
          <w:sz w:val="28"/>
          <w:szCs w:val="28"/>
        </w:rPr>
        <w:t>У</w:t>
      </w:r>
      <w:r>
        <w:rPr>
          <w:sz w:val="28"/>
          <w:szCs w:val="28"/>
        </w:rPr>
        <w:t xml:space="preserve"> – комитет территориального самоуправления;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КДМ – комитет по делам молодежи;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КОС – комитет общественного самоуправления;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КФКС-  комитет по физической культуре и спорту;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МАУ ТРК – муниципальное автономное учреждение телерадиокомпания;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МГООВА - Муромская городская общественная организация ветеранов Афганистана;</w:t>
      </w:r>
    </w:p>
    <w:p w:rsidR="009E0D57" w:rsidRDefault="009E0D57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МЗ РИП – Муромский завод радиоизмерительных приборов;</w:t>
      </w:r>
    </w:p>
    <w:p w:rsidR="00141958" w:rsidRDefault="0014195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МДД – Муромский детский дом;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МКРП – Муромский колледж радиоэлектронного приборостроения;</w:t>
      </w:r>
    </w:p>
    <w:p w:rsidR="00112938" w:rsidRDefault="0011293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МКЦСОН – Муромский комплексный центр социального обслуживания населения;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ММК - Муромский медицинский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2204C">
        <w:rPr>
          <w:rFonts w:ascii="Times New Roman" w:hAnsi="Times New Roman" w:cs="Times New Roman"/>
          <w:sz w:val="28"/>
          <w:szCs w:val="28"/>
        </w:rPr>
        <w:t>ММО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4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 – Муромская местная организация Всероссийского общества слепых;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ММШ – Муромская морская школа;</w:t>
      </w:r>
    </w:p>
    <w:p w:rsidR="005E6988" w:rsidRPr="00302E66" w:rsidRDefault="000422FE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МО</w:t>
      </w:r>
      <w:r w:rsidR="005E6988">
        <w:rPr>
          <w:sz w:val="28"/>
          <w:szCs w:val="28"/>
        </w:rPr>
        <w:t xml:space="preserve"> ДОО – Муромская окружная детская общественная организация;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МПГК – Муромский промышленно-гуманитарный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МПК – Муромский педагогический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Муромский институт Владимирского государственного университета;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МИК – Муромский индустриальный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МИХМ – Муромский историко-художественный музей;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МПЗ – Муромский приборостроительный завод;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МСЗ – Муромский стрелочный завод;</w:t>
      </w:r>
    </w:p>
    <w:p w:rsidR="00F12125" w:rsidRPr="00F12125" w:rsidRDefault="00F12125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F12125">
        <w:rPr>
          <w:rFonts w:ascii="Times New Roman" w:hAnsi="Times New Roman" w:cs="Times New Roman"/>
          <w:sz w:val="28"/>
          <w:szCs w:val="28"/>
        </w:rPr>
        <w:t>- МО ВОО – Муромское отделение Всероссийской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МВД – межмуниципальный отдел министерства внутренних дел;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ОСЗН – отдел социальной защиты населения;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ОВД – органы внутренних дел;</w:t>
      </w:r>
    </w:p>
    <w:p w:rsidR="001C4293" w:rsidRDefault="001C4293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СДК – сельский дом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СОШ – средняя общеобразовательная школа;</w:t>
      </w:r>
    </w:p>
    <w:p w:rsidR="005E6988" w:rsidRDefault="00516B0F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</w:t>
      </w:r>
      <w:r w:rsidR="005E6988">
        <w:rPr>
          <w:rFonts w:ascii="Times New Roman" w:hAnsi="Times New Roman" w:cs="Times New Roman"/>
          <w:sz w:val="28"/>
          <w:szCs w:val="28"/>
          <w:lang w:eastAsia="en-US"/>
        </w:rPr>
        <w:t>ОР–спортивная школа олимпийского резерва;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 – спортивная школа;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СКР – следственный комитет России;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УО – управление образования;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 – управление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 – управление по социальным вопросам;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ЦПОСИ – центр поддержки общественных и социальных инициатив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ЦВР – центр внешкольной работы;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ЦБС – централизованная библиотечная система;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ЦЗН – центр занятости населения.</w:t>
      </w: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ind w:left="240"/>
        <w:contextualSpacing/>
        <w:rPr>
          <w:sz w:val="28"/>
        </w:rPr>
      </w:pPr>
      <w:proofErr w:type="spellStart"/>
      <w:r>
        <w:rPr>
          <w:sz w:val="28"/>
        </w:rPr>
        <w:t>И.о.председателя</w:t>
      </w:r>
      <w:proofErr w:type="spellEnd"/>
      <w:r>
        <w:rPr>
          <w:sz w:val="28"/>
        </w:rPr>
        <w:t xml:space="preserve"> комитета</w:t>
      </w:r>
    </w:p>
    <w:p w:rsidR="005E6988" w:rsidRDefault="005E6988" w:rsidP="005E6988">
      <w:pPr>
        <w:ind w:left="240"/>
        <w:contextualSpacing/>
        <w:rPr>
          <w:sz w:val="28"/>
        </w:rPr>
      </w:pPr>
      <w:r>
        <w:rPr>
          <w:sz w:val="28"/>
        </w:rPr>
        <w:t>по делам молодежи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  <w:t xml:space="preserve">        С.О. </w:t>
      </w:r>
      <w:proofErr w:type="spellStart"/>
      <w:r>
        <w:rPr>
          <w:sz w:val="28"/>
        </w:rPr>
        <w:t>Видонов</w:t>
      </w:r>
      <w:proofErr w:type="spellEnd"/>
    </w:p>
    <w:p w:rsidR="005E6988" w:rsidRDefault="005E6988" w:rsidP="005E6988">
      <w:pPr>
        <w:contextualSpacing/>
      </w:pPr>
    </w:p>
    <w:p w:rsidR="00A30A3E" w:rsidRDefault="00A30A3E" w:rsidP="005E6988">
      <w:pPr>
        <w:contextualSpacing/>
      </w:pPr>
    </w:p>
    <w:sectPr w:rsidR="00A30A3E" w:rsidSect="000524E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7A1AD3"/>
    <w:multiLevelType w:val="hybridMultilevel"/>
    <w:tmpl w:val="59C2DB36"/>
    <w:lvl w:ilvl="0" w:tplc="2FB47B90">
      <w:start w:val="1"/>
      <w:numFmt w:val="decimal"/>
      <w:lvlText w:val="%1."/>
      <w:lvlJc w:val="left"/>
      <w:pPr>
        <w:ind w:left="720" w:hanging="360"/>
      </w:pPr>
      <w:rPr>
        <w:rFonts w:cs="Helvetica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8"/>
    <w:rsid w:val="000154E2"/>
    <w:rsid w:val="000273E3"/>
    <w:rsid w:val="000422FE"/>
    <w:rsid w:val="000524E7"/>
    <w:rsid w:val="0007104C"/>
    <w:rsid w:val="000A1D67"/>
    <w:rsid w:val="000D751E"/>
    <w:rsid w:val="000E55E4"/>
    <w:rsid w:val="000F2ECF"/>
    <w:rsid w:val="00112938"/>
    <w:rsid w:val="001176EF"/>
    <w:rsid w:val="00134FA2"/>
    <w:rsid w:val="00141958"/>
    <w:rsid w:val="001C4293"/>
    <w:rsid w:val="001F3335"/>
    <w:rsid w:val="00231BEF"/>
    <w:rsid w:val="0029167B"/>
    <w:rsid w:val="0032002A"/>
    <w:rsid w:val="00376C11"/>
    <w:rsid w:val="00380325"/>
    <w:rsid w:val="00385F2B"/>
    <w:rsid w:val="003C4785"/>
    <w:rsid w:val="003C7861"/>
    <w:rsid w:val="0040421A"/>
    <w:rsid w:val="004223BF"/>
    <w:rsid w:val="004529C7"/>
    <w:rsid w:val="004B3377"/>
    <w:rsid w:val="004E1AF2"/>
    <w:rsid w:val="00516B0F"/>
    <w:rsid w:val="005E6988"/>
    <w:rsid w:val="00615C60"/>
    <w:rsid w:val="00656869"/>
    <w:rsid w:val="00666D8D"/>
    <w:rsid w:val="006937C6"/>
    <w:rsid w:val="00696D23"/>
    <w:rsid w:val="006C31E7"/>
    <w:rsid w:val="007922D3"/>
    <w:rsid w:val="00805B50"/>
    <w:rsid w:val="0082102E"/>
    <w:rsid w:val="00842CBF"/>
    <w:rsid w:val="00877510"/>
    <w:rsid w:val="008A2C73"/>
    <w:rsid w:val="008F0A99"/>
    <w:rsid w:val="00951B7E"/>
    <w:rsid w:val="009904AA"/>
    <w:rsid w:val="009A2636"/>
    <w:rsid w:val="009E0D57"/>
    <w:rsid w:val="00A17449"/>
    <w:rsid w:val="00A30A3E"/>
    <w:rsid w:val="00A3481F"/>
    <w:rsid w:val="00A477C1"/>
    <w:rsid w:val="00A56EB1"/>
    <w:rsid w:val="00A713CB"/>
    <w:rsid w:val="00A72D82"/>
    <w:rsid w:val="00A7575F"/>
    <w:rsid w:val="00AD0952"/>
    <w:rsid w:val="00B25670"/>
    <w:rsid w:val="00BA01FB"/>
    <w:rsid w:val="00BA1F6B"/>
    <w:rsid w:val="00C214E8"/>
    <w:rsid w:val="00C62443"/>
    <w:rsid w:val="00C76FF0"/>
    <w:rsid w:val="00C77902"/>
    <w:rsid w:val="00CB0AB2"/>
    <w:rsid w:val="00CB2823"/>
    <w:rsid w:val="00CF1679"/>
    <w:rsid w:val="00E057A6"/>
    <w:rsid w:val="00E20E5E"/>
    <w:rsid w:val="00E94D0B"/>
    <w:rsid w:val="00F12125"/>
    <w:rsid w:val="00F50CE5"/>
    <w:rsid w:val="00F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BBCB8-DFAF-4F41-9990-C899F9D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E6988"/>
    <w:pPr>
      <w:keepNext/>
      <w:tabs>
        <w:tab w:val="num" w:pos="840"/>
      </w:tabs>
      <w:spacing w:line="360" w:lineRule="auto"/>
      <w:ind w:left="840" w:hanging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5E6988"/>
    <w:pPr>
      <w:keepNext/>
      <w:tabs>
        <w:tab w:val="num" w:pos="840"/>
      </w:tabs>
      <w:ind w:left="840" w:hanging="360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nhideWhenUsed/>
    <w:qFormat/>
    <w:rsid w:val="005E6988"/>
    <w:pPr>
      <w:keepNext/>
      <w:tabs>
        <w:tab w:val="num" w:pos="840"/>
      </w:tabs>
      <w:ind w:left="34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E69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8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6988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69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E69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5E69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5E698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5E6988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E69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unhideWhenUsed/>
    <w:rsid w:val="005E6988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E69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6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E69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Основной"/>
    <w:rsid w:val="005E6988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18">
    <w:name w:val="p18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E6988"/>
    <w:pPr>
      <w:suppressLineNumbers/>
    </w:pPr>
    <w:rPr>
      <w:sz w:val="24"/>
    </w:rPr>
  </w:style>
  <w:style w:type="paragraph" w:customStyle="1" w:styleId="p18bullet1gif">
    <w:name w:val="p18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">
    <w:name w:val="p18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1gif">
    <w:name w:val="p18bullet3gif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3gif">
    <w:name w:val="p18bullet3gif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1gif">
    <w:name w:val="a2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2gif">
    <w:name w:val="a2bullet2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3gif">
    <w:name w:val="a2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1gif">
    <w:name w:val="a1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3gif">
    <w:name w:val="a1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5E69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5E6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E6988"/>
    <w:pPr>
      <w:suppressAutoHyphens/>
      <w:ind w:left="45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E6988"/>
  </w:style>
  <w:style w:type="table" w:styleId="af">
    <w:name w:val="Table Grid"/>
    <w:basedOn w:val="a1"/>
    <w:uiPriority w:val="59"/>
    <w:rsid w:val="005E6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5E6988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E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E6988"/>
    <w:rPr>
      <w:rFonts w:ascii="Consolas" w:eastAsia="Times New Roman" w:hAnsi="Consolas" w:cs="Consolas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E6988"/>
    <w:rPr>
      <w:b/>
      <w:bCs/>
    </w:rPr>
  </w:style>
  <w:style w:type="paragraph" w:styleId="af1">
    <w:name w:val="No Spacing"/>
    <w:basedOn w:val="a"/>
    <w:link w:val="af2"/>
    <w:uiPriority w:val="1"/>
    <w:qFormat/>
    <w:rsid w:val="005E6988"/>
    <w:rPr>
      <w:rFonts w:ascii="Cambria" w:eastAsia="Cambria" w:hAnsi="Cambria"/>
      <w:i/>
      <w:iCs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5E6988"/>
    <w:rPr>
      <w:rFonts w:ascii="Cambria" w:eastAsia="Cambria" w:hAnsi="Cambria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9DFB-D5DB-487A-8DEA-2554D94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</cp:lastModifiedBy>
  <cp:revision>2</cp:revision>
  <cp:lastPrinted>2020-01-29T06:25:00Z</cp:lastPrinted>
  <dcterms:created xsi:type="dcterms:W3CDTF">2020-01-29T06:26:00Z</dcterms:created>
  <dcterms:modified xsi:type="dcterms:W3CDTF">2020-01-29T06:26:00Z</dcterms:modified>
</cp:coreProperties>
</file>