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38" w:rsidRPr="005E3638" w:rsidRDefault="000D2E8E" w:rsidP="005E3638">
      <w:pPr>
        <w:pStyle w:val="2"/>
        <w:numPr>
          <w:ilvl w:val="1"/>
          <w:numId w:val="2"/>
        </w:numPr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ge">
                  <wp:posOffset>251460</wp:posOffset>
                </wp:positionV>
                <wp:extent cx="466090" cy="608965"/>
                <wp:effectExtent l="12700" t="13335" r="16510" b="158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090" cy="608965"/>
                          <a:chOff x="4425" y="396"/>
                          <a:chExt cx="733" cy="95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425" y="396"/>
                            <a:ext cx="733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27" y="396"/>
                            <a:ext cx="729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8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4854" y="1017"/>
                            <a:ext cx="11" cy="5"/>
                          </a:xfrm>
                          <a:custGeom>
                            <a:avLst/>
                            <a:gdLst>
                              <a:gd name="T0" fmla="*/ 0 w 8"/>
                              <a:gd name="T1" fmla="*/ 5 h 4"/>
                              <a:gd name="T2" fmla="*/ 4 w 8"/>
                              <a:gd name="T3" fmla="*/ 5 h 4"/>
                              <a:gd name="T4" fmla="*/ 6 w 8"/>
                              <a:gd name="T5" fmla="*/ 4 h 4"/>
                              <a:gd name="T6" fmla="*/ 6 w 8"/>
                              <a:gd name="T7" fmla="*/ 4 h 4"/>
                              <a:gd name="T8" fmla="*/ 7 w 8"/>
                              <a:gd name="T9" fmla="*/ 4 h 4"/>
                              <a:gd name="T10" fmla="*/ 8 w 8"/>
                              <a:gd name="T11" fmla="*/ 3 h 4"/>
                              <a:gd name="T12" fmla="*/ 11 w 8"/>
                              <a:gd name="T13" fmla="*/ 0 h 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4721" y="1017"/>
                            <a:ext cx="11" cy="5"/>
                          </a:xfrm>
                          <a:custGeom>
                            <a:avLst/>
                            <a:gdLst>
                              <a:gd name="T0" fmla="*/ 11 w 8"/>
                              <a:gd name="T1" fmla="*/ 5 h 4"/>
                              <a:gd name="T2" fmla="*/ 4 w 8"/>
                              <a:gd name="T3" fmla="*/ 4 h 4"/>
                              <a:gd name="T4" fmla="*/ 3 w 8"/>
                              <a:gd name="T5" fmla="*/ 3 h 4"/>
                              <a:gd name="T6" fmla="*/ 0 w 8"/>
                              <a:gd name="T7" fmla="*/ 0 h 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4711" y="1022"/>
                            <a:ext cx="164" cy="18"/>
                          </a:xfrm>
                          <a:custGeom>
                            <a:avLst/>
                            <a:gdLst>
                              <a:gd name="T0" fmla="*/ 164 w 108"/>
                              <a:gd name="T1" fmla="*/ 0 h 13"/>
                              <a:gd name="T2" fmla="*/ 82 w 108"/>
                              <a:gd name="T3" fmla="*/ 18 h 13"/>
                              <a:gd name="T4" fmla="*/ 0 w 108"/>
                              <a:gd name="T5" fmla="*/ 0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5029" y="1178"/>
                            <a:ext cx="10" cy="6"/>
                          </a:xfrm>
                          <a:custGeom>
                            <a:avLst/>
                            <a:gdLst>
                              <a:gd name="T0" fmla="*/ 0 w 8"/>
                              <a:gd name="T1" fmla="*/ 6 h 5"/>
                              <a:gd name="T2" fmla="*/ 4 w 8"/>
                              <a:gd name="T3" fmla="*/ 5 h 5"/>
                              <a:gd name="T4" fmla="*/ 5 w 8"/>
                              <a:gd name="T5" fmla="*/ 4 h 5"/>
                              <a:gd name="T6" fmla="*/ 6 w 8"/>
                              <a:gd name="T7" fmla="*/ 4 h 5"/>
                              <a:gd name="T8" fmla="*/ 8 w 8"/>
                              <a:gd name="T9" fmla="*/ 4 h 5"/>
                              <a:gd name="T10" fmla="*/ 8 w 8"/>
                              <a:gd name="T11" fmla="*/ 2 h 5"/>
                              <a:gd name="T12" fmla="*/ 10 w 8"/>
                              <a:gd name="T13" fmla="*/ 0 h 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4897" y="1178"/>
                            <a:ext cx="11" cy="6"/>
                          </a:xfrm>
                          <a:custGeom>
                            <a:avLst/>
                            <a:gdLst>
                              <a:gd name="T0" fmla="*/ 11 w 8"/>
                              <a:gd name="T1" fmla="*/ 6 h 5"/>
                              <a:gd name="T2" fmla="*/ 3 w 8"/>
                              <a:gd name="T3" fmla="*/ 4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 noChangeArrowheads="1"/>
                        </wps:cNvSpPr>
                        <wps:spPr bwMode="auto">
                          <a:xfrm>
                            <a:off x="4887" y="1182"/>
                            <a:ext cx="164" cy="18"/>
                          </a:xfrm>
                          <a:custGeom>
                            <a:avLst/>
                            <a:gdLst>
                              <a:gd name="T0" fmla="*/ 164 w 108"/>
                              <a:gd name="T1" fmla="*/ 0 h 13"/>
                              <a:gd name="T2" fmla="*/ 80 w 108"/>
                              <a:gd name="T3" fmla="*/ 18 h 13"/>
                              <a:gd name="T4" fmla="*/ 0 w 108"/>
                              <a:gd name="T5" fmla="*/ 0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4681" y="1178"/>
                            <a:ext cx="11" cy="5"/>
                          </a:xfrm>
                          <a:custGeom>
                            <a:avLst/>
                            <a:gdLst>
                              <a:gd name="T0" fmla="*/ 0 w 8"/>
                              <a:gd name="T1" fmla="*/ 5 h 4"/>
                              <a:gd name="T2" fmla="*/ 4 w 8"/>
                              <a:gd name="T3" fmla="*/ 4 h 4"/>
                              <a:gd name="T4" fmla="*/ 6 w 8"/>
                              <a:gd name="T5" fmla="*/ 4 h 4"/>
                              <a:gd name="T6" fmla="*/ 6 w 8"/>
                              <a:gd name="T7" fmla="*/ 4 h 4"/>
                              <a:gd name="T8" fmla="*/ 7 w 8"/>
                              <a:gd name="T9" fmla="*/ 3 h 4"/>
                              <a:gd name="T10" fmla="*/ 8 w 8"/>
                              <a:gd name="T11" fmla="*/ 1 h 4"/>
                              <a:gd name="T12" fmla="*/ 11 w 8"/>
                              <a:gd name="T13" fmla="*/ 0 h 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4549" y="1178"/>
                            <a:ext cx="10" cy="5"/>
                          </a:xfrm>
                          <a:custGeom>
                            <a:avLst/>
                            <a:gdLst>
                              <a:gd name="T0" fmla="*/ 10 w 8"/>
                              <a:gd name="T1" fmla="*/ 5 h 4"/>
                              <a:gd name="T2" fmla="*/ 4 w 8"/>
                              <a:gd name="T3" fmla="*/ 3 h 4"/>
                              <a:gd name="T4" fmla="*/ 3 w 8"/>
                              <a:gd name="T5" fmla="*/ 3 h 4"/>
                              <a:gd name="T6" fmla="*/ 0 w 8"/>
                              <a:gd name="T7" fmla="*/ 0 h 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4538" y="1181"/>
                            <a:ext cx="164" cy="18"/>
                          </a:xfrm>
                          <a:custGeom>
                            <a:avLst/>
                            <a:gdLst>
                              <a:gd name="T0" fmla="*/ 164 w 108"/>
                              <a:gd name="T1" fmla="*/ 0 h 13"/>
                              <a:gd name="T2" fmla="*/ 82 w 108"/>
                              <a:gd name="T3" fmla="*/ 18 h 13"/>
                              <a:gd name="T4" fmla="*/ 0 w 108"/>
                              <a:gd name="T5" fmla="*/ 1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ChangeArrowheads="1"/>
                        </wps:cNvSpPr>
                        <wps:spPr bwMode="auto">
                          <a:xfrm>
                            <a:off x="5006" y="527"/>
                            <a:ext cx="4" cy="22"/>
                          </a:xfrm>
                          <a:custGeom>
                            <a:avLst/>
                            <a:gdLst>
                              <a:gd name="T0" fmla="*/ 0 w 4"/>
                              <a:gd name="T1" fmla="*/ 22 h 16"/>
                              <a:gd name="T2" fmla="*/ 1 w 4"/>
                              <a:gd name="T3" fmla="*/ 21 h 16"/>
                              <a:gd name="T4" fmla="*/ 1 w 4"/>
                              <a:gd name="T5" fmla="*/ 19 h 16"/>
                              <a:gd name="T6" fmla="*/ 1 w 4"/>
                              <a:gd name="T7" fmla="*/ 19 h 16"/>
                              <a:gd name="T8" fmla="*/ 1 w 4"/>
                              <a:gd name="T9" fmla="*/ 18 h 16"/>
                              <a:gd name="T10" fmla="*/ 3 w 4"/>
                              <a:gd name="T11" fmla="*/ 15 h 16"/>
                              <a:gd name="T12" fmla="*/ 3 w 4"/>
                              <a:gd name="T13" fmla="*/ 14 h 16"/>
                              <a:gd name="T14" fmla="*/ 3 w 4"/>
                              <a:gd name="T15" fmla="*/ 11 h 16"/>
                              <a:gd name="T16" fmla="*/ 4 w 4"/>
                              <a:gd name="T17" fmla="*/ 6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5016" y="536"/>
                            <a:ext cx="9" cy="33"/>
                          </a:xfrm>
                          <a:custGeom>
                            <a:avLst/>
                            <a:gdLst>
                              <a:gd name="T0" fmla="*/ 0 w 7"/>
                              <a:gd name="T1" fmla="*/ 33 h 23"/>
                              <a:gd name="T2" fmla="*/ 3 w 7"/>
                              <a:gd name="T3" fmla="*/ 23 h 23"/>
                              <a:gd name="T4" fmla="*/ 6 w 7"/>
                              <a:gd name="T5" fmla="*/ 17 h 23"/>
                              <a:gd name="T6" fmla="*/ 8 w 7"/>
                              <a:gd name="T7" fmla="*/ 9 h 23"/>
                              <a:gd name="T8" fmla="*/ 8 w 7"/>
                              <a:gd name="T9" fmla="*/ 3 h 23"/>
                              <a:gd name="T10" fmla="*/ 6 w 7"/>
                              <a:gd name="T11" fmla="*/ 1 h 23"/>
                              <a:gd name="T12" fmla="*/ 5 w 7"/>
                              <a:gd name="T13" fmla="*/ 0 h 23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ChangeArrowheads="1"/>
                        </wps:cNvSpPr>
                        <wps:spPr bwMode="auto">
                          <a:xfrm>
                            <a:off x="4785" y="668"/>
                            <a:ext cx="110" cy="178"/>
                          </a:xfrm>
                          <a:custGeom>
                            <a:avLst/>
                            <a:gdLst>
                              <a:gd name="T0" fmla="*/ 53 w 73"/>
                              <a:gd name="T1" fmla="*/ 8 h 117"/>
                              <a:gd name="T2" fmla="*/ 98 w 73"/>
                              <a:gd name="T3" fmla="*/ 12 h 117"/>
                              <a:gd name="T4" fmla="*/ 102 w 73"/>
                              <a:gd name="T5" fmla="*/ 61 h 117"/>
                              <a:gd name="T6" fmla="*/ 99 w 73"/>
                              <a:gd name="T7" fmla="*/ 72 h 117"/>
                              <a:gd name="T8" fmla="*/ 89 w 73"/>
                              <a:gd name="T9" fmla="*/ 85 h 117"/>
                              <a:gd name="T10" fmla="*/ 96 w 73"/>
                              <a:gd name="T11" fmla="*/ 111 h 117"/>
                              <a:gd name="T12" fmla="*/ 93 w 73"/>
                              <a:gd name="T13" fmla="*/ 116 h 117"/>
                              <a:gd name="T14" fmla="*/ 63 w 73"/>
                              <a:gd name="T15" fmla="*/ 146 h 117"/>
                              <a:gd name="T16" fmla="*/ 56 w 73"/>
                              <a:gd name="T17" fmla="*/ 163 h 117"/>
                              <a:gd name="T18" fmla="*/ 29 w 73"/>
                              <a:gd name="T19" fmla="*/ 170 h 117"/>
                              <a:gd name="T20" fmla="*/ 20 w 73"/>
                              <a:gd name="T21" fmla="*/ 172 h 117"/>
                              <a:gd name="T22" fmla="*/ 8 w 73"/>
                              <a:gd name="T23" fmla="*/ 160 h 117"/>
                              <a:gd name="T24" fmla="*/ 33 w 73"/>
                              <a:gd name="T25" fmla="*/ 148 h 117"/>
                              <a:gd name="T26" fmla="*/ 60 w 73"/>
                              <a:gd name="T27" fmla="*/ 119 h 117"/>
                              <a:gd name="T28" fmla="*/ 38 w 73"/>
                              <a:gd name="T29" fmla="*/ 70 h 117"/>
                              <a:gd name="T30" fmla="*/ 33 w 73"/>
                              <a:gd name="T31" fmla="*/ 53 h 117"/>
                              <a:gd name="T32" fmla="*/ 36 w 73"/>
                              <a:gd name="T33" fmla="*/ 37 h 117"/>
                              <a:gd name="T34" fmla="*/ 53 w 73"/>
                              <a:gd name="T35" fmla="*/ 8 h 1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4814" y="831"/>
                            <a:ext cx="6" cy="8"/>
                          </a:xfrm>
                          <a:custGeom>
                            <a:avLst/>
                            <a:gdLst>
                              <a:gd name="T0" fmla="*/ 0 w 5"/>
                              <a:gd name="T1" fmla="*/ 8 h 6"/>
                              <a:gd name="T2" fmla="*/ 0 w 5"/>
                              <a:gd name="T3" fmla="*/ 7 h 6"/>
                              <a:gd name="T4" fmla="*/ 0 w 5"/>
                              <a:gd name="T5" fmla="*/ 7 h 6"/>
                              <a:gd name="T6" fmla="*/ 0 w 5"/>
                              <a:gd name="T7" fmla="*/ 5 h 6"/>
                              <a:gd name="T8" fmla="*/ 0 w 5"/>
                              <a:gd name="T9" fmla="*/ 5 h 6"/>
                              <a:gd name="T10" fmla="*/ 0 w 5"/>
                              <a:gd name="T11" fmla="*/ 5 h 6"/>
                              <a:gd name="T12" fmla="*/ 0 w 5"/>
                              <a:gd name="T13" fmla="*/ 5 h 6"/>
                              <a:gd name="T14" fmla="*/ 0 w 5"/>
                              <a:gd name="T15" fmla="*/ 4 h 6"/>
                              <a:gd name="T16" fmla="*/ 1 w 5"/>
                              <a:gd name="T17" fmla="*/ 4 h 6"/>
                              <a:gd name="T18" fmla="*/ 1 w 5"/>
                              <a:gd name="T19" fmla="*/ 4 h 6"/>
                              <a:gd name="T20" fmla="*/ 1 w 5"/>
                              <a:gd name="T21" fmla="*/ 4 h 6"/>
                              <a:gd name="T22" fmla="*/ 1 w 5"/>
                              <a:gd name="T23" fmla="*/ 4 h 6"/>
                              <a:gd name="T24" fmla="*/ 1 w 5"/>
                              <a:gd name="T25" fmla="*/ 3 h 6"/>
                              <a:gd name="T26" fmla="*/ 1 w 5"/>
                              <a:gd name="T27" fmla="*/ 3 h 6"/>
                              <a:gd name="T28" fmla="*/ 1 w 5"/>
                              <a:gd name="T29" fmla="*/ 3 h 6"/>
                              <a:gd name="T30" fmla="*/ 2 w 5"/>
                              <a:gd name="T31" fmla="*/ 3 h 6"/>
                              <a:gd name="T32" fmla="*/ 2 w 5"/>
                              <a:gd name="T33" fmla="*/ 3 h 6"/>
                              <a:gd name="T34" fmla="*/ 2 w 5"/>
                              <a:gd name="T35" fmla="*/ 3 h 6"/>
                              <a:gd name="T36" fmla="*/ 2 w 5"/>
                              <a:gd name="T37" fmla="*/ 3 h 6"/>
                              <a:gd name="T38" fmla="*/ 2 w 5"/>
                              <a:gd name="T39" fmla="*/ 3 h 6"/>
                              <a:gd name="T40" fmla="*/ 4 w 5"/>
                              <a:gd name="T41" fmla="*/ 1 h 6"/>
                              <a:gd name="T42" fmla="*/ 4 w 5"/>
                              <a:gd name="T43" fmla="*/ 1 h 6"/>
                              <a:gd name="T44" fmla="*/ 4 w 5"/>
                              <a:gd name="T45" fmla="*/ 1 h 6"/>
                              <a:gd name="T46" fmla="*/ 5 w 5"/>
                              <a:gd name="T47" fmla="*/ 1 h 6"/>
                              <a:gd name="T48" fmla="*/ 5 w 5"/>
                              <a:gd name="T49" fmla="*/ 0 h 6"/>
                              <a:gd name="T50" fmla="*/ 5 w 5"/>
                              <a:gd name="T51" fmla="*/ 0 h 6"/>
                              <a:gd name="T52" fmla="*/ 5 w 5"/>
                              <a:gd name="T53" fmla="*/ 0 h 6"/>
                              <a:gd name="T54" fmla="*/ 6 w 5"/>
                              <a:gd name="T55" fmla="*/ 0 h 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4800" y="827"/>
                            <a:ext cx="7" cy="12"/>
                          </a:xfrm>
                          <a:custGeom>
                            <a:avLst/>
                            <a:gdLst>
                              <a:gd name="T0" fmla="*/ 0 w 6"/>
                              <a:gd name="T1" fmla="*/ 12 h 9"/>
                              <a:gd name="T2" fmla="*/ 0 w 6"/>
                              <a:gd name="T3" fmla="*/ 8 h 9"/>
                              <a:gd name="T4" fmla="*/ 1 w 6"/>
                              <a:gd name="T5" fmla="*/ 5 h 9"/>
                              <a:gd name="T6" fmla="*/ 1 w 6"/>
                              <a:gd name="T7" fmla="*/ 4 h 9"/>
                              <a:gd name="T8" fmla="*/ 2 w 6"/>
                              <a:gd name="T9" fmla="*/ 4 h 9"/>
                              <a:gd name="T10" fmla="*/ 2 w 6"/>
                              <a:gd name="T11" fmla="*/ 4 h 9"/>
                              <a:gd name="T12" fmla="*/ 5 w 6"/>
                              <a:gd name="T13" fmla="*/ 1 h 9"/>
                              <a:gd name="T14" fmla="*/ 7 w 6"/>
                              <a:gd name="T15" fmla="*/ 0 h 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4670" y="505"/>
                            <a:ext cx="22" cy="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4630" y="447"/>
                            <a:ext cx="23" cy="2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4573" y="482"/>
                            <a:ext cx="21" cy="2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 noChangeArrowheads="1"/>
                        </wps:cNvSpPr>
                        <wps:spPr bwMode="auto">
                          <a:xfrm>
                            <a:off x="4630" y="668"/>
                            <a:ext cx="9" cy="7"/>
                          </a:xfrm>
                          <a:custGeom>
                            <a:avLst/>
                            <a:gdLst>
                              <a:gd name="T0" fmla="*/ 0 w 7"/>
                              <a:gd name="T1" fmla="*/ 7 h 6"/>
                              <a:gd name="T2" fmla="*/ 1 w 7"/>
                              <a:gd name="T3" fmla="*/ 5 h 6"/>
                              <a:gd name="T4" fmla="*/ 1 w 7"/>
                              <a:gd name="T5" fmla="*/ 5 h 6"/>
                              <a:gd name="T6" fmla="*/ 3 w 7"/>
                              <a:gd name="T7" fmla="*/ 4 h 6"/>
                              <a:gd name="T8" fmla="*/ 3 w 7"/>
                              <a:gd name="T9" fmla="*/ 4 h 6"/>
                              <a:gd name="T10" fmla="*/ 4 w 7"/>
                              <a:gd name="T11" fmla="*/ 4 h 6"/>
                              <a:gd name="T12" fmla="*/ 4 w 7"/>
                              <a:gd name="T13" fmla="*/ 2 h 6"/>
                              <a:gd name="T14" fmla="*/ 5 w 7"/>
                              <a:gd name="T15" fmla="*/ 1 h 6"/>
                              <a:gd name="T16" fmla="*/ 6 w 7"/>
                              <a:gd name="T17" fmla="*/ 1 h 6"/>
                              <a:gd name="T18" fmla="*/ 9 w 7"/>
                              <a:gd name="T19" fmla="*/ 0 h 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4618" y="664"/>
                            <a:ext cx="6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2 h 3"/>
                              <a:gd name="T2" fmla="*/ 0 w 5"/>
                              <a:gd name="T3" fmla="*/ 2 h 3"/>
                              <a:gd name="T4" fmla="*/ 1 w 5"/>
                              <a:gd name="T5" fmla="*/ 2 h 3"/>
                              <a:gd name="T6" fmla="*/ 1 w 5"/>
                              <a:gd name="T7" fmla="*/ 1 h 3"/>
                              <a:gd name="T8" fmla="*/ 1 w 5"/>
                              <a:gd name="T9" fmla="*/ 1 h 3"/>
                              <a:gd name="T10" fmla="*/ 1 w 5"/>
                              <a:gd name="T11" fmla="*/ 1 h 3"/>
                              <a:gd name="T12" fmla="*/ 1 w 5"/>
                              <a:gd name="T13" fmla="*/ 1 h 3"/>
                              <a:gd name="T14" fmla="*/ 2 w 5"/>
                              <a:gd name="T15" fmla="*/ 1 h 3"/>
                              <a:gd name="T16" fmla="*/ 2 w 5"/>
                              <a:gd name="T17" fmla="*/ 1 h 3"/>
                              <a:gd name="T18" fmla="*/ 2 w 5"/>
                              <a:gd name="T19" fmla="*/ 1 h 3"/>
                              <a:gd name="T20" fmla="*/ 2 w 5"/>
                              <a:gd name="T21" fmla="*/ 1 h 3"/>
                              <a:gd name="T22" fmla="*/ 2 w 5"/>
                              <a:gd name="T23" fmla="*/ 1 h 3"/>
                              <a:gd name="T24" fmla="*/ 4 w 5"/>
                              <a:gd name="T25" fmla="*/ 1 h 3"/>
                              <a:gd name="T26" fmla="*/ 4 w 5"/>
                              <a:gd name="T27" fmla="*/ 1 h 3"/>
                              <a:gd name="T28" fmla="*/ 5 w 5"/>
                              <a:gd name="T29" fmla="*/ 1 h 3"/>
                              <a:gd name="T30" fmla="*/ 5 w 5"/>
                              <a:gd name="T31" fmla="*/ 0 h 3"/>
                              <a:gd name="T32" fmla="*/ 5 w 5"/>
                              <a:gd name="T33" fmla="*/ 0 h 3"/>
                              <a:gd name="T34" fmla="*/ 6 w 5"/>
                              <a:gd name="T35" fmla="*/ 0 h 3"/>
                              <a:gd name="T36" fmla="*/ 6 w 5"/>
                              <a:gd name="T37" fmla="*/ 0 h 3"/>
                              <a:gd name="T38" fmla="*/ 6 w 5"/>
                              <a:gd name="T39" fmla="*/ 0 h 3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4584" y="588"/>
                            <a:ext cx="40" cy="38"/>
                          </a:xfrm>
                          <a:custGeom>
                            <a:avLst/>
                            <a:gdLst>
                              <a:gd name="T0" fmla="*/ 18 w 27"/>
                              <a:gd name="T1" fmla="*/ 0 h 26"/>
                              <a:gd name="T2" fmla="*/ 31 w 27"/>
                              <a:gd name="T3" fmla="*/ 7 h 26"/>
                              <a:gd name="T4" fmla="*/ 40 w 27"/>
                              <a:gd name="T5" fmla="*/ 13 h 26"/>
                              <a:gd name="T6" fmla="*/ 37 w 27"/>
                              <a:gd name="T7" fmla="*/ 16 h 26"/>
                              <a:gd name="T8" fmla="*/ 37 w 27"/>
                              <a:gd name="T9" fmla="*/ 22 h 26"/>
                              <a:gd name="T10" fmla="*/ 25 w 27"/>
                              <a:gd name="T11" fmla="*/ 35 h 26"/>
                              <a:gd name="T12" fmla="*/ 10 w 27"/>
                              <a:gd name="T13" fmla="*/ 34 h 26"/>
                              <a:gd name="T14" fmla="*/ 3 w 27"/>
                              <a:gd name="T15" fmla="*/ 28 h 26"/>
                              <a:gd name="T16" fmla="*/ 0 w 27"/>
                              <a:gd name="T17" fmla="*/ 19 h 26"/>
                              <a:gd name="T18" fmla="*/ 4 w 27"/>
                              <a:gd name="T19" fmla="*/ 9 h 26"/>
                              <a:gd name="T20" fmla="*/ 18 w 27"/>
                              <a:gd name="T21" fmla="*/ 0 h 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4604" y="602"/>
                            <a:ext cx="15" cy="3"/>
                          </a:xfrm>
                          <a:custGeom>
                            <a:avLst/>
                            <a:gdLst>
                              <a:gd name="T0" fmla="*/ 15 w 11"/>
                              <a:gd name="T1" fmla="*/ 2 h 3"/>
                              <a:gd name="T2" fmla="*/ 11 w 11"/>
                              <a:gd name="T3" fmla="*/ 3 h 3"/>
                              <a:gd name="T4" fmla="*/ 8 w 11"/>
                              <a:gd name="T5" fmla="*/ 2 h 3"/>
                              <a:gd name="T6" fmla="*/ 5 w 11"/>
                              <a:gd name="T7" fmla="*/ 2 h 3"/>
                              <a:gd name="T8" fmla="*/ 0 w 11"/>
                              <a:gd name="T9" fmla="*/ 0 h 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4601" y="611"/>
                            <a:ext cx="10" cy="4"/>
                          </a:xfrm>
                          <a:custGeom>
                            <a:avLst/>
                            <a:gdLst>
                              <a:gd name="T0" fmla="*/ 10 w 8"/>
                              <a:gd name="T1" fmla="*/ 4 h 4"/>
                              <a:gd name="T2" fmla="*/ 6 w 8"/>
                              <a:gd name="T3" fmla="*/ 4 h 4"/>
                              <a:gd name="T4" fmla="*/ 4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4780" y="437"/>
                            <a:ext cx="35" cy="31"/>
                          </a:xfrm>
                          <a:custGeom>
                            <a:avLst/>
                            <a:gdLst>
                              <a:gd name="T0" fmla="*/ 12 w 24"/>
                              <a:gd name="T1" fmla="*/ 0 h 21"/>
                              <a:gd name="T2" fmla="*/ 34 w 24"/>
                              <a:gd name="T3" fmla="*/ 7 h 21"/>
                              <a:gd name="T4" fmla="*/ 25 w 24"/>
                              <a:gd name="T5" fmla="*/ 16 h 21"/>
                              <a:gd name="T6" fmla="*/ 35 w 24"/>
                              <a:gd name="T7" fmla="*/ 18 h 21"/>
                              <a:gd name="T8" fmla="*/ 26 w 24"/>
                              <a:gd name="T9" fmla="*/ 28 h 21"/>
                              <a:gd name="T10" fmla="*/ 18 w 24"/>
                              <a:gd name="T11" fmla="*/ 22 h 21"/>
                              <a:gd name="T12" fmla="*/ 18 w 24"/>
                              <a:gd name="T13" fmla="*/ 31 h 21"/>
                              <a:gd name="T14" fmla="*/ 6 w 24"/>
                              <a:gd name="T15" fmla="*/ 28 h 21"/>
                              <a:gd name="T16" fmla="*/ 12 w 24"/>
                              <a:gd name="T17" fmla="*/ 19 h 21"/>
                              <a:gd name="T18" fmla="*/ 0 w 24"/>
                              <a:gd name="T19" fmla="*/ 21 h 21"/>
                              <a:gd name="T20" fmla="*/ 0 w 24"/>
                              <a:gd name="T21" fmla="*/ 6 h 21"/>
                              <a:gd name="T22" fmla="*/ 12 w 24"/>
                              <a:gd name="T23" fmla="*/ 13 h 21"/>
                              <a:gd name="T24" fmla="*/ 12 w 24"/>
                              <a:gd name="T25" fmla="*/ 0 h 21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 noChangeArrowheads="1"/>
                        </wps:cNvSpPr>
                        <wps:spPr bwMode="auto">
                          <a:xfrm>
                            <a:off x="4726" y="454"/>
                            <a:ext cx="125" cy="48"/>
                          </a:xfrm>
                          <a:custGeom>
                            <a:avLst/>
                            <a:gdLst>
                              <a:gd name="T0" fmla="*/ 66 w 82"/>
                              <a:gd name="T1" fmla="*/ 21 h 32"/>
                              <a:gd name="T2" fmla="*/ 105 w 82"/>
                              <a:gd name="T3" fmla="*/ 15 h 32"/>
                              <a:gd name="T4" fmla="*/ 117 w 82"/>
                              <a:gd name="T5" fmla="*/ 39 h 32"/>
                              <a:gd name="T6" fmla="*/ 101 w 82"/>
                              <a:gd name="T7" fmla="*/ 48 h 32"/>
                              <a:gd name="T8" fmla="*/ 85 w 82"/>
                              <a:gd name="T9" fmla="*/ 45 h 32"/>
                              <a:gd name="T10" fmla="*/ 81 w 82"/>
                              <a:gd name="T11" fmla="*/ 35 h 32"/>
                              <a:gd name="T12" fmla="*/ 93 w 82"/>
                              <a:gd name="T13" fmla="*/ 27 h 32"/>
                              <a:gd name="T14" fmla="*/ 98 w 82"/>
                              <a:gd name="T15" fmla="*/ 32 h 32"/>
                              <a:gd name="T16" fmla="*/ 91 w 82"/>
                              <a:gd name="T17" fmla="*/ 35 h 32"/>
                              <a:gd name="T18" fmla="*/ 98 w 82"/>
                              <a:gd name="T19" fmla="*/ 30 h 32"/>
                              <a:gd name="T20" fmla="*/ 93 w 82"/>
                              <a:gd name="T21" fmla="*/ 27 h 32"/>
                              <a:gd name="T22" fmla="*/ 84 w 82"/>
                              <a:gd name="T23" fmla="*/ 29 h 32"/>
                              <a:gd name="T24" fmla="*/ 70 w 82"/>
                              <a:gd name="T25" fmla="*/ 38 h 32"/>
                              <a:gd name="T26" fmla="*/ 43 w 82"/>
                              <a:gd name="T27" fmla="*/ 24 h 32"/>
                              <a:gd name="T28" fmla="*/ 30 w 82"/>
                              <a:gd name="T29" fmla="*/ 21 h 32"/>
                              <a:gd name="T30" fmla="*/ 40 w 82"/>
                              <a:gd name="T31" fmla="*/ 17 h 32"/>
                              <a:gd name="T32" fmla="*/ 38 w 82"/>
                              <a:gd name="T33" fmla="*/ 30 h 32"/>
                              <a:gd name="T34" fmla="*/ 11 w 82"/>
                              <a:gd name="T35" fmla="*/ 30 h 32"/>
                              <a:gd name="T36" fmla="*/ 30 w 82"/>
                              <a:gd name="T37" fmla="*/ 0 h 32"/>
                              <a:gd name="T38" fmla="*/ 53 w 82"/>
                              <a:gd name="T39" fmla="*/ 6 h 32"/>
                              <a:gd name="T40" fmla="*/ 59 w 82"/>
                              <a:gd name="T41" fmla="*/ 12 h 32"/>
                              <a:gd name="T42" fmla="*/ 66 w 82"/>
                              <a:gd name="T43" fmla="*/ 21 h 3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 noChangeArrowheads="1"/>
                        </wps:cNvSpPr>
                        <wps:spPr bwMode="auto">
                          <a:xfrm>
                            <a:off x="4759" y="461"/>
                            <a:ext cx="70" cy="19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21 w 47"/>
                              <a:gd name="T3" fmla="*/ 7 h 14"/>
                              <a:gd name="T4" fmla="*/ 33 w 47"/>
                              <a:gd name="T5" fmla="*/ 19 h 14"/>
                              <a:gd name="T6" fmla="*/ 48 w 47"/>
                              <a:gd name="T7" fmla="*/ 11 h 14"/>
                              <a:gd name="T8" fmla="*/ 58 w 47"/>
                              <a:gd name="T9" fmla="*/ 10 h 14"/>
                              <a:gd name="T10" fmla="*/ 64 w 47"/>
                              <a:gd name="T11" fmla="*/ 10 h 14"/>
                              <a:gd name="T12" fmla="*/ 70 w 47"/>
                              <a:gd name="T13" fmla="*/ 12 h 1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 noChangeArrowheads="1"/>
                        </wps:cNvSpPr>
                        <wps:spPr bwMode="auto">
                          <a:xfrm>
                            <a:off x="4788" y="585"/>
                            <a:ext cx="36" cy="63"/>
                          </a:xfrm>
                          <a:custGeom>
                            <a:avLst/>
                            <a:gdLst>
                              <a:gd name="T0" fmla="*/ 35 w 25"/>
                              <a:gd name="T1" fmla="*/ 5 h 42"/>
                              <a:gd name="T2" fmla="*/ 35 w 25"/>
                              <a:gd name="T3" fmla="*/ 26 h 42"/>
                              <a:gd name="T4" fmla="*/ 14 w 25"/>
                              <a:gd name="T5" fmla="*/ 48 h 42"/>
                              <a:gd name="T6" fmla="*/ 0 w 25"/>
                              <a:gd name="T7" fmla="*/ 63 h 42"/>
                              <a:gd name="T8" fmla="*/ 10 w 25"/>
                              <a:gd name="T9" fmla="*/ 29 h 42"/>
                              <a:gd name="T10" fmla="*/ 26 w 25"/>
                              <a:gd name="T11" fmla="*/ 14 h 42"/>
                              <a:gd name="T12" fmla="*/ 33 w 25"/>
                              <a:gd name="T13" fmla="*/ 6 h 42"/>
                              <a:gd name="T14" fmla="*/ 35 w 25"/>
                              <a:gd name="T15" fmla="*/ 2 h 42"/>
                              <a:gd name="T16" fmla="*/ 35 w 25"/>
                              <a:gd name="T17" fmla="*/ 5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 noChangeArrowheads="1"/>
                        </wps:cNvSpPr>
                        <wps:spPr bwMode="auto">
                          <a:xfrm>
                            <a:off x="4709" y="494"/>
                            <a:ext cx="112" cy="155"/>
                          </a:xfrm>
                          <a:custGeom>
                            <a:avLst/>
                            <a:gdLst>
                              <a:gd name="T0" fmla="*/ 109 w 74"/>
                              <a:gd name="T1" fmla="*/ 17 h 102"/>
                              <a:gd name="T2" fmla="*/ 110 w 74"/>
                              <a:gd name="T3" fmla="*/ 38 h 102"/>
                              <a:gd name="T4" fmla="*/ 112 w 74"/>
                              <a:gd name="T5" fmla="*/ 64 h 102"/>
                              <a:gd name="T6" fmla="*/ 109 w 74"/>
                              <a:gd name="T7" fmla="*/ 82 h 102"/>
                              <a:gd name="T8" fmla="*/ 97 w 74"/>
                              <a:gd name="T9" fmla="*/ 105 h 102"/>
                              <a:gd name="T10" fmla="*/ 74 w 74"/>
                              <a:gd name="T11" fmla="*/ 132 h 102"/>
                              <a:gd name="T12" fmla="*/ 41 w 74"/>
                              <a:gd name="T13" fmla="*/ 155 h 102"/>
                              <a:gd name="T14" fmla="*/ 20 w 74"/>
                              <a:gd name="T15" fmla="*/ 126 h 102"/>
                              <a:gd name="T16" fmla="*/ 2 w 74"/>
                              <a:gd name="T17" fmla="*/ 84 h 102"/>
                              <a:gd name="T18" fmla="*/ 0 w 74"/>
                              <a:gd name="T19" fmla="*/ 59 h 102"/>
                              <a:gd name="T20" fmla="*/ 6 w 74"/>
                              <a:gd name="T21" fmla="*/ 26 h 102"/>
                              <a:gd name="T22" fmla="*/ 29 w 74"/>
                              <a:gd name="T23" fmla="*/ 2 h 102"/>
                              <a:gd name="T24" fmla="*/ 44 w 74"/>
                              <a:gd name="T25" fmla="*/ 0 h 102"/>
                              <a:gd name="T26" fmla="*/ 103 w 74"/>
                              <a:gd name="T27" fmla="*/ 11 h 102"/>
                              <a:gd name="T28" fmla="*/ 109 w 74"/>
                              <a:gd name="T29" fmla="*/ 17 h 10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 noChangeArrowheads="1"/>
                        </wps:cNvSpPr>
                        <wps:spPr bwMode="auto">
                          <a:xfrm>
                            <a:off x="4742" y="509"/>
                            <a:ext cx="22" cy="11"/>
                          </a:xfrm>
                          <a:custGeom>
                            <a:avLst/>
                            <a:gdLst>
                              <a:gd name="T0" fmla="*/ 0 w 16"/>
                              <a:gd name="T1" fmla="*/ 3 h 8"/>
                              <a:gd name="T2" fmla="*/ 22 w 16"/>
                              <a:gd name="T3" fmla="*/ 8 h 8"/>
                              <a:gd name="T4" fmla="*/ 8 w 16"/>
                              <a:gd name="T5" fmla="*/ 11 h 8"/>
                              <a:gd name="T6" fmla="*/ 0 w 16"/>
                              <a:gd name="T7" fmla="*/ 3 h 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 noChangeArrowheads="1"/>
                        </wps:cNvSpPr>
                        <wps:spPr bwMode="auto">
                          <a:xfrm>
                            <a:off x="4783" y="516"/>
                            <a:ext cx="23" cy="12"/>
                          </a:xfrm>
                          <a:custGeom>
                            <a:avLst/>
                            <a:gdLst>
                              <a:gd name="T0" fmla="*/ 0 w 16"/>
                              <a:gd name="T1" fmla="*/ 3 h 9"/>
                              <a:gd name="T2" fmla="*/ 23 w 16"/>
                              <a:gd name="T3" fmla="*/ 8 h 9"/>
                              <a:gd name="T4" fmla="*/ 9 w 16"/>
                              <a:gd name="T5" fmla="*/ 11 h 9"/>
                              <a:gd name="T6" fmla="*/ 0 w 16"/>
                              <a:gd name="T7" fmla="*/ 3 h 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4752" y="511"/>
                            <a:ext cx="5" cy="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4791" y="519"/>
                            <a:ext cx="4" cy="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 noChangeArrowheads="1"/>
                        </wps:cNvSpPr>
                        <wps:spPr bwMode="auto">
                          <a:xfrm>
                            <a:off x="4757" y="497"/>
                            <a:ext cx="40" cy="38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13 w 27"/>
                              <a:gd name="T3" fmla="*/ 18 h 26"/>
                              <a:gd name="T4" fmla="*/ 9 w 27"/>
                              <a:gd name="T5" fmla="*/ 28 h 26"/>
                              <a:gd name="T6" fmla="*/ 1 w 27"/>
                              <a:gd name="T7" fmla="*/ 35 h 26"/>
                              <a:gd name="T8" fmla="*/ 22 w 27"/>
                              <a:gd name="T9" fmla="*/ 38 h 26"/>
                              <a:gd name="T10" fmla="*/ 21 w 27"/>
                              <a:gd name="T11" fmla="*/ 18 h 26"/>
                              <a:gd name="T12" fmla="*/ 40 w 27"/>
                              <a:gd name="T13" fmla="*/ 9 h 2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 noChangeArrowheads="1"/>
                        </wps:cNvSpPr>
                        <wps:spPr bwMode="auto">
                          <a:xfrm>
                            <a:off x="4771" y="561"/>
                            <a:ext cx="6" cy="33"/>
                          </a:xfrm>
                          <a:custGeom>
                            <a:avLst/>
                            <a:gdLst>
                              <a:gd name="T0" fmla="*/ 4 w 5"/>
                              <a:gd name="T1" fmla="*/ 0 h 23"/>
                              <a:gd name="T2" fmla="*/ 2 w 5"/>
                              <a:gd name="T3" fmla="*/ 17 h 23"/>
                              <a:gd name="T4" fmla="*/ 5 w 5"/>
                              <a:gd name="T5" fmla="*/ 24 h 23"/>
                              <a:gd name="T6" fmla="*/ 5 w 5"/>
                              <a:gd name="T7" fmla="*/ 29 h 23"/>
                              <a:gd name="T8" fmla="*/ 6 w 5"/>
                              <a:gd name="T9" fmla="*/ 33 h 2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 noChangeArrowheads="1"/>
                        </wps:cNvSpPr>
                        <wps:spPr bwMode="auto">
                          <a:xfrm>
                            <a:off x="4762" y="556"/>
                            <a:ext cx="8" cy="49"/>
                          </a:xfrm>
                          <a:custGeom>
                            <a:avLst/>
                            <a:gdLst>
                              <a:gd name="T0" fmla="*/ 8 w 7"/>
                              <a:gd name="T1" fmla="*/ 0 h 33"/>
                              <a:gd name="T2" fmla="*/ 0 w 7"/>
                              <a:gd name="T3" fmla="*/ 22 h 33"/>
                              <a:gd name="T4" fmla="*/ 2 w 7"/>
                              <a:gd name="T5" fmla="*/ 39 h 33"/>
                              <a:gd name="T6" fmla="*/ 6 w 7"/>
                              <a:gd name="T7" fmla="*/ 49 h 33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 noChangeArrowheads="1"/>
                        </wps:cNvSpPr>
                        <wps:spPr bwMode="auto">
                          <a:xfrm>
                            <a:off x="4752" y="553"/>
                            <a:ext cx="6" cy="55"/>
                          </a:xfrm>
                          <a:custGeom>
                            <a:avLst/>
                            <a:gdLst>
                              <a:gd name="T0" fmla="*/ 6 w 5"/>
                              <a:gd name="T1" fmla="*/ 0 h 37"/>
                              <a:gd name="T2" fmla="*/ 2 w 5"/>
                              <a:gd name="T3" fmla="*/ 12 h 37"/>
                              <a:gd name="T4" fmla="*/ 1 w 5"/>
                              <a:gd name="T5" fmla="*/ 22 h 37"/>
                              <a:gd name="T6" fmla="*/ 2 w 5"/>
                              <a:gd name="T7" fmla="*/ 43 h 37"/>
                              <a:gd name="T8" fmla="*/ 1 w 5"/>
                              <a:gd name="T9" fmla="*/ 51 h 37"/>
                              <a:gd name="T10" fmla="*/ 0 w 5"/>
                              <a:gd name="T11" fmla="*/ 55 h 3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 noChangeArrowheads="1"/>
                        </wps:cNvSpPr>
                        <wps:spPr bwMode="auto">
                          <a:xfrm>
                            <a:off x="4745" y="553"/>
                            <a:ext cx="5" cy="29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7 h 20"/>
                              <a:gd name="T4" fmla="*/ 1 w 5"/>
                              <a:gd name="T5" fmla="*/ 17 h 20"/>
                              <a:gd name="T6" fmla="*/ 0 w 5"/>
                              <a:gd name="T7" fmla="*/ 29 h 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 noChangeArrowheads="1"/>
                        </wps:cNvSpPr>
                        <wps:spPr bwMode="auto">
                          <a:xfrm>
                            <a:off x="4751" y="604"/>
                            <a:ext cx="41" cy="47"/>
                          </a:xfrm>
                          <a:custGeom>
                            <a:avLst/>
                            <a:gdLst>
                              <a:gd name="T0" fmla="*/ 21 w 28"/>
                              <a:gd name="T1" fmla="*/ 7 h 32"/>
                              <a:gd name="T2" fmla="*/ 40 w 28"/>
                              <a:gd name="T3" fmla="*/ 1 h 32"/>
                              <a:gd name="T4" fmla="*/ 41 w 28"/>
                              <a:gd name="T5" fmla="*/ 19 h 32"/>
                              <a:gd name="T6" fmla="*/ 38 w 28"/>
                              <a:gd name="T7" fmla="*/ 34 h 32"/>
                              <a:gd name="T8" fmla="*/ 35 w 28"/>
                              <a:gd name="T9" fmla="*/ 40 h 32"/>
                              <a:gd name="T10" fmla="*/ 34 w 28"/>
                              <a:gd name="T11" fmla="*/ 41 h 32"/>
                              <a:gd name="T12" fmla="*/ 34 w 28"/>
                              <a:gd name="T13" fmla="*/ 41 h 32"/>
                              <a:gd name="T14" fmla="*/ 32 w 28"/>
                              <a:gd name="T15" fmla="*/ 29 h 32"/>
                              <a:gd name="T16" fmla="*/ 29 w 28"/>
                              <a:gd name="T17" fmla="*/ 34 h 32"/>
                              <a:gd name="T18" fmla="*/ 28 w 28"/>
                              <a:gd name="T19" fmla="*/ 35 h 32"/>
                              <a:gd name="T20" fmla="*/ 16 w 28"/>
                              <a:gd name="T21" fmla="*/ 44 h 32"/>
                              <a:gd name="T22" fmla="*/ 1 w 28"/>
                              <a:gd name="T23" fmla="*/ 44 h 32"/>
                              <a:gd name="T24" fmla="*/ 15 w 28"/>
                              <a:gd name="T25" fmla="*/ 28 h 32"/>
                              <a:gd name="T26" fmla="*/ 21 w 28"/>
                              <a:gd name="T27" fmla="*/ 7 h 3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 noChangeArrowheads="1"/>
                        </wps:cNvSpPr>
                        <wps:spPr bwMode="auto">
                          <a:xfrm>
                            <a:off x="4695" y="570"/>
                            <a:ext cx="66" cy="104"/>
                          </a:xfrm>
                          <a:custGeom>
                            <a:avLst/>
                            <a:gdLst>
                              <a:gd name="T0" fmla="*/ 14 w 44"/>
                              <a:gd name="T1" fmla="*/ 11 h 69"/>
                              <a:gd name="T2" fmla="*/ 29 w 44"/>
                              <a:gd name="T3" fmla="*/ 60 h 69"/>
                              <a:gd name="T4" fmla="*/ 35 w 44"/>
                              <a:gd name="T5" fmla="*/ 71 h 69"/>
                              <a:gd name="T6" fmla="*/ 39 w 44"/>
                              <a:gd name="T7" fmla="*/ 66 h 69"/>
                              <a:gd name="T8" fmla="*/ 42 w 44"/>
                              <a:gd name="T9" fmla="*/ 66 h 69"/>
                              <a:gd name="T10" fmla="*/ 48 w 44"/>
                              <a:gd name="T11" fmla="*/ 83 h 69"/>
                              <a:gd name="T12" fmla="*/ 63 w 44"/>
                              <a:gd name="T13" fmla="*/ 78 h 69"/>
                              <a:gd name="T14" fmla="*/ 65 w 44"/>
                              <a:gd name="T15" fmla="*/ 54 h 69"/>
                              <a:gd name="T16" fmla="*/ 38 w 44"/>
                              <a:gd name="T17" fmla="*/ 30 h 69"/>
                              <a:gd name="T18" fmla="*/ 18 w 44"/>
                              <a:gd name="T19" fmla="*/ 17 h 69"/>
                              <a:gd name="T20" fmla="*/ 14 w 44"/>
                              <a:gd name="T21" fmla="*/ 11 h 6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4425" y="471"/>
                            <a:ext cx="733" cy="883"/>
                            <a:chOff x="4425" y="471"/>
                            <a:chExt cx="733" cy="883"/>
                          </a:xfrm>
                        </wpg:grpSpPr>
                        <wps:wsp>
                          <wps:cNvPr id="43" name="Freeform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888"/>
                              <a:ext cx="733" cy="466"/>
                            </a:xfrm>
                            <a:custGeom>
                              <a:avLst/>
                              <a:gdLst>
                                <a:gd name="T0" fmla="*/ 733 w 476"/>
                                <a:gd name="T1" fmla="*/ 2 h 304"/>
                                <a:gd name="T2" fmla="*/ 733 w 476"/>
                                <a:gd name="T3" fmla="*/ 334 h 304"/>
                                <a:gd name="T4" fmla="*/ 733 w 476"/>
                                <a:gd name="T5" fmla="*/ 356 h 304"/>
                                <a:gd name="T6" fmla="*/ 587 w 476"/>
                                <a:gd name="T7" fmla="*/ 445 h 304"/>
                                <a:gd name="T8" fmla="*/ 462 w 476"/>
                                <a:gd name="T9" fmla="*/ 428 h 304"/>
                                <a:gd name="T10" fmla="*/ 367 w 476"/>
                                <a:gd name="T11" fmla="*/ 466 h 304"/>
                                <a:gd name="T12" fmla="*/ 273 w 476"/>
                                <a:gd name="T13" fmla="*/ 429 h 304"/>
                                <a:gd name="T14" fmla="*/ 148 w 476"/>
                                <a:gd name="T15" fmla="*/ 448 h 304"/>
                                <a:gd name="T16" fmla="*/ 2 w 476"/>
                                <a:gd name="T17" fmla="*/ 357 h 304"/>
                                <a:gd name="T18" fmla="*/ 2 w 476"/>
                                <a:gd name="T19" fmla="*/ 336 h 304"/>
                                <a:gd name="T20" fmla="*/ 2 w 476"/>
                                <a:gd name="T21" fmla="*/ 0 h 304"/>
                                <a:gd name="T22" fmla="*/ 733 w 476"/>
                                <a:gd name="T23" fmla="*/ 2 h 304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4" y="962"/>
                              <a:ext cx="198" cy="112"/>
                            </a:xfrm>
                            <a:custGeom>
                              <a:avLst/>
                              <a:gdLst>
                                <a:gd name="T0" fmla="*/ 91 w 130"/>
                                <a:gd name="T1" fmla="*/ 27 h 74"/>
                                <a:gd name="T2" fmla="*/ 37 w 130"/>
                                <a:gd name="T3" fmla="*/ 56 h 74"/>
                                <a:gd name="T4" fmla="*/ 53 w 130"/>
                                <a:gd name="T5" fmla="*/ 64 h 74"/>
                                <a:gd name="T6" fmla="*/ 64 w 130"/>
                                <a:gd name="T7" fmla="*/ 62 h 74"/>
                                <a:gd name="T8" fmla="*/ 73 w 130"/>
                                <a:gd name="T9" fmla="*/ 58 h 74"/>
                                <a:gd name="T10" fmla="*/ 102 w 130"/>
                                <a:gd name="T11" fmla="*/ 51 h 74"/>
                                <a:gd name="T12" fmla="*/ 131 w 130"/>
                                <a:gd name="T13" fmla="*/ 58 h 74"/>
                                <a:gd name="T14" fmla="*/ 139 w 130"/>
                                <a:gd name="T15" fmla="*/ 59 h 74"/>
                                <a:gd name="T16" fmla="*/ 143 w 130"/>
                                <a:gd name="T17" fmla="*/ 61 h 74"/>
                                <a:gd name="T18" fmla="*/ 149 w 130"/>
                                <a:gd name="T19" fmla="*/ 62 h 74"/>
                                <a:gd name="T20" fmla="*/ 155 w 130"/>
                                <a:gd name="T21" fmla="*/ 62 h 74"/>
                                <a:gd name="T22" fmla="*/ 151 w 130"/>
                                <a:gd name="T23" fmla="*/ 41 h 74"/>
                                <a:gd name="T24" fmla="*/ 113 w 130"/>
                                <a:gd name="T25" fmla="*/ 35 h 74"/>
                                <a:gd name="T26" fmla="*/ 82 w 130"/>
                                <a:gd name="T27" fmla="*/ 9 h 74"/>
                                <a:gd name="T28" fmla="*/ 101 w 130"/>
                                <a:gd name="T29" fmla="*/ 0 h 74"/>
                                <a:gd name="T30" fmla="*/ 111 w 130"/>
                                <a:gd name="T31" fmla="*/ 8 h 74"/>
                                <a:gd name="T32" fmla="*/ 111 w 130"/>
                                <a:gd name="T33" fmla="*/ 15 h 74"/>
                                <a:gd name="T34" fmla="*/ 101 w 130"/>
                                <a:gd name="T35" fmla="*/ 20 h 74"/>
                                <a:gd name="T36" fmla="*/ 96 w 130"/>
                                <a:gd name="T37" fmla="*/ 14 h 74"/>
                                <a:gd name="T38" fmla="*/ 99 w 130"/>
                                <a:gd name="T39" fmla="*/ 9 h 74"/>
                                <a:gd name="T40" fmla="*/ 97 w 130"/>
                                <a:gd name="T41" fmla="*/ 17 h 74"/>
                                <a:gd name="T42" fmla="*/ 134 w 130"/>
                                <a:gd name="T43" fmla="*/ 23 h 74"/>
                                <a:gd name="T44" fmla="*/ 183 w 130"/>
                                <a:gd name="T45" fmla="*/ 36 h 74"/>
                                <a:gd name="T46" fmla="*/ 196 w 130"/>
                                <a:gd name="T47" fmla="*/ 65 h 74"/>
                                <a:gd name="T48" fmla="*/ 168 w 130"/>
                                <a:gd name="T49" fmla="*/ 92 h 74"/>
                                <a:gd name="T50" fmla="*/ 32 w 130"/>
                                <a:gd name="T51" fmla="*/ 95 h 74"/>
                                <a:gd name="T52" fmla="*/ 3 w 130"/>
                                <a:gd name="T53" fmla="*/ 62 h 74"/>
                                <a:gd name="T54" fmla="*/ 32 w 130"/>
                                <a:gd name="T55" fmla="*/ 29 h 74"/>
                                <a:gd name="T56" fmla="*/ 82 w 130"/>
                                <a:gd name="T57" fmla="*/ 20 h 74"/>
                                <a:gd name="T58" fmla="*/ 84 w 130"/>
                                <a:gd name="T59" fmla="*/ 20 h 74"/>
                                <a:gd name="T60" fmla="*/ 84 w 130"/>
                                <a:gd name="T61" fmla="*/ 21 h 74"/>
                                <a:gd name="T62" fmla="*/ 84 w 130"/>
                                <a:gd name="T63" fmla="*/ 21 h 74"/>
                                <a:gd name="T64" fmla="*/ 85 w 130"/>
                                <a:gd name="T65" fmla="*/ 21 h 74"/>
                                <a:gd name="T66" fmla="*/ 85 w 130"/>
                                <a:gd name="T67" fmla="*/ 21 h 74"/>
                                <a:gd name="T68" fmla="*/ 85 w 130"/>
                                <a:gd name="T69" fmla="*/ 21 h 74"/>
                                <a:gd name="T70" fmla="*/ 85 w 130"/>
                                <a:gd name="T71" fmla="*/ 21 h 74"/>
                                <a:gd name="T72" fmla="*/ 85 w 130"/>
                                <a:gd name="T73" fmla="*/ 23 h 74"/>
                                <a:gd name="T74" fmla="*/ 85 w 130"/>
                                <a:gd name="T75" fmla="*/ 23 h 74"/>
                                <a:gd name="T76" fmla="*/ 85 w 130"/>
                                <a:gd name="T77" fmla="*/ 23 h 74"/>
                                <a:gd name="T78" fmla="*/ 85 w 130"/>
                                <a:gd name="T79" fmla="*/ 23 h 74"/>
                                <a:gd name="T80" fmla="*/ 85 w 130"/>
                                <a:gd name="T81" fmla="*/ 23 h 74"/>
                                <a:gd name="T82" fmla="*/ 87 w 130"/>
                                <a:gd name="T83" fmla="*/ 24 h 74"/>
                                <a:gd name="T84" fmla="*/ 87 w 130"/>
                                <a:gd name="T85" fmla="*/ 24 h 74"/>
                                <a:gd name="T86" fmla="*/ 88 w 130"/>
                                <a:gd name="T87" fmla="*/ 24 h 74"/>
                                <a:gd name="T88" fmla="*/ 88 w 130"/>
                                <a:gd name="T89" fmla="*/ 26 h 74"/>
                                <a:gd name="T90" fmla="*/ 88 w 130"/>
                                <a:gd name="T91" fmla="*/ 26 h 74"/>
                                <a:gd name="T92" fmla="*/ 90 w 130"/>
                                <a:gd name="T93" fmla="*/ 26 h 74"/>
                                <a:gd name="T94" fmla="*/ 90 w 130"/>
                                <a:gd name="T95" fmla="*/ 26 h 74"/>
                                <a:gd name="T96" fmla="*/ 90 w 130"/>
                                <a:gd name="T97" fmla="*/ 26 h 74"/>
                                <a:gd name="T98" fmla="*/ 91 w 130"/>
                                <a:gd name="T99" fmla="*/ 27 h 74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70" y="1123"/>
                              <a:ext cx="197" cy="112"/>
                            </a:xfrm>
                            <a:custGeom>
                              <a:avLst/>
                              <a:gdLst>
                                <a:gd name="T0" fmla="*/ 90 w 129"/>
                                <a:gd name="T1" fmla="*/ 27 h 74"/>
                                <a:gd name="T2" fmla="*/ 35 w 129"/>
                                <a:gd name="T3" fmla="*/ 56 h 74"/>
                                <a:gd name="T4" fmla="*/ 52 w 129"/>
                                <a:gd name="T5" fmla="*/ 64 h 74"/>
                                <a:gd name="T6" fmla="*/ 63 w 129"/>
                                <a:gd name="T7" fmla="*/ 62 h 74"/>
                                <a:gd name="T8" fmla="*/ 72 w 129"/>
                                <a:gd name="T9" fmla="*/ 59 h 74"/>
                                <a:gd name="T10" fmla="*/ 102 w 129"/>
                                <a:gd name="T11" fmla="*/ 51 h 74"/>
                                <a:gd name="T12" fmla="*/ 131 w 129"/>
                                <a:gd name="T13" fmla="*/ 58 h 74"/>
                                <a:gd name="T14" fmla="*/ 137 w 129"/>
                                <a:gd name="T15" fmla="*/ 59 h 74"/>
                                <a:gd name="T16" fmla="*/ 144 w 129"/>
                                <a:gd name="T17" fmla="*/ 61 h 74"/>
                                <a:gd name="T18" fmla="*/ 150 w 129"/>
                                <a:gd name="T19" fmla="*/ 62 h 74"/>
                                <a:gd name="T20" fmla="*/ 154 w 129"/>
                                <a:gd name="T21" fmla="*/ 62 h 74"/>
                                <a:gd name="T22" fmla="*/ 151 w 129"/>
                                <a:gd name="T23" fmla="*/ 41 h 74"/>
                                <a:gd name="T24" fmla="*/ 111 w 129"/>
                                <a:gd name="T25" fmla="*/ 35 h 74"/>
                                <a:gd name="T26" fmla="*/ 81 w 129"/>
                                <a:gd name="T27" fmla="*/ 9 h 74"/>
                                <a:gd name="T28" fmla="*/ 99 w 129"/>
                                <a:gd name="T29" fmla="*/ 0 h 74"/>
                                <a:gd name="T30" fmla="*/ 110 w 129"/>
                                <a:gd name="T31" fmla="*/ 8 h 74"/>
                                <a:gd name="T32" fmla="*/ 111 w 129"/>
                                <a:gd name="T33" fmla="*/ 17 h 74"/>
                                <a:gd name="T34" fmla="*/ 99 w 129"/>
                                <a:gd name="T35" fmla="*/ 20 h 74"/>
                                <a:gd name="T36" fmla="*/ 96 w 129"/>
                                <a:gd name="T37" fmla="*/ 14 h 74"/>
                                <a:gd name="T38" fmla="*/ 98 w 129"/>
                                <a:gd name="T39" fmla="*/ 9 h 74"/>
                                <a:gd name="T40" fmla="*/ 98 w 129"/>
                                <a:gd name="T41" fmla="*/ 17 h 74"/>
                                <a:gd name="T42" fmla="*/ 133 w 129"/>
                                <a:gd name="T43" fmla="*/ 23 h 74"/>
                                <a:gd name="T44" fmla="*/ 182 w 129"/>
                                <a:gd name="T45" fmla="*/ 36 h 74"/>
                                <a:gd name="T46" fmla="*/ 195 w 129"/>
                                <a:gd name="T47" fmla="*/ 65 h 74"/>
                                <a:gd name="T48" fmla="*/ 168 w 129"/>
                                <a:gd name="T49" fmla="*/ 92 h 74"/>
                                <a:gd name="T50" fmla="*/ 31 w 129"/>
                                <a:gd name="T51" fmla="*/ 95 h 74"/>
                                <a:gd name="T52" fmla="*/ 2 w 129"/>
                                <a:gd name="T53" fmla="*/ 62 h 74"/>
                                <a:gd name="T54" fmla="*/ 32 w 129"/>
                                <a:gd name="T55" fmla="*/ 29 h 74"/>
                                <a:gd name="T56" fmla="*/ 82 w 129"/>
                                <a:gd name="T57" fmla="*/ 20 h 74"/>
                                <a:gd name="T58" fmla="*/ 82 w 129"/>
                                <a:gd name="T59" fmla="*/ 21 h 74"/>
                                <a:gd name="T60" fmla="*/ 82 w 129"/>
                                <a:gd name="T61" fmla="*/ 21 h 74"/>
                                <a:gd name="T62" fmla="*/ 84 w 129"/>
                                <a:gd name="T63" fmla="*/ 21 h 74"/>
                                <a:gd name="T64" fmla="*/ 84 w 129"/>
                                <a:gd name="T65" fmla="*/ 21 h 74"/>
                                <a:gd name="T66" fmla="*/ 84 w 129"/>
                                <a:gd name="T67" fmla="*/ 21 h 74"/>
                                <a:gd name="T68" fmla="*/ 84 w 129"/>
                                <a:gd name="T69" fmla="*/ 23 h 74"/>
                                <a:gd name="T70" fmla="*/ 84 w 129"/>
                                <a:gd name="T71" fmla="*/ 23 h 74"/>
                                <a:gd name="T72" fmla="*/ 84 w 129"/>
                                <a:gd name="T73" fmla="*/ 23 h 74"/>
                                <a:gd name="T74" fmla="*/ 86 w 129"/>
                                <a:gd name="T75" fmla="*/ 23 h 74"/>
                                <a:gd name="T76" fmla="*/ 86 w 129"/>
                                <a:gd name="T77" fmla="*/ 23 h 74"/>
                                <a:gd name="T78" fmla="*/ 86 w 129"/>
                                <a:gd name="T79" fmla="*/ 23 h 74"/>
                                <a:gd name="T80" fmla="*/ 86 w 129"/>
                                <a:gd name="T81" fmla="*/ 23 h 74"/>
                                <a:gd name="T82" fmla="*/ 86 w 129"/>
                                <a:gd name="T83" fmla="*/ 24 h 74"/>
                                <a:gd name="T84" fmla="*/ 87 w 129"/>
                                <a:gd name="T85" fmla="*/ 24 h 74"/>
                                <a:gd name="T86" fmla="*/ 87 w 129"/>
                                <a:gd name="T87" fmla="*/ 24 h 74"/>
                                <a:gd name="T88" fmla="*/ 87 w 129"/>
                                <a:gd name="T89" fmla="*/ 26 h 74"/>
                                <a:gd name="T90" fmla="*/ 89 w 129"/>
                                <a:gd name="T91" fmla="*/ 26 h 74"/>
                                <a:gd name="T92" fmla="*/ 89 w 129"/>
                                <a:gd name="T93" fmla="*/ 26 h 74"/>
                                <a:gd name="T94" fmla="*/ 89 w 129"/>
                                <a:gd name="T95" fmla="*/ 26 h 74"/>
                                <a:gd name="T96" fmla="*/ 89 w 129"/>
                                <a:gd name="T97" fmla="*/ 26 h 74"/>
                                <a:gd name="T98" fmla="*/ 90 w 129"/>
                                <a:gd name="T99" fmla="*/ 27 h 74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1121"/>
                              <a:ext cx="198" cy="111"/>
                            </a:xfrm>
                            <a:custGeom>
                              <a:avLst/>
                              <a:gdLst>
                                <a:gd name="T0" fmla="*/ 91 w 130"/>
                                <a:gd name="T1" fmla="*/ 27 h 74"/>
                                <a:gd name="T2" fmla="*/ 37 w 130"/>
                                <a:gd name="T3" fmla="*/ 57 h 74"/>
                                <a:gd name="T4" fmla="*/ 53 w 130"/>
                                <a:gd name="T5" fmla="*/ 63 h 74"/>
                                <a:gd name="T6" fmla="*/ 64 w 130"/>
                                <a:gd name="T7" fmla="*/ 62 h 74"/>
                                <a:gd name="T8" fmla="*/ 73 w 130"/>
                                <a:gd name="T9" fmla="*/ 59 h 74"/>
                                <a:gd name="T10" fmla="*/ 102 w 130"/>
                                <a:gd name="T11" fmla="*/ 53 h 74"/>
                                <a:gd name="T12" fmla="*/ 131 w 130"/>
                                <a:gd name="T13" fmla="*/ 57 h 74"/>
                                <a:gd name="T14" fmla="*/ 139 w 130"/>
                                <a:gd name="T15" fmla="*/ 60 h 74"/>
                                <a:gd name="T16" fmla="*/ 143 w 130"/>
                                <a:gd name="T17" fmla="*/ 60 h 74"/>
                                <a:gd name="T18" fmla="*/ 149 w 130"/>
                                <a:gd name="T19" fmla="*/ 62 h 74"/>
                                <a:gd name="T20" fmla="*/ 155 w 130"/>
                                <a:gd name="T21" fmla="*/ 62 h 74"/>
                                <a:gd name="T22" fmla="*/ 151 w 130"/>
                                <a:gd name="T23" fmla="*/ 42 h 74"/>
                                <a:gd name="T24" fmla="*/ 113 w 130"/>
                                <a:gd name="T25" fmla="*/ 35 h 74"/>
                                <a:gd name="T26" fmla="*/ 82 w 130"/>
                                <a:gd name="T27" fmla="*/ 9 h 74"/>
                                <a:gd name="T28" fmla="*/ 101 w 130"/>
                                <a:gd name="T29" fmla="*/ 0 h 74"/>
                                <a:gd name="T30" fmla="*/ 111 w 130"/>
                                <a:gd name="T31" fmla="*/ 8 h 74"/>
                                <a:gd name="T32" fmla="*/ 111 w 130"/>
                                <a:gd name="T33" fmla="*/ 17 h 74"/>
                                <a:gd name="T34" fmla="*/ 101 w 130"/>
                                <a:gd name="T35" fmla="*/ 20 h 74"/>
                                <a:gd name="T36" fmla="*/ 96 w 130"/>
                                <a:gd name="T37" fmla="*/ 15 h 74"/>
                                <a:gd name="T38" fmla="*/ 99 w 130"/>
                                <a:gd name="T39" fmla="*/ 9 h 74"/>
                                <a:gd name="T40" fmla="*/ 97 w 130"/>
                                <a:gd name="T41" fmla="*/ 18 h 74"/>
                                <a:gd name="T42" fmla="*/ 134 w 130"/>
                                <a:gd name="T43" fmla="*/ 23 h 74"/>
                                <a:gd name="T44" fmla="*/ 183 w 130"/>
                                <a:gd name="T45" fmla="*/ 36 h 74"/>
                                <a:gd name="T46" fmla="*/ 196 w 130"/>
                                <a:gd name="T47" fmla="*/ 65 h 74"/>
                                <a:gd name="T48" fmla="*/ 168 w 130"/>
                                <a:gd name="T49" fmla="*/ 92 h 74"/>
                                <a:gd name="T50" fmla="*/ 32 w 130"/>
                                <a:gd name="T51" fmla="*/ 96 h 74"/>
                                <a:gd name="T52" fmla="*/ 3 w 130"/>
                                <a:gd name="T53" fmla="*/ 63 h 74"/>
                                <a:gd name="T54" fmla="*/ 32 w 130"/>
                                <a:gd name="T55" fmla="*/ 30 h 74"/>
                                <a:gd name="T56" fmla="*/ 82 w 130"/>
                                <a:gd name="T57" fmla="*/ 20 h 74"/>
                                <a:gd name="T58" fmla="*/ 84 w 130"/>
                                <a:gd name="T59" fmla="*/ 21 h 74"/>
                                <a:gd name="T60" fmla="*/ 84 w 130"/>
                                <a:gd name="T61" fmla="*/ 21 h 74"/>
                                <a:gd name="T62" fmla="*/ 84 w 130"/>
                                <a:gd name="T63" fmla="*/ 23 h 74"/>
                                <a:gd name="T64" fmla="*/ 85 w 130"/>
                                <a:gd name="T65" fmla="*/ 23 h 74"/>
                                <a:gd name="T66" fmla="*/ 85 w 130"/>
                                <a:gd name="T67" fmla="*/ 23 h 74"/>
                                <a:gd name="T68" fmla="*/ 85 w 130"/>
                                <a:gd name="T69" fmla="*/ 23 h 74"/>
                                <a:gd name="T70" fmla="*/ 85 w 130"/>
                                <a:gd name="T71" fmla="*/ 23 h 74"/>
                                <a:gd name="T72" fmla="*/ 85 w 130"/>
                                <a:gd name="T73" fmla="*/ 23 h 74"/>
                                <a:gd name="T74" fmla="*/ 85 w 130"/>
                                <a:gd name="T75" fmla="*/ 23 h 74"/>
                                <a:gd name="T76" fmla="*/ 85 w 130"/>
                                <a:gd name="T77" fmla="*/ 23 h 74"/>
                                <a:gd name="T78" fmla="*/ 85 w 130"/>
                                <a:gd name="T79" fmla="*/ 23 h 74"/>
                                <a:gd name="T80" fmla="*/ 85 w 130"/>
                                <a:gd name="T81" fmla="*/ 24 h 74"/>
                                <a:gd name="T82" fmla="*/ 87 w 130"/>
                                <a:gd name="T83" fmla="*/ 24 h 74"/>
                                <a:gd name="T84" fmla="*/ 87 w 130"/>
                                <a:gd name="T85" fmla="*/ 24 h 74"/>
                                <a:gd name="T86" fmla="*/ 88 w 130"/>
                                <a:gd name="T87" fmla="*/ 26 h 74"/>
                                <a:gd name="T88" fmla="*/ 88 w 130"/>
                                <a:gd name="T89" fmla="*/ 26 h 74"/>
                                <a:gd name="T90" fmla="*/ 88 w 130"/>
                                <a:gd name="T91" fmla="*/ 26 h 74"/>
                                <a:gd name="T92" fmla="*/ 90 w 130"/>
                                <a:gd name="T93" fmla="*/ 27 h 74"/>
                                <a:gd name="T94" fmla="*/ 90 w 130"/>
                                <a:gd name="T95" fmla="*/ 27 h 74"/>
                                <a:gd name="T96" fmla="*/ 90 w 130"/>
                                <a:gd name="T97" fmla="*/ 27 h 74"/>
                                <a:gd name="T98" fmla="*/ 91 w 130"/>
                                <a:gd name="T99" fmla="*/ 27 h 74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48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8" y="510"/>
                              <a:ext cx="52" cy="76"/>
                            </a:xfrm>
                            <a:custGeom>
                              <a:avLst/>
                              <a:gdLst>
                                <a:gd name="T0" fmla="*/ 13 w 35"/>
                                <a:gd name="T1" fmla="*/ 0 h 51"/>
                                <a:gd name="T2" fmla="*/ 40 w 35"/>
                                <a:gd name="T3" fmla="*/ 37 h 51"/>
                                <a:gd name="T4" fmla="*/ 46 w 35"/>
                                <a:gd name="T5" fmla="*/ 70 h 51"/>
                                <a:gd name="T6" fmla="*/ 46 w 35"/>
                                <a:gd name="T7" fmla="*/ 73 h 51"/>
                                <a:gd name="T8" fmla="*/ 36 w 35"/>
                                <a:gd name="T9" fmla="*/ 76 h 51"/>
                                <a:gd name="T10" fmla="*/ 22 w 35"/>
                                <a:gd name="T11" fmla="*/ 67 h 51"/>
                                <a:gd name="T12" fmla="*/ 18 w 35"/>
                                <a:gd name="T13" fmla="*/ 61 h 51"/>
                                <a:gd name="T14" fmla="*/ 12 w 35"/>
                                <a:gd name="T15" fmla="*/ 55 h 51"/>
                                <a:gd name="T16" fmla="*/ 0 w 35"/>
                                <a:gd name="T17" fmla="*/ 24 h 51"/>
                                <a:gd name="T18" fmla="*/ 6 w 35"/>
                                <a:gd name="T19" fmla="*/ 3 h 51"/>
                                <a:gd name="T20" fmla="*/ 12 w 35"/>
                                <a:gd name="T21" fmla="*/ 0 h 51"/>
                                <a:gd name="T22" fmla="*/ 13 w 35"/>
                                <a:gd name="T23" fmla="*/ 0 h 5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5" y="481"/>
                              <a:ext cx="76" cy="202"/>
                            </a:xfrm>
                            <a:custGeom>
                              <a:avLst/>
                              <a:gdLst>
                                <a:gd name="T0" fmla="*/ 65 w 50"/>
                                <a:gd name="T1" fmla="*/ 29 h 133"/>
                                <a:gd name="T2" fmla="*/ 41 w 50"/>
                                <a:gd name="T3" fmla="*/ 2 h 133"/>
                                <a:gd name="T4" fmla="*/ 3 w 50"/>
                                <a:gd name="T5" fmla="*/ 27 h 133"/>
                                <a:gd name="T6" fmla="*/ 18 w 50"/>
                                <a:gd name="T7" fmla="*/ 77 h 133"/>
                                <a:gd name="T8" fmla="*/ 36 w 50"/>
                                <a:gd name="T9" fmla="*/ 108 h 133"/>
                                <a:gd name="T10" fmla="*/ 52 w 50"/>
                                <a:gd name="T11" fmla="*/ 163 h 133"/>
                                <a:gd name="T12" fmla="*/ 32 w 50"/>
                                <a:gd name="T13" fmla="*/ 179 h 133"/>
                                <a:gd name="T14" fmla="*/ 32 w 50"/>
                                <a:gd name="T15" fmla="*/ 197 h 133"/>
                                <a:gd name="T16" fmla="*/ 56 w 50"/>
                                <a:gd name="T17" fmla="*/ 179 h 133"/>
                                <a:gd name="T18" fmla="*/ 65 w 50"/>
                                <a:gd name="T19" fmla="*/ 131 h 133"/>
                                <a:gd name="T20" fmla="*/ 62 w 50"/>
                                <a:gd name="T21" fmla="*/ 125 h 133"/>
                                <a:gd name="T22" fmla="*/ 21 w 50"/>
                                <a:gd name="T23" fmla="*/ 56 h 133"/>
                                <a:gd name="T24" fmla="*/ 29 w 50"/>
                                <a:gd name="T25" fmla="*/ 14 h 133"/>
                                <a:gd name="T26" fmla="*/ 53 w 50"/>
                                <a:gd name="T27" fmla="*/ 21 h 133"/>
                                <a:gd name="T28" fmla="*/ 58 w 50"/>
                                <a:gd name="T29" fmla="*/ 32 h 133"/>
                                <a:gd name="T30" fmla="*/ 61 w 50"/>
                                <a:gd name="T31" fmla="*/ 30 h 133"/>
                                <a:gd name="T32" fmla="*/ 65 w 50"/>
                                <a:gd name="T33" fmla="*/ 29 h 133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601" y="588"/>
                              <a:ext cx="123" cy="43"/>
                            </a:xfrm>
                            <a:custGeom>
                              <a:avLst/>
                              <a:gdLst>
                                <a:gd name="T0" fmla="*/ 123 w 81"/>
                                <a:gd name="T1" fmla="*/ 37 h 29"/>
                                <a:gd name="T2" fmla="*/ 103 w 81"/>
                                <a:gd name="T3" fmla="*/ 43 h 29"/>
                                <a:gd name="T4" fmla="*/ 90 w 81"/>
                                <a:gd name="T5" fmla="*/ 43 h 29"/>
                                <a:gd name="T6" fmla="*/ 43 w 81"/>
                                <a:gd name="T7" fmla="*/ 30 h 29"/>
                                <a:gd name="T8" fmla="*/ 21 w 81"/>
                                <a:gd name="T9" fmla="*/ 34 h 29"/>
                                <a:gd name="T10" fmla="*/ 0 w 81"/>
                                <a:gd name="T11" fmla="*/ 37 h 29"/>
                                <a:gd name="T12" fmla="*/ 9 w 81"/>
                                <a:gd name="T13" fmla="*/ 0 h 29"/>
                                <a:gd name="T14" fmla="*/ 33 w 81"/>
                                <a:gd name="T15" fmla="*/ 10 h 29"/>
                                <a:gd name="T16" fmla="*/ 47 w 81"/>
                                <a:gd name="T17" fmla="*/ 16 h 29"/>
                                <a:gd name="T18" fmla="*/ 64 w 81"/>
                                <a:gd name="T19" fmla="*/ 16 h 29"/>
                                <a:gd name="T20" fmla="*/ 88 w 81"/>
                                <a:gd name="T21" fmla="*/ 16 h 29"/>
                                <a:gd name="T22" fmla="*/ 91 w 81"/>
                                <a:gd name="T23" fmla="*/ 16 h 29"/>
                                <a:gd name="T24" fmla="*/ 100 w 81"/>
                                <a:gd name="T25" fmla="*/ 15 h 29"/>
                                <a:gd name="T26" fmla="*/ 102 w 81"/>
                                <a:gd name="T27" fmla="*/ 13 h 29"/>
                                <a:gd name="T28" fmla="*/ 103 w 81"/>
                                <a:gd name="T29" fmla="*/ 13 h 29"/>
                                <a:gd name="T30" fmla="*/ 106 w 81"/>
                                <a:gd name="T31" fmla="*/ 13 h 29"/>
                                <a:gd name="T32" fmla="*/ 109 w 81"/>
                                <a:gd name="T33" fmla="*/ 12 h 29"/>
                                <a:gd name="T34" fmla="*/ 123 w 81"/>
                                <a:gd name="T35" fmla="*/ 37 h 29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41" y="471"/>
                              <a:ext cx="101" cy="373"/>
                            </a:xfrm>
                            <a:custGeom>
                              <a:avLst/>
                              <a:gdLst>
                                <a:gd name="T0" fmla="*/ 101 w 67"/>
                                <a:gd name="T1" fmla="*/ 3 h 244"/>
                                <a:gd name="T2" fmla="*/ 9 w 67"/>
                                <a:gd name="T3" fmla="*/ 373 h 244"/>
                                <a:gd name="T4" fmla="*/ 0 w 67"/>
                                <a:gd name="T5" fmla="*/ 371 h 244"/>
                                <a:gd name="T6" fmla="*/ 92 w 67"/>
                                <a:gd name="T7" fmla="*/ 0 h 244"/>
                                <a:gd name="T8" fmla="*/ 101 w 67"/>
                                <a:gd name="T9" fmla="*/ 3 h 24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5" y="494"/>
                              <a:ext cx="73" cy="21"/>
                            </a:xfrm>
                            <a:custGeom>
                              <a:avLst/>
                              <a:gdLst>
                                <a:gd name="T0" fmla="*/ 3 w 49"/>
                                <a:gd name="T1" fmla="*/ 0 h 15"/>
                                <a:gd name="T2" fmla="*/ 31 w 49"/>
                                <a:gd name="T3" fmla="*/ 4 h 15"/>
                                <a:gd name="T4" fmla="*/ 36 w 49"/>
                                <a:gd name="T5" fmla="*/ 10 h 15"/>
                                <a:gd name="T6" fmla="*/ 42 w 49"/>
                                <a:gd name="T7" fmla="*/ 7 h 15"/>
                                <a:gd name="T8" fmla="*/ 73 w 49"/>
                                <a:gd name="T9" fmla="*/ 13 h 15"/>
                                <a:gd name="T10" fmla="*/ 72 w 49"/>
                                <a:gd name="T11" fmla="*/ 21 h 15"/>
                                <a:gd name="T12" fmla="*/ 39 w 49"/>
                                <a:gd name="T13" fmla="*/ 15 h 15"/>
                                <a:gd name="T14" fmla="*/ 36 w 49"/>
                                <a:gd name="T15" fmla="*/ 10 h 15"/>
                                <a:gd name="T16" fmla="*/ 28 w 49"/>
                                <a:gd name="T17" fmla="*/ 13 h 15"/>
                                <a:gd name="T18" fmla="*/ 0 w 49"/>
                                <a:gd name="T19" fmla="*/ 8 h 15"/>
                                <a:gd name="T20" fmla="*/ 3 w 49"/>
                                <a:gd name="T21" fmla="*/ 0 h 15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4610" y="621"/>
                              <a:ext cx="137" cy="64"/>
                            </a:xfrm>
                            <a:custGeom>
                              <a:avLst/>
                              <a:gdLst>
                                <a:gd name="T0" fmla="*/ 137 w 90"/>
                                <a:gd name="T1" fmla="*/ 19 h 43"/>
                                <a:gd name="T2" fmla="*/ 126 w 90"/>
                                <a:gd name="T3" fmla="*/ 28 h 43"/>
                                <a:gd name="T4" fmla="*/ 122 w 90"/>
                                <a:gd name="T5" fmla="*/ 31 h 43"/>
                                <a:gd name="T6" fmla="*/ 122 w 90"/>
                                <a:gd name="T7" fmla="*/ 33 h 43"/>
                                <a:gd name="T8" fmla="*/ 120 w 90"/>
                                <a:gd name="T9" fmla="*/ 33 h 43"/>
                                <a:gd name="T10" fmla="*/ 119 w 90"/>
                                <a:gd name="T11" fmla="*/ 34 h 43"/>
                                <a:gd name="T12" fmla="*/ 119 w 90"/>
                                <a:gd name="T13" fmla="*/ 34 h 43"/>
                                <a:gd name="T14" fmla="*/ 119 w 90"/>
                                <a:gd name="T15" fmla="*/ 34 h 43"/>
                                <a:gd name="T16" fmla="*/ 117 w 90"/>
                                <a:gd name="T17" fmla="*/ 34 h 43"/>
                                <a:gd name="T18" fmla="*/ 117 w 90"/>
                                <a:gd name="T19" fmla="*/ 36 h 43"/>
                                <a:gd name="T20" fmla="*/ 113 w 90"/>
                                <a:gd name="T21" fmla="*/ 37 h 43"/>
                                <a:gd name="T22" fmla="*/ 108 w 90"/>
                                <a:gd name="T23" fmla="*/ 37 h 43"/>
                                <a:gd name="T24" fmla="*/ 67 w 90"/>
                                <a:gd name="T25" fmla="*/ 37 h 43"/>
                                <a:gd name="T26" fmla="*/ 43 w 90"/>
                                <a:gd name="T27" fmla="*/ 52 h 43"/>
                                <a:gd name="T28" fmla="*/ 21 w 90"/>
                                <a:gd name="T29" fmla="*/ 60 h 43"/>
                                <a:gd name="T30" fmla="*/ 18 w 90"/>
                                <a:gd name="T31" fmla="*/ 55 h 43"/>
                                <a:gd name="T32" fmla="*/ 6 w 90"/>
                                <a:gd name="T33" fmla="*/ 46 h 43"/>
                                <a:gd name="T34" fmla="*/ 3 w 90"/>
                                <a:gd name="T35" fmla="*/ 37 h 43"/>
                                <a:gd name="T36" fmla="*/ 43 w 90"/>
                                <a:gd name="T37" fmla="*/ 19 h 43"/>
                                <a:gd name="T38" fmla="*/ 67 w 90"/>
                                <a:gd name="T39" fmla="*/ 18 h 43"/>
                                <a:gd name="T40" fmla="*/ 81 w 90"/>
                                <a:gd name="T41" fmla="*/ 16 h 43"/>
                                <a:gd name="T42" fmla="*/ 97 w 90"/>
                                <a:gd name="T43" fmla="*/ 9 h 43"/>
                                <a:gd name="T44" fmla="*/ 105 w 90"/>
                                <a:gd name="T45" fmla="*/ 4 h 43"/>
                                <a:gd name="T46" fmla="*/ 113 w 90"/>
                                <a:gd name="T47" fmla="*/ 0 h 43"/>
                                <a:gd name="T48" fmla="*/ 137 w 90"/>
                                <a:gd name="T49" fmla="*/ 19 h 43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</a:gdLst>
                              <a:ahLst/>
                              <a:cxnLst>
                                <a:cxn ang="T50">
                                  <a:pos x="T0" y="T1"/>
                                </a:cxn>
                                <a:cxn ang="T51">
                                  <a:pos x="T2" y="T3"/>
                                </a:cxn>
                                <a:cxn ang="T52">
                                  <a:pos x="T4" y="T5"/>
                                </a:cxn>
                                <a:cxn ang="T53">
                                  <a:pos x="T6" y="T7"/>
                                </a:cxn>
                                <a:cxn ang="T54">
                                  <a:pos x="T8" y="T9"/>
                                </a:cxn>
                                <a:cxn ang="T55">
                                  <a:pos x="T10" y="T11"/>
                                </a:cxn>
                                <a:cxn ang="T56">
                                  <a:pos x="T12" y="T13"/>
                                </a:cxn>
                                <a:cxn ang="T57">
                                  <a:pos x="T14" y="T15"/>
                                </a:cxn>
                                <a:cxn ang="T58">
                                  <a:pos x="T16" y="T17"/>
                                </a:cxn>
                                <a:cxn ang="T59">
                                  <a:pos x="T18" y="T19"/>
                                </a:cxn>
                                <a:cxn ang="T60">
                                  <a:pos x="T20" y="T21"/>
                                </a:cxn>
                                <a:cxn ang="T61">
                                  <a:pos x="T22" y="T23"/>
                                </a:cxn>
                                <a:cxn ang="T62">
                                  <a:pos x="T24" y="T25"/>
                                </a:cxn>
                                <a:cxn ang="T63">
                                  <a:pos x="T26" y="T27"/>
                                </a:cxn>
                                <a:cxn ang="T64">
                                  <a:pos x="T28" y="T29"/>
                                </a:cxn>
                                <a:cxn ang="T65">
                                  <a:pos x="T30" y="T31"/>
                                </a:cxn>
                                <a:cxn ang="T66">
                                  <a:pos x="T32" y="T33"/>
                                </a:cxn>
                                <a:cxn ang="T67">
                                  <a:pos x="T34" y="T35"/>
                                </a:cxn>
                                <a:cxn ang="T68">
                                  <a:pos x="T36" y="T37"/>
                                </a:cxn>
                                <a:cxn ang="T69">
                                  <a:pos x="T38" y="T39"/>
                                </a:cxn>
                                <a:cxn ang="T70">
                                  <a:pos x="T40" y="T41"/>
                                </a:cxn>
                                <a:cxn ang="T71">
                                  <a:pos x="T42" y="T43"/>
                                </a:cxn>
                                <a:cxn ang="T72">
                                  <a:pos x="T44" y="T45"/>
                                </a:cxn>
                                <a:cxn ang="T73">
                                  <a:pos x="T46" y="T47"/>
                                </a:cxn>
                                <a:cxn ang="T74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752" y="574"/>
                              <a:ext cx="225" cy="265"/>
                            </a:xfrm>
                            <a:custGeom>
                              <a:avLst/>
                              <a:gdLst>
                                <a:gd name="T0" fmla="*/ 127 w 147"/>
                                <a:gd name="T1" fmla="*/ 40 h 173"/>
                                <a:gd name="T2" fmla="*/ 185 w 147"/>
                                <a:gd name="T3" fmla="*/ 52 h 173"/>
                                <a:gd name="T4" fmla="*/ 219 w 147"/>
                                <a:gd name="T5" fmla="*/ 72 h 173"/>
                                <a:gd name="T6" fmla="*/ 208 w 147"/>
                                <a:gd name="T7" fmla="*/ 139 h 173"/>
                                <a:gd name="T8" fmla="*/ 194 w 147"/>
                                <a:gd name="T9" fmla="*/ 184 h 173"/>
                                <a:gd name="T10" fmla="*/ 199 w 147"/>
                                <a:gd name="T11" fmla="*/ 188 h 173"/>
                                <a:gd name="T12" fmla="*/ 201 w 147"/>
                                <a:gd name="T13" fmla="*/ 190 h 173"/>
                                <a:gd name="T14" fmla="*/ 204 w 147"/>
                                <a:gd name="T15" fmla="*/ 191 h 173"/>
                                <a:gd name="T16" fmla="*/ 207 w 147"/>
                                <a:gd name="T17" fmla="*/ 195 h 173"/>
                                <a:gd name="T18" fmla="*/ 210 w 147"/>
                                <a:gd name="T19" fmla="*/ 198 h 173"/>
                                <a:gd name="T20" fmla="*/ 213 w 147"/>
                                <a:gd name="T21" fmla="*/ 201 h 173"/>
                                <a:gd name="T22" fmla="*/ 211 w 147"/>
                                <a:gd name="T23" fmla="*/ 211 h 173"/>
                                <a:gd name="T24" fmla="*/ 207 w 147"/>
                                <a:gd name="T25" fmla="*/ 216 h 173"/>
                                <a:gd name="T26" fmla="*/ 201 w 147"/>
                                <a:gd name="T27" fmla="*/ 218 h 173"/>
                                <a:gd name="T28" fmla="*/ 185 w 147"/>
                                <a:gd name="T29" fmla="*/ 244 h 173"/>
                                <a:gd name="T30" fmla="*/ 181 w 147"/>
                                <a:gd name="T31" fmla="*/ 254 h 173"/>
                                <a:gd name="T32" fmla="*/ 179 w 147"/>
                                <a:gd name="T33" fmla="*/ 256 h 173"/>
                                <a:gd name="T34" fmla="*/ 176 w 147"/>
                                <a:gd name="T35" fmla="*/ 259 h 173"/>
                                <a:gd name="T36" fmla="*/ 174 w 147"/>
                                <a:gd name="T37" fmla="*/ 259 h 173"/>
                                <a:gd name="T38" fmla="*/ 171 w 147"/>
                                <a:gd name="T39" fmla="*/ 262 h 173"/>
                                <a:gd name="T40" fmla="*/ 167 w 147"/>
                                <a:gd name="T41" fmla="*/ 263 h 173"/>
                                <a:gd name="T42" fmla="*/ 162 w 147"/>
                                <a:gd name="T43" fmla="*/ 265 h 173"/>
                                <a:gd name="T44" fmla="*/ 153 w 147"/>
                                <a:gd name="T45" fmla="*/ 263 h 173"/>
                                <a:gd name="T46" fmla="*/ 153 w 147"/>
                                <a:gd name="T47" fmla="*/ 263 h 173"/>
                                <a:gd name="T48" fmla="*/ 153 w 147"/>
                                <a:gd name="T49" fmla="*/ 263 h 173"/>
                                <a:gd name="T50" fmla="*/ 144 w 147"/>
                                <a:gd name="T51" fmla="*/ 263 h 173"/>
                                <a:gd name="T52" fmla="*/ 139 w 147"/>
                                <a:gd name="T53" fmla="*/ 262 h 173"/>
                                <a:gd name="T54" fmla="*/ 135 w 147"/>
                                <a:gd name="T55" fmla="*/ 262 h 173"/>
                                <a:gd name="T56" fmla="*/ 130 w 147"/>
                                <a:gd name="T57" fmla="*/ 257 h 173"/>
                                <a:gd name="T58" fmla="*/ 130 w 147"/>
                                <a:gd name="T59" fmla="*/ 250 h 173"/>
                                <a:gd name="T60" fmla="*/ 139 w 147"/>
                                <a:gd name="T61" fmla="*/ 245 h 173"/>
                                <a:gd name="T62" fmla="*/ 145 w 147"/>
                                <a:gd name="T63" fmla="*/ 244 h 173"/>
                                <a:gd name="T64" fmla="*/ 147 w 147"/>
                                <a:gd name="T65" fmla="*/ 244 h 173"/>
                                <a:gd name="T66" fmla="*/ 161 w 147"/>
                                <a:gd name="T67" fmla="*/ 239 h 173"/>
                                <a:gd name="T68" fmla="*/ 171 w 147"/>
                                <a:gd name="T69" fmla="*/ 225 h 173"/>
                                <a:gd name="T70" fmla="*/ 164 w 147"/>
                                <a:gd name="T71" fmla="*/ 185 h 173"/>
                                <a:gd name="T72" fmla="*/ 130 w 147"/>
                                <a:gd name="T73" fmla="*/ 130 h 173"/>
                                <a:gd name="T74" fmla="*/ 55 w 147"/>
                                <a:gd name="T75" fmla="*/ 101 h 173"/>
                                <a:gd name="T76" fmla="*/ 15 w 147"/>
                                <a:gd name="T77" fmla="*/ 92 h 173"/>
                                <a:gd name="T78" fmla="*/ 6 w 147"/>
                                <a:gd name="T79" fmla="*/ 86 h 173"/>
                                <a:gd name="T80" fmla="*/ 32 w 147"/>
                                <a:gd name="T81" fmla="*/ 54 h 173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24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85" y="544"/>
                              <a:ext cx="49" cy="82"/>
                            </a:xfrm>
                            <a:custGeom>
                              <a:avLst/>
                              <a:gdLst>
                                <a:gd name="T0" fmla="*/ 37 w 33"/>
                                <a:gd name="T1" fmla="*/ 6 h 55"/>
                                <a:gd name="T2" fmla="*/ 40 w 33"/>
                                <a:gd name="T3" fmla="*/ 48 h 55"/>
                                <a:gd name="T4" fmla="*/ 18 w 33"/>
                                <a:gd name="T5" fmla="*/ 69 h 55"/>
                                <a:gd name="T6" fmla="*/ 7 w 33"/>
                                <a:gd name="T7" fmla="*/ 75 h 55"/>
                                <a:gd name="T8" fmla="*/ 9 w 33"/>
                                <a:gd name="T9" fmla="*/ 63 h 55"/>
                                <a:gd name="T10" fmla="*/ 25 w 33"/>
                                <a:gd name="T11" fmla="*/ 34 h 55"/>
                                <a:gd name="T12" fmla="*/ 31 w 33"/>
                                <a:gd name="T13" fmla="*/ 18 h 55"/>
                                <a:gd name="T14" fmla="*/ 33 w 33"/>
                                <a:gd name="T15" fmla="*/ 7 h 55"/>
                                <a:gd name="T16" fmla="*/ 37 w 33"/>
                                <a:gd name="T17" fmla="*/ 6 h 5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762" y="562"/>
                              <a:ext cx="53" cy="50"/>
                            </a:xfrm>
                            <a:custGeom>
                              <a:avLst/>
                              <a:gdLst>
                                <a:gd name="T0" fmla="*/ 50 w 36"/>
                                <a:gd name="T1" fmla="*/ 0 h 34"/>
                                <a:gd name="T2" fmla="*/ 43 w 36"/>
                                <a:gd name="T3" fmla="*/ 35 h 34"/>
                                <a:gd name="T4" fmla="*/ 19 w 36"/>
                                <a:gd name="T5" fmla="*/ 49 h 34"/>
                                <a:gd name="T6" fmla="*/ 6 w 36"/>
                                <a:gd name="T7" fmla="*/ 50 h 34"/>
                                <a:gd name="T8" fmla="*/ 4 w 36"/>
                                <a:gd name="T9" fmla="*/ 46 h 34"/>
                                <a:gd name="T10" fmla="*/ 18 w 36"/>
                                <a:gd name="T11" fmla="*/ 37 h 34"/>
                                <a:gd name="T12" fmla="*/ 32 w 36"/>
                                <a:gd name="T13" fmla="*/ 16 h 34"/>
                                <a:gd name="T14" fmla="*/ 43 w 36"/>
                                <a:gd name="T15" fmla="*/ 6 h 34"/>
                                <a:gd name="T16" fmla="*/ 50 w 36"/>
                                <a:gd name="T17" fmla="*/ 0 h 34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9" y="511"/>
                              <a:ext cx="47" cy="92"/>
                            </a:xfrm>
                            <a:custGeom>
                              <a:avLst/>
                              <a:gdLst>
                                <a:gd name="T0" fmla="*/ 38 w 32"/>
                                <a:gd name="T1" fmla="*/ 0 h 61"/>
                                <a:gd name="T2" fmla="*/ 47 w 32"/>
                                <a:gd name="T3" fmla="*/ 23 h 61"/>
                                <a:gd name="T4" fmla="*/ 46 w 32"/>
                                <a:gd name="T5" fmla="*/ 44 h 61"/>
                                <a:gd name="T6" fmla="*/ 25 w 32"/>
                                <a:gd name="T7" fmla="*/ 65 h 61"/>
                                <a:gd name="T8" fmla="*/ 13 w 32"/>
                                <a:gd name="T9" fmla="*/ 72 h 61"/>
                                <a:gd name="T10" fmla="*/ 9 w 32"/>
                                <a:gd name="T11" fmla="*/ 78 h 61"/>
                                <a:gd name="T12" fmla="*/ 6 w 32"/>
                                <a:gd name="T13" fmla="*/ 86 h 61"/>
                                <a:gd name="T14" fmla="*/ 4 w 32"/>
                                <a:gd name="T15" fmla="*/ 92 h 61"/>
                                <a:gd name="T16" fmla="*/ 0 w 32"/>
                                <a:gd name="T17" fmla="*/ 83 h 61"/>
                                <a:gd name="T18" fmla="*/ 0 w 32"/>
                                <a:gd name="T19" fmla="*/ 62 h 61"/>
                                <a:gd name="T20" fmla="*/ 3 w 32"/>
                                <a:gd name="T21" fmla="*/ 56 h 61"/>
                                <a:gd name="T22" fmla="*/ 18 w 32"/>
                                <a:gd name="T23" fmla="*/ 44 h 61"/>
                                <a:gd name="T24" fmla="*/ 35 w 32"/>
                                <a:gd name="T25" fmla="*/ 27 h 61"/>
                                <a:gd name="T26" fmla="*/ 37 w 32"/>
                                <a:gd name="T27" fmla="*/ 14 h 61"/>
                                <a:gd name="T28" fmla="*/ 38 w 32"/>
                                <a:gd name="T29" fmla="*/ 0 h 61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4700" y="527"/>
                              <a:ext cx="49" cy="107"/>
                            </a:xfrm>
                            <a:custGeom>
                              <a:avLst/>
                              <a:gdLst>
                                <a:gd name="T0" fmla="*/ 10 w 33"/>
                                <a:gd name="T1" fmla="*/ 12 h 71"/>
                                <a:gd name="T2" fmla="*/ 0 w 33"/>
                                <a:gd name="T3" fmla="*/ 32 h 71"/>
                                <a:gd name="T4" fmla="*/ 21 w 33"/>
                                <a:gd name="T5" fmla="*/ 75 h 71"/>
                                <a:gd name="T6" fmla="*/ 30 w 33"/>
                                <a:gd name="T7" fmla="*/ 93 h 71"/>
                                <a:gd name="T8" fmla="*/ 45 w 33"/>
                                <a:gd name="T9" fmla="*/ 84 h 71"/>
                                <a:gd name="T10" fmla="*/ 34 w 33"/>
                                <a:gd name="T11" fmla="*/ 44 h 71"/>
                                <a:gd name="T12" fmla="*/ 18 w 33"/>
                                <a:gd name="T13" fmla="*/ 24 h 71"/>
                                <a:gd name="T14" fmla="*/ 10 w 33"/>
                                <a:gd name="T15" fmla="*/ 12 h 71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36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8" name="Freeform 59"/>
                        <wps:cNvSpPr>
                          <a:spLocks noChangeArrowheads="1"/>
                        </wps:cNvSpPr>
                        <wps:spPr bwMode="auto">
                          <a:xfrm>
                            <a:off x="4706" y="496"/>
                            <a:ext cx="41" cy="89"/>
                          </a:xfrm>
                          <a:custGeom>
                            <a:avLst/>
                            <a:gdLst>
                              <a:gd name="T0" fmla="*/ 31 w 28"/>
                              <a:gd name="T1" fmla="*/ 0 h 59"/>
                              <a:gd name="T2" fmla="*/ 0 w 28"/>
                              <a:gd name="T3" fmla="*/ 33 h 59"/>
                              <a:gd name="T4" fmla="*/ 19 w 28"/>
                              <a:gd name="T5" fmla="*/ 74 h 59"/>
                              <a:gd name="T6" fmla="*/ 23 w 28"/>
                              <a:gd name="T7" fmla="*/ 89 h 59"/>
                              <a:gd name="T8" fmla="*/ 35 w 28"/>
                              <a:gd name="T9" fmla="*/ 69 h 59"/>
                              <a:gd name="T10" fmla="*/ 22 w 28"/>
                              <a:gd name="T11" fmla="*/ 33 h 59"/>
                              <a:gd name="T12" fmla="*/ 26 w 28"/>
                              <a:gd name="T13" fmla="*/ 17 h 59"/>
                              <a:gd name="T14" fmla="*/ 31 w 28"/>
                              <a:gd name="T15" fmla="*/ 11 h 59"/>
                              <a:gd name="T16" fmla="*/ 31 w 28"/>
                              <a:gd name="T17" fmla="*/ 0 h 5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Freeform 60"/>
                        <wps:cNvSpPr>
                          <a:spLocks noChangeArrowheads="1"/>
                        </wps:cNvSpPr>
                        <wps:spPr bwMode="auto">
                          <a:xfrm>
                            <a:off x="4768" y="539"/>
                            <a:ext cx="32" cy="18"/>
                          </a:xfrm>
                          <a:custGeom>
                            <a:avLst/>
                            <a:gdLst>
                              <a:gd name="T0" fmla="*/ 0 w 22"/>
                              <a:gd name="T1" fmla="*/ 6 h 13"/>
                              <a:gd name="T2" fmla="*/ 13 w 22"/>
                              <a:gd name="T3" fmla="*/ 0 h 13"/>
                              <a:gd name="T4" fmla="*/ 29 w 22"/>
                              <a:gd name="T5" fmla="*/ 4 h 13"/>
                              <a:gd name="T6" fmla="*/ 29 w 22"/>
                              <a:gd name="T7" fmla="*/ 12 h 13"/>
                              <a:gd name="T8" fmla="*/ 22 w 22"/>
                              <a:gd name="T9" fmla="*/ 18 h 13"/>
                              <a:gd name="T10" fmla="*/ 0 w 22"/>
                              <a:gd name="T11" fmla="*/ 6 h 1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Freeform 61"/>
                        <wps:cNvSpPr>
                          <a:spLocks noChangeArrowheads="1"/>
                        </wps:cNvSpPr>
                        <wps:spPr bwMode="auto">
                          <a:xfrm>
                            <a:off x="4732" y="531"/>
                            <a:ext cx="34" cy="20"/>
                          </a:xfrm>
                          <a:custGeom>
                            <a:avLst/>
                            <a:gdLst>
                              <a:gd name="T0" fmla="*/ 34 w 23"/>
                              <a:gd name="T1" fmla="*/ 14 h 14"/>
                              <a:gd name="T2" fmla="*/ 31 w 23"/>
                              <a:gd name="T3" fmla="*/ 17 h 14"/>
                              <a:gd name="T4" fmla="*/ 28 w 23"/>
                              <a:gd name="T5" fmla="*/ 19 h 14"/>
                              <a:gd name="T6" fmla="*/ 22 w 23"/>
                              <a:gd name="T7" fmla="*/ 20 h 14"/>
                              <a:gd name="T8" fmla="*/ 9 w 23"/>
                              <a:gd name="T9" fmla="*/ 19 h 14"/>
                              <a:gd name="T10" fmla="*/ 9 w 23"/>
                              <a:gd name="T11" fmla="*/ 19 h 14"/>
                              <a:gd name="T12" fmla="*/ 7 w 23"/>
                              <a:gd name="T13" fmla="*/ 19 h 14"/>
                              <a:gd name="T14" fmla="*/ 7 w 23"/>
                              <a:gd name="T15" fmla="*/ 17 h 14"/>
                              <a:gd name="T16" fmla="*/ 6 w 23"/>
                              <a:gd name="T17" fmla="*/ 17 h 14"/>
                              <a:gd name="T18" fmla="*/ 6 w 23"/>
                              <a:gd name="T19" fmla="*/ 17 h 14"/>
                              <a:gd name="T20" fmla="*/ 4 w 23"/>
                              <a:gd name="T21" fmla="*/ 17 h 14"/>
                              <a:gd name="T22" fmla="*/ 3 w 23"/>
                              <a:gd name="T23" fmla="*/ 16 h 14"/>
                              <a:gd name="T24" fmla="*/ 1 w 23"/>
                              <a:gd name="T25" fmla="*/ 14 h 14"/>
                              <a:gd name="T26" fmla="*/ 1 w 23"/>
                              <a:gd name="T27" fmla="*/ 14 h 14"/>
                              <a:gd name="T28" fmla="*/ 1 w 23"/>
                              <a:gd name="T29" fmla="*/ 13 h 14"/>
                              <a:gd name="T30" fmla="*/ 0 w 23"/>
                              <a:gd name="T31" fmla="*/ 13 h 14"/>
                              <a:gd name="T32" fmla="*/ 0 w 23"/>
                              <a:gd name="T33" fmla="*/ 11 h 14"/>
                              <a:gd name="T34" fmla="*/ 0 w 23"/>
                              <a:gd name="T35" fmla="*/ 11 h 14"/>
                              <a:gd name="T36" fmla="*/ 0 w 23"/>
                              <a:gd name="T37" fmla="*/ 11 h 14"/>
                              <a:gd name="T38" fmla="*/ 0 w 23"/>
                              <a:gd name="T39" fmla="*/ 11 h 14"/>
                              <a:gd name="T40" fmla="*/ 0 w 23"/>
                              <a:gd name="T41" fmla="*/ 9 h 14"/>
                              <a:gd name="T42" fmla="*/ 0 w 23"/>
                              <a:gd name="T43" fmla="*/ 9 h 14"/>
                              <a:gd name="T44" fmla="*/ 0 w 23"/>
                              <a:gd name="T45" fmla="*/ 7 h 14"/>
                              <a:gd name="T46" fmla="*/ 0 w 23"/>
                              <a:gd name="T47" fmla="*/ 7 h 14"/>
                              <a:gd name="T48" fmla="*/ 1 w 23"/>
                              <a:gd name="T49" fmla="*/ 4 h 14"/>
                              <a:gd name="T50" fmla="*/ 1 w 23"/>
                              <a:gd name="T51" fmla="*/ 3 h 14"/>
                              <a:gd name="T52" fmla="*/ 1 w 23"/>
                              <a:gd name="T53" fmla="*/ 3 h 14"/>
                              <a:gd name="T54" fmla="*/ 3 w 23"/>
                              <a:gd name="T55" fmla="*/ 3 h 14"/>
                              <a:gd name="T56" fmla="*/ 21 w 23"/>
                              <a:gd name="T57" fmla="*/ 1 h 14"/>
                              <a:gd name="T58" fmla="*/ 27 w 23"/>
                              <a:gd name="T59" fmla="*/ 4 h 14"/>
                              <a:gd name="T60" fmla="*/ 31 w 23"/>
                              <a:gd name="T61" fmla="*/ 9 h 14"/>
                              <a:gd name="T62" fmla="*/ 33 w 23"/>
                              <a:gd name="T63" fmla="*/ 10 h 14"/>
                              <a:gd name="T64" fmla="*/ 33 w 23"/>
                              <a:gd name="T65" fmla="*/ 11 h 14"/>
                              <a:gd name="T66" fmla="*/ 33 w 23"/>
                              <a:gd name="T67" fmla="*/ 11 h 14"/>
                              <a:gd name="T68" fmla="*/ 33 w 23"/>
                              <a:gd name="T69" fmla="*/ 13 h 14"/>
                              <a:gd name="T70" fmla="*/ 33 w 23"/>
                              <a:gd name="T71" fmla="*/ 13 h 14"/>
                              <a:gd name="T72" fmla="*/ 33 w 23"/>
                              <a:gd name="T73" fmla="*/ 13 h 14"/>
                              <a:gd name="T74" fmla="*/ 33 w 23"/>
                              <a:gd name="T75" fmla="*/ 13 h 14"/>
                              <a:gd name="T76" fmla="*/ 34 w 23"/>
                              <a:gd name="T77" fmla="*/ 14 h 14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1" name="Freeform 62"/>
                        <wps:cNvSpPr>
                          <a:spLocks noChangeArrowheads="1"/>
                        </wps:cNvSpPr>
                        <wps:spPr bwMode="auto">
                          <a:xfrm>
                            <a:off x="4738" y="488"/>
                            <a:ext cx="83" cy="24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30 w 55"/>
                              <a:gd name="T3" fmla="*/ 4 h 17"/>
                              <a:gd name="T4" fmla="*/ 59 w 55"/>
                              <a:gd name="T5" fmla="*/ 8 h 17"/>
                              <a:gd name="T6" fmla="*/ 83 w 55"/>
                              <a:gd name="T7" fmla="*/ 16 h 17"/>
                              <a:gd name="T8" fmla="*/ 83 w 55"/>
                              <a:gd name="T9" fmla="*/ 24 h 17"/>
                              <a:gd name="T10" fmla="*/ 0 w 55"/>
                              <a:gd name="T11" fmla="*/ 8 h 17"/>
                              <a:gd name="T12" fmla="*/ 0 w 55"/>
                              <a:gd name="T13" fmla="*/ 0 h 1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4757" y="548"/>
                            <a:ext cx="15" cy="9"/>
                          </a:xfrm>
                          <a:custGeom>
                            <a:avLst/>
                            <a:gdLst>
                              <a:gd name="T0" fmla="*/ 0 w 11"/>
                              <a:gd name="T1" fmla="*/ 4 h 7"/>
                              <a:gd name="T2" fmla="*/ 7 w 11"/>
                              <a:gd name="T3" fmla="*/ 9 h 7"/>
                              <a:gd name="T4" fmla="*/ 10 w 11"/>
                              <a:gd name="T5" fmla="*/ 9 h 7"/>
                              <a:gd name="T6" fmla="*/ 14 w 11"/>
                              <a:gd name="T7" fmla="*/ 8 h 7"/>
                              <a:gd name="T8" fmla="*/ 15 w 11"/>
                              <a:gd name="T9" fmla="*/ 6 h 7"/>
                              <a:gd name="T10" fmla="*/ 10 w 11"/>
                              <a:gd name="T11" fmla="*/ 0 h 7"/>
                              <a:gd name="T12" fmla="*/ 0 w 11"/>
                              <a:gd name="T13" fmla="*/ 4 h 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36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4890" y="819"/>
                            <a:ext cx="29" cy="15"/>
                          </a:xfrm>
                          <a:custGeom>
                            <a:avLst/>
                            <a:gdLst>
                              <a:gd name="T0" fmla="*/ 0 w 20"/>
                              <a:gd name="T1" fmla="*/ 15 h 11"/>
                              <a:gd name="T2" fmla="*/ 1 w 20"/>
                              <a:gd name="T3" fmla="*/ 11 h 11"/>
                              <a:gd name="T4" fmla="*/ 6 w 20"/>
                              <a:gd name="T5" fmla="*/ 12 h 11"/>
                              <a:gd name="T6" fmla="*/ 6 w 20"/>
                              <a:gd name="T7" fmla="*/ 15 h 11"/>
                              <a:gd name="T8" fmla="*/ 0 w 20"/>
                              <a:gd name="T9" fmla="*/ 15 h 11"/>
                              <a:gd name="T10" fmla="*/ 1 w 20"/>
                              <a:gd name="T11" fmla="*/ 11 h 11"/>
                              <a:gd name="T12" fmla="*/ 4 w 20"/>
                              <a:gd name="T13" fmla="*/ 7 h 11"/>
                              <a:gd name="T14" fmla="*/ 7 w 20"/>
                              <a:gd name="T15" fmla="*/ 10 h 11"/>
                              <a:gd name="T16" fmla="*/ 6 w 20"/>
                              <a:gd name="T17" fmla="*/ 12 h 11"/>
                              <a:gd name="T18" fmla="*/ 1 w 20"/>
                              <a:gd name="T19" fmla="*/ 11 h 11"/>
                              <a:gd name="T20" fmla="*/ 4 w 20"/>
                              <a:gd name="T21" fmla="*/ 7 h 11"/>
                              <a:gd name="T22" fmla="*/ 9 w 20"/>
                              <a:gd name="T23" fmla="*/ 5 h 11"/>
                              <a:gd name="T24" fmla="*/ 10 w 20"/>
                              <a:gd name="T25" fmla="*/ 8 h 11"/>
                              <a:gd name="T26" fmla="*/ 7 w 20"/>
                              <a:gd name="T27" fmla="*/ 10 h 11"/>
                              <a:gd name="T28" fmla="*/ 4 w 20"/>
                              <a:gd name="T29" fmla="*/ 7 h 11"/>
                              <a:gd name="T30" fmla="*/ 10 w 20"/>
                              <a:gd name="T31" fmla="*/ 8 h 11"/>
                              <a:gd name="T32" fmla="*/ 29 w 20"/>
                              <a:gd name="T33" fmla="*/ 0 h 11"/>
                              <a:gd name="T34" fmla="*/ 10 w 20"/>
                              <a:gd name="T35" fmla="*/ 8 h 11"/>
                              <a:gd name="T36" fmla="*/ 9 w 20"/>
                              <a:gd name="T37" fmla="*/ 7 h 11"/>
                              <a:gd name="T38" fmla="*/ 10 w 20"/>
                              <a:gd name="T39" fmla="*/ 8 h 11"/>
                              <a:gd name="T40" fmla="*/ 9 w 20"/>
                              <a:gd name="T41" fmla="*/ 5 h 11"/>
                              <a:gd name="T42" fmla="*/ 12 w 20"/>
                              <a:gd name="T43" fmla="*/ 4 h 11"/>
                              <a:gd name="T44" fmla="*/ 12 w 20"/>
                              <a:gd name="T45" fmla="*/ 8 h 11"/>
                              <a:gd name="T46" fmla="*/ 10 w 20"/>
                              <a:gd name="T47" fmla="*/ 8 h 11"/>
                              <a:gd name="T48" fmla="*/ 9 w 20"/>
                              <a:gd name="T49" fmla="*/ 5 h 11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4904" y="828"/>
                            <a:ext cx="7" cy="7"/>
                          </a:xfrm>
                          <a:custGeom>
                            <a:avLst/>
                            <a:gdLst>
                              <a:gd name="T0" fmla="*/ 0 w 6"/>
                              <a:gd name="T1" fmla="*/ 7 h 6"/>
                              <a:gd name="T2" fmla="*/ 0 w 6"/>
                              <a:gd name="T3" fmla="*/ 7 h 6"/>
                              <a:gd name="T4" fmla="*/ 4 w 6"/>
                              <a:gd name="T5" fmla="*/ 7 h 6"/>
                              <a:gd name="T6" fmla="*/ 4 w 6"/>
                              <a:gd name="T7" fmla="*/ 7 h 6"/>
                              <a:gd name="T8" fmla="*/ 0 w 6"/>
                              <a:gd name="T9" fmla="*/ 7 h 6"/>
                              <a:gd name="T10" fmla="*/ 0 w 6"/>
                              <a:gd name="T11" fmla="*/ 7 h 6"/>
                              <a:gd name="T12" fmla="*/ 0 w 6"/>
                              <a:gd name="T13" fmla="*/ 6 h 6"/>
                              <a:gd name="T14" fmla="*/ 4 w 6"/>
                              <a:gd name="T15" fmla="*/ 6 h 6"/>
                              <a:gd name="T16" fmla="*/ 4 w 6"/>
                              <a:gd name="T17" fmla="*/ 7 h 6"/>
                              <a:gd name="T18" fmla="*/ 0 w 6"/>
                              <a:gd name="T19" fmla="*/ 7 h 6"/>
                              <a:gd name="T20" fmla="*/ 0 w 6"/>
                              <a:gd name="T21" fmla="*/ 6 h 6"/>
                              <a:gd name="T22" fmla="*/ 1 w 6"/>
                              <a:gd name="T23" fmla="*/ 4 h 6"/>
                              <a:gd name="T24" fmla="*/ 5 w 6"/>
                              <a:gd name="T25" fmla="*/ 5 h 6"/>
                              <a:gd name="T26" fmla="*/ 4 w 6"/>
                              <a:gd name="T27" fmla="*/ 6 h 6"/>
                              <a:gd name="T28" fmla="*/ 0 w 6"/>
                              <a:gd name="T29" fmla="*/ 6 h 6"/>
                              <a:gd name="T30" fmla="*/ 1 w 6"/>
                              <a:gd name="T31" fmla="*/ 4 h 6"/>
                              <a:gd name="T32" fmla="*/ 1 w 6"/>
                              <a:gd name="T33" fmla="*/ 4 h 6"/>
                              <a:gd name="T34" fmla="*/ 5 w 6"/>
                              <a:gd name="T35" fmla="*/ 5 h 6"/>
                              <a:gd name="T36" fmla="*/ 5 w 6"/>
                              <a:gd name="T37" fmla="*/ 5 h 6"/>
                              <a:gd name="T38" fmla="*/ 1 w 6"/>
                              <a:gd name="T39" fmla="*/ 4 h 6"/>
                              <a:gd name="T40" fmla="*/ 1 w 6"/>
                              <a:gd name="T41" fmla="*/ 4 h 6"/>
                              <a:gd name="T42" fmla="*/ 1 w 6"/>
                              <a:gd name="T43" fmla="*/ 4 h 6"/>
                              <a:gd name="T44" fmla="*/ 1 w 6"/>
                              <a:gd name="T45" fmla="*/ 4 h 6"/>
                              <a:gd name="T46" fmla="*/ 2 w 6"/>
                              <a:gd name="T47" fmla="*/ 4 h 6"/>
                              <a:gd name="T48" fmla="*/ 1 w 6"/>
                              <a:gd name="T49" fmla="*/ 4 h 6"/>
                              <a:gd name="T50" fmla="*/ 1 w 6"/>
                              <a:gd name="T51" fmla="*/ 4 h 6"/>
                              <a:gd name="T52" fmla="*/ 4 w 6"/>
                              <a:gd name="T53" fmla="*/ 1 h 6"/>
                              <a:gd name="T54" fmla="*/ 5 w 6"/>
                              <a:gd name="T55" fmla="*/ 5 h 6"/>
                              <a:gd name="T56" fmla="*/ 5 w 6"/>
                              <a:gd name="T57" fmla="*/ 5 h 6"/>
                              <a:gd name="T58" fmla="*/ 1 w 6"/>
                              <a:gd name="T59" fmla="*/ 4 h 6"/>
                              <a:gd name="T60" fmla="*/ 4 w 6"/>
                              <a:gd name="T61" fmla="*/ 1 h 6"/>
                              <a:gd name="T62" fmla="*/ 7 w 6"/>
                              <a:gd name="T63" fmla="*/ 0 h 6"/>
                              <a:gd name="T64" fmla="*/ 7 w 6"/>
                              <a:gd name="T65" fmla="*/ 4 h 6"/>
                              <a:gd name="T66" fmla="*/ 5 w 6"/>
                              <a:gd name="T67" fmla="*/ 5 h 6"/>
                              <a:gd name="T68" fmla="*/ 4 w 6"/>
                              <a:gd name="T69" fmla="*/ 1 h 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2CC76" id="Group 2" o:spid="_x0000_s1026" style="position:absolute;margin-left:212.2pt;margin-top:19.8pt;width:36.7pt;height:47.95pt;z-index:251660288;mso-wrap-distance-left:0;mso-wrap-distance-right:0;mso-position-vertical-relative:page" coordorigin="4425,396" coordsize="733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">
                <v:rect id="Rectangle 3" o:spid="_x0000_s1027" style="position:absolute;left:4425;top:396;width:733;height:9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rect id="Rectangle 4" o:spid="_x0000_s1028" style="position:absolute;left:4427;top:396;width:729;height:49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6Si8UA&#10;AADaAAAADwAAAGRycy9kb3ducmV2LnhtbESPQWsCMRSE70L/Q3iFXopmbUV0NYoI0lr04Cqlx+fm&#10;dXfp5mXdpJr+eyMUPA4z8w0znQdTizO1rrKsoN9LQBDnVldcKDjsV90RCOeRNdaWScEfOZjPHjpT&#10;TLW98I7OmS9EhLBLUUHpfZNK6fKSDLqebYij921bgz7KtpC6xUuEm1q+JMlQGqw4LpTY0LKk/Cf7&#10;NQrs+FN/fbjV4rjZhkMYrE9vz/lJqafHsJiA8BT8PfzfftcKXuF2Jd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pKLxQAAANoAAAAPAAAAAAAAAAAAAAAAAJgCAABkcnMv&#10;ZG93bnJldi54bWxQSwUGAAAAAAQABAD1AAAAigMAAAAA&#10;" strokecolor="#25221e" strokeweight=".53mm"/>
                <v:shape id="Freeform 5" o:spid="_x0000_s1029" style="position:absolute;left:4854;top:1017;width:11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61z8YA&#10;AADaAAAADwAAAGRycy9kb3ducmV2LnhtbESPT2sCMRTE74LfITyhN822FKmrUWrBUsGD/xB7e2ye&#10;m+1uXrabVLf99KYgeBxm5jfMZNbaSpyp8YVjBY+DBARx5nTBuYL9btF/AeEDssbKMSn4JQ+zabcz&#10;wVS7C2/ovA25iBD2KSowIdSplD4zZNEPXE0cvZNrLIYom1zqBi8Rbiv5lCRDabHguGCwpjdDWbn9&#10;sQpG3++H9envuF4VX24xL8v58jMYpR567esYRKA23MO39odW8Az/V+IN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61z8YAAADaAAAADwAAAAAAAAAAAAAAAACYAgAAZHJz&#10;L2Rvd25yZXYueG1sUEsFBgAAAAAEAAQA9QAAAIsDAAAAAA==&#10;" path="m,4v1,,2,,3,c3,4,4,4,4,3v,,,,,c4,3,5,3,5,3,5,3,6,2,6,2,6,2,8,1,8,e" filled="f" strokecolor="#25221e" strokeweight=".26mm">
                  <v:path o:connecttype="custom" o:connectlocs="0,6;6,6;8,5;8,5;10,5;11,4;15,0" o:connectangles="0,0,0,0,0,0,0"/>
                </v:shape>
                <v:shape id="Freeform 6" o:spid="_x0000_s1030" style="position:absolute;left:4721;top:1017;width:11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QVMYA&#10;AADaAAAADwAAAGRycy9kb3ducmV2LnhtbESPT2sCMRTE74LfITyhN822UKmrUWrBUsGD/xB7e2ye&#10;m+1uXrabVLf99KYgeBxm5jfMZNbaSpyp8YVjBY+DBARx5nTBuYL9btF/AeEDssbKMSn4JQ+zabcz&#10;wVS7C2/ovA25iBD2KSowIdSplD4zZNEPXE0cvZNrLIYom1zqBi8Rbiv5lCRDabHguGCwpjdDWbn9&#10;sQpG3++H9envuF4VX24xL8v58jMYpR567esYRKA23MO39odW8Az/V+IN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IQVMYAAADaAAAADwAAAAAAAAAAAAAAAACYAgAAZHJz&#10;L2Rvd25yZXYueG1sUEsFBgAAAAAEAAQA9QAAAIsDAAAAAA==&#10;" path="m8,4c6,4,4,3,3,3,3,3,2,2,2,2,2,2,,1,,e" filled="f" strokecolor="#25221e" strokeweight=".26mm">
                  <v:path o:connecttype="custom" o:connectlocs="15,6;6,5;4,4;0,0" o:connectangles="0,0,0,0"/>
                </v:shape>
                <v:shape id="Freeform 7" o:spid="_x0000_s1031" style="position:absolute;left:4711;top:1022;width:164;height:18;visibility:visible;mso-wrap-style:none;v-text-anchor:middle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m0MMA&#10;AADaAAAADwAAAGRycy9kb3ducmV2LnhtbESPT2vCQBTE7wW/w/IK3nTTIiLRNQSxIu2p8Q/29si+&#10;ZoPZtyG7xvjtu4VCj8PM/IZZZYNtRE+drx0reJkmIIhLp2uuFBwPb5MFCB+QNTaOScGDPGTr0dMK&#10;U+3u/El9ESoRIexTVGBCaFMpfWnIop+6ljh6366zGKLsKqk7vEe4beRrksylxZrjgsGWNobKa3Gz&#10;Cmx+3uLlffdxwqKdfc36TWOuD6XGz0O+BBFoCP/hv/ZeK5jD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Sm0MMAAADaAAAADwAAAAAAAAAAAAAAAACYAgAAZHJzL2Rv&#10;d25yZXYueG1sUEsFBgAAAAAEAAQA9QAAAIgDAAAAAA==&#10;" path="m108,c89,7,78,13,54,13,40,13,6,11,,e" filled="f" strokecolor="#25221e" strokeweight=".26mm">
                  <v:path o:connecttype="custom" o:connectlocs="249,0;125,25;0,0" o:connectangles="0,0,0"/>
                </v:shape>
                <v:shape id="Freeform 8" o:spid="_x0000_s1032" style="position:absolute;left:5029;top:1178;width:10;height:6;visibility:visible;mso-wrap-style:none;v-text-anchor:middle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mJnsQA&#10;AADaAAAADwAAAGRycy9kb3ducmV2LnhtbESPS2sCMRSF90L/Q7gFN6KZumh1NIq0FErLCD427q6T&#10;28nQyc2QpDr21xuh4PJwHh9nvuxsI07kQ+1YwdMoA0FcOl1zpWC/ex9OQISIrLFxTAouFGC5eOjN&#10;MdfuzBs6bWMl0giHHBWYGNtcylAashhGriVO3rfzFmOSvpLa4zmN20aOs+xZWqw5EQy29Gqo/Nn+&#10;2gQpBj67FPvVZ7H+MtPj4C3Iw59S/cduNQMRqYv38H/7Qyt4gduVdA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piZ7EAAAA2gAAAA8AAAAAAAAAAAAAAAAAmAIAAGRycy9k&#10;b3ducmV2LnhtbFBLBQYAAAAABAAEAPUAAACJAwAAAAA=&#10;" path="m,5c1,4,2,4,3,4v1,,1,,1,-1c4,3,5,3,5,3v,,1,,1,c6,3,6,2,6,2,6,2,8,1,8,e" filled="f" strokecolor="#25221e" strokeweight=".26mm">
                  <v:path o:connecttype="custom" o:connectlocs="0,7;5,6;6,5;8,5;10,5;10,2;13,0" o:connectangles="0,0,0,0,0,0,0"/>
                </v:shape>
                <v:shape id="Freeform 9" o:spid="_x0000_s1033" style="position:absolute;left:4897;top:1178;width:11;height:6;visibility:visible;mso-wrap-style:none;v-text-anchor:middle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Yd7MIA&#10;AADaAAAADwAAAGRycy9kb3ducmV2LnhtbERPTWsCMRC9C/6HMEIvUrP2UNqtUaRFKC1b0HrpbboZ&#10;N4ubyZKkuvbXdw4Fj4/3vVgNvlMniqkNbGA+K0AR18G23BjYf25uH0CljGyxC0wGLpRgtRyPFlja&#10;cOYtnXa5URLCqUQDLue+1DrVjjymWeiJhTuE6DELjI22Ec8S7jt9VxT32mPL0uCwp2dH9XH346Wk&#10;msbiUu3Xb9XHu3v8nr4k/fVrzM1kWD+ByjTkq/jf/WoNyFa5IjdA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h3swgAAANoAAAAPAAAAAAAAAAAAAAAAAJgCAABkcnMvZG93&#10;bnJldi54bWxQSwUGAAAAAAQABAD1AAAAhwMAAAAA&#10;" path="m8,5c6,5,3,3,2,3,2,3,1,3,1,2,1,2,,1,,e" filled="f" strokecolor="#25221e" strokeweight=".26mm">
                  <v:path o:connecttype="custom" o:connectlocs="15,7;4,5;1,2;0,0" o:connectangles="0,0,0,0"/>
                </v:shape>
                <v:shape id="Freeform 10" o:spid="_x0000_s1034" style="position:absolute;left:4887;top:1182;width:164;height:18;visibility:visible;mso-wrap-style:none;v-text-anchor:middle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yosMA&#10;AADaAAAADwAAAGRycy9kb3ducmV2LnhtbESPQWvCQBSE74L/YXkFb7qpiNToKiIqxZ4abdHbI/vM&#10;BrNvQ3Yb47/vFgoeh5n5hlmsOluJlhpfOlbwOkpAEOdOl1woOB13wzcQPiBrrByTggd5WC37vQWm&#10;2t35k9osFCJC2KeowIRQp1L63JBFP3I1cfSurrEYomwKqRu8R7it5DhJptJiyXHBYE0bQ/kt+7EK&#10;7Pp7i+fD/uMLs3pymbSbytweSg1euvUcRKAuPMP/7XetYAZ/V+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syosMAAADaAAAADwAAAAAAAAAAAAAAAACYAgAAZHJzL2Rv&#10;d25yZXYueG1sUEsFBgAAAAAEAAQA9QAAAIgDAAAAAA==&#10;" path="m108,c88,8,77,13,53,13,40,13,5,11,,e" filled="f" strokecolor="#25221e" strokeweight=".26mm">
                  <v:path o:connecttype="custom" o:connectlocs="249,0;121,25;0,0" o:connectangles="0,0,0"/>
                </v:shape>
                <v:shape id="Freeform 11" o:spid="_x0000_s1035" style="position:absolute;left:4681;top:1178;width:11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XXMcA&#10;AADbAAAADwAAAGRycy9kb3ducmV2LnhtbESPQU/CQBCF7yb+h82YeJOtHogWFgImEEw8IBICt0l3&#10;6NZ2Z0t3heqvdw4k3mby3rz3zXja+0adqYtVYAOPgwwUcRFsxaWB7efi4RlUTMgWm8Bk4IciTCe3&#10;N2PMbbjwB503qVQSwjFHAy6lNtc6Fo48xkFoiUU7hs5jkrUrte3wIuG+0U9ZNtQeK5YGhy29Oirq&#10;zbc38HJa7tbH3/36vfoKi3ldz98OyRlzf9fPRqAS9enffL1eWcEXevlFBt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Q11zHAAAA2wAAAA8AAAAAAAAAAAAAAAAAmAIAAGRy&#10;cy9kb3ducmV2LnhtbFBLBQYAAAAABAAEAPUAAACMAwAAAAA=&#10;" path="m,4c1,4,2,3,3,3v,,1,,1,c4,3,4,3,4,3,4,3,5,2,5,2v,,1,,1,-1c6,1,8,,8,e" filled="f" strokecolor="#25221e" strokeweight=".26mm">
                  <v:path o:connecttype="custom" o:connectlocs="0,6;6,5;8,5;8,5;10,4;11,1;15,0" o:connectangles="0,0,0,0,0,0,0"/>
                </v:shape>
                <v:shape id="Freeform 12" o:spid="_x0000_s1036" style="position:absolute;left:4549;top:1178;width:10;height:5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yx8QA&#10;AADbAAAADwAAAGRycy9kb3ducmV2LnhtbERPTWsCMRC9F/wPYQRvNWsP0m6NUgVFoQerIu1t2Iyb&#10;dTeT7Sbq6q9vhIK3ebzPGU1aW4kzNb5wrGDQT0AQZ04XnCvYbefPryB8QNZYOSYFV/IwGXeeRphq&#10;d+EvOm9CLmII+xQVmBDqVEqfGbLo+64mjtzBNRZDhE0udYOXGG4r+ZIkQ2mx4NhgsKaZoazcnKyC&#10;t9/Ffn24fa8/i6ObT8tyuvoJRqlet/14BxGoDQ/xv3up4/wB3H+JB8j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ccsfEAAAA2wAAAA8AAAAAAAAAAAAAAAAAmAIAAGRycy9k&#10;b3ducmV2LnhtbFBLBQYAAAAABAAEAPUAAACJAwAAAAA=&#10;" path="m8,4c6,4,4,3,3,2v,,-1,,-1,c2,1,,,,e" filled="f" strokecolor="#25221e" strokeweight=".26mm">
                  <v:path o:connecttype="custom" o:connectlocs="13,6;5,4;4,4;0,0" o:connectangles="0,0,0,0"/>
                </v:shape>
                <v:shape id="Freeform 13" o:spid="_x0000_s1037" style="position:absolute;left:4538;top:1181;width:164;height:18;visibility:visible;mso-wrap-style:none;v-text-anchor:middle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6hO8EA&#10;AADbAAAADwAAAGRycy9kb3ducmV2LnhtbERPS2vCQBC+C/0PywjedKOISHQNQdpS9NT0gd6G7JgN&#10;ZmdDdhvjv+8WCt7m43vONhtsI3rqfO1YwXyWgCAuna65UvD58TJdg/ABWWPjmBTcyUO2exptMdXu&#10;xu/UF6ESMYR9igpMCG0qpS8NWfQz1xJH7uI6iyHCrpK6w1sMt41cJMlKWqw5NhhsaW+ovBY/VoHN&#10;v5/xdHg9fmHRLs/Lft+Y612pyXjINyACDeEh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eoTvBAAAA2wAAAA8AAAAAAAAAAAAAAAAAmAIAAGRycy9kb3du&#10;cmV2LnhtbFBLBQYAAAAABAAEAPUAAACGAwAAAAA=&#10;" path="m108,c89,8,78,13,54,13,40,13,6,12,,1e" filled="f" strokecolor="#25221e" strokeweight=".26mm">
                  <v:path o:connecttype="custom" o:connectlocs="249,0;125,25;0,1" o:connectangles="0,0,0"/>
                </v:shape>
                <v:shape id="Freeform 14" o:spid="_x0000_s1038" style="position:absolute;left:5006;top:527;width:4;height:22;visibility:visible;mso-wrap-style:none;v-text-anchor:middle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ebcEA&#10;AADbAAAADwAAAGRycy9kb3ducmV2LnhtbERPTWsCMRC9F/ofwhR6q1mrFVmN0hYsHnrpVvY8bsbN&#10;6maybOIa/30jCL3N433Och1tKwbqfeNYwXiUgSCunG64VrD73bzMQfiArLF1TAqu5GG9enxYYq7d&#10;hX9oKEItUgj7HBWYELpcSl8ZsuhHriNO3MH1FkOCfS11j5cUblv5mmUzabHh1GCwo09D1ak4WwXf&#10;m2G//ZjW5ZuJzf7IWBbxq1Tq+Sm+L0AEiuFffHdvdZo/gdsv6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VHm3BAAAA2wAAAA8AAAAAAAAAAAAAAAAAmAIAAGRycy9kb3du&#10;cmV2LnhtbFBLBQYAAAAABAAEAPUAAACGAwAAAAA=&#10;" path="m,16v1,,1,,1,-1c1,15,1,14,1,14v,,,1,,c1,14,1,13,1,13v1,,1,-1,2,-2c3,11,3,10,3,10,3,9,3,8,3,8,3,6,4,5,4,4,4,3,4,2,4,1,4,1,4,,3,e" filled="f" strokecolor="#25221e" strokeweight=".26mm">
                  <v:path o:connecttype="custom" o:connectlocs="0,30;1,29;1,26;1,26;1,25;3,21;3,19;3,15;4,8;4,1;3,0" o:connectangles="0,0,0,0,0,0,0,0,0,0,0"/>
                </v:shape>
                <v:shape id="Freeform 15" o:spid="_x0000_s1039" style="position:absolute;left:5016;top:536;width:9;height:33;visibility:visible;mso-wrap-style:none;v-text-anchor:middle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Kdd78A&#10;AADbAAAADwAAAGRycy9kb3ducmV2LnhtbERPTYvCMBC9C/6HMIIX0VRZFqlGUVFcj6sePA7N2Bab&#10;SWmijf/eCIK3ebzPmS+DqcSDGldaVjAeJSCIM6tLzhWcT7vhFITzyBory6TgSQ6Wi25njqm2Lf/T&#10;4+hzEUPYpaig8L5OpXRZQQbdyNbEkbvaxqCPsMmlbrCN4aaSkyT5lQZLjg0F1rQpKLsd70bBPmz8&#10;JVB2OA+2z934dN9iu06U6vfCagbCU/Bf8cf9p+P8H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p13vwAAANsAAAAPAAAAAAAAAAAAAAAAAJgCAABkcnMvZG93bnJl&#10;di54bWxQSwUGAAAAAAQABAD1AAAAhAMAAAAA&#10;" path="m,23c,21,1,18,2,16v1,,2,-3,3,-4c6,11,6,9,6,6,6,5,7,3,6,2,6,2,5,1,5,1,5,1,4,,4,e" filled="f" strokecolor="#25221e" strokeweight=".26mm">
                  <v:path o:connecttype="custom" o:connectlocs="0,47;4,33;8,24;10,13;10,4;8,1;6,0" o:connectangles="0,0,0,0,0,0,0"/>
                </v:shape>
                <v:shape id="Freeform 16" o:spid="_x0000_s1040" style="position:absolute;left:4785;top:668;width:110;height:178;visibility:visible;mso-wrap-style:none;v-text-anchor:middle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5l8IA&#10;AADbAAAADwAAAGRycy9kb3ducmV2LnhtbERPTWvCQBC9F/oflin01mwqVULqKiItiILFtIcch+w0&#10;G8zOhuw2if/eFYTe5vE+Z7mebCsG6n3jWMFrkoIgrpxuuFbw8/35koHwAVlj65gUXMjDevX4sMRc&#10;u5FPNBShFjGEfY4KTAhdLqWvDFn0ieuII/freoshwr6WuscxhttWztJ0IS02HBsMdrQ1VJ2LP6ug&#10;2h2bwz7bm1n54RZf5UVuyzep1PPTtHkHEWgK/+K7e6fj/Dncfok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XmXwgAAANsAAAAPAAAAAAAAAAAAAAAAAJgCAABkcnMvZG93&#10;bnJldi54bWxQSwUGAAAAAAQABAD1AAAAhw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09mm">
                  <v:path o:connecttype="custom" o:connectlocs="80,12;148,18;154,93;149,110;134,129;145,169;140,176;95,222;84,248;44,259;30,262;12,243;50,225;90,181;57,106;50,81;54,56;80,12" o:connectangles="0,0,0,0,0,0,0,0,0,0,0,0,0,0,0,0,0,0"/>
                </v:shape>
                <v:shape id="Freeform 17" o:spid="_x0000_s1041" style="position:absolute;left:4814;top:831;width:6;height:8;visibility:visible;mso-wrap-style:none;v-text-anchor:middle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FgCsMA&#10;AADbAAAADwAAAGRycy9kb3ducmV2LnhtbERPS2vCQBC+C/6HZQQvUjctNITUNUgkVLz5oNDbNDtN&#10;0mZnQ3ar0V/fFQRv8/E9Z5ENphUn6l1jWcHzPAJBXFrdcKXgeCieEhDOI2tsLZOCCznIluPRAlNt&#10;z7yj095XIoSwS1FB7X2XSunKmgy6ue2IA/dte4M+wL6SusdzCDetfImiWBpsODTU2FFeU/m7/zMK&#10;8Cen7eyjvRbXZP1VmPgzad5flZpOhtUbCE+Df4jv7o0O82O4/R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FgCs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.26mm">
                  <v:path o:connecttype="custom" o:connectlocs="0,11;0,9;0,9;0,7;0,7;0,7;0,7;0,5;1,5;1,5;1,5;1,5;1,4;1,4;1,4;2,4;2,4;2,4;2,4;2,4;5,1;5,1;5,1;6,1;6,0;6,0;6,0;7,0" o:connectangles="0,0,0,0,0,0,0,0,0,0,0,0,0,0,0,0,0,0,0,0,0,0,0,0,0,0,0,0"/>
                </v:shape>
                <v:shape id="Freeform 18" o:spid="_x0000_s1042" style="position:absolute;left:4800;top:827;width:7;height:12;visibility:visible;mso-wrap-style:none;v-text-anchor:middle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90Gr8A&#10;AADbAAAADwAAAGRycy9kb3ducmV2LnhtbERPS2sCMRC+F/ofwhS81awKrd1uFBGEPRVqBa/DZvaB&#10;yWTdZB/+e1MQvM3H95xsO1kjBup841jBYp6AIC6cbrhScPo7vK9B+ICs0TgmBTfysN28vmSYajfy&#10;Lw3HUIkYwj5FBXUIbSqlL2qy6OeuJY5c6TqLIcKukrrDMYZbI5dJ8iEtNhwbamxpX1NxOfZWwbgq&#10;J9nzV98meLppl5vr+ccoNXubdt8gAk3hKX64cx3nf8L/L/EAub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/3QavwAAANsAAAAPAAAAAAAAAAAAAAAAAJgCAABkcnMvZG93bnJl&#10;di54bWxQSwUGAAAAAAQABAD1AAAAhAMAAAAA&#10;" path="m,9c,8,,7,,6,,5,,4,1,4v,,,,,-1c1,3,2,3,2,3r,c2,3,4,1,4,1,4,1,6,,6,e" filled="f" strokecolor="#25221e" strokeweight=".26mm">
                  <v:path o:connecttype="custom" o:connectlocs="0,16;0,11;1,7;1,5;2,5;2,5;6,1;8,0" o:connectangles="0,0,0,0,0,0,0,0"/>
                </v:shape>
                <v:oval id="Oval 19" o:spid="_x0000_s1043" style="position:absolute;left:4670;top:505;width:22;height:2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FDMUA&#10;AADbAAAADwAAAGRycy9kb3ducmV2LnhtbESPT2vCQBDF7wW/wzJCb3WjhVaiq0ip4EEoxj94HLNj&#10;EszOhuxWYz+9cyh4m+G9ee8303nnanWlNlSeDQwHCSji3NuKCwO77fJtDCpEZIu1ZzJwpwDzWe9l&#10;iqn1N97QNYuFkhAOKRooY2xSrUNeksMw8A2xaGffOoyytoW2Ld4k3NV6lCQf2mHF0lBiQ18l5Zfs&#10;1xnYF+s7bo8/p9ViX68/Mzx8/70fjHntd4sJqEhdfJr/r1dW8AVWfpEB9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gUMxQAAANsAAAAPAAAAAAAAAAAAAAAAAJgCAABkcnMv&#10;ZG93bnJldi54bWxQSwUGAAAAAAQABAD1AAAAigMAAAAA&#10;" strokecolor="#25221e" strokeweight=".09mm">
                  <v:stroke joinstyle="miter"/>
                </v:oval>
                <v:oval id="Oval 20" o:spid="_x0000_s1044" style="position:absolute;left:4630;top:447;width:23;height:2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qgl8IA&#10;AADbAAAADwAAAGRycy9kb3ducmV2LnhtbERPS4vCMBC+C/6HMII3TXcFXbtGkUXBgyDWBx7HZrYt&#10;20xKE7X6640g7G0+vudMZo0pxZVqV1hW8NGPQBCnVhecKdjvlr0vEM4jaywtk4I7OZhN260Jxtre&#10;eEvXxGcihLCLUUHufRVL6dKcDLq+rYgD92trgz7AOpO6xlsIN6X8jKKhNFhwaMixop+c0r/kYhQc&#10;svUdd6fNeTU/lOtRgsfFY3BUqttp5t8gPDX+X/x2r3SYP4bXL+EA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qCXwgAAANsAAAAPAAAAAAAAAAAAAAAAAJgCAABkcnMvZG93&#10;bnJldi54bWxQSwUGAAAAAAQABAD1AAAAhwMAAAAA&#10;" strokecolor="#25221e" strokeweight=".09mm">
                  <v:stroke joinstyle="miter"/>
                </v:oval>
                <v:oval id="Oval 21" o:spid="_x0000_s1045" style="position:absolute;left:4573;top:482;width:21;height:2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Dt8AA&#10;AADbAAAADwAAAGRycy9kb3ducmV2LnhtbERPy4rCMBTdD/gP4QruxlQFR6pRRBRcCGJ94PLaXNti&#10;c1OaqNWvN4sBl4fznswaU4oH1a6wrKDXjUAQp1YXnCk47Fe/IxDOI2ssLZOCFzmYTVs/E4y1ffKO&#10;HonPRAhhF6OC3PsqltKlORl0XVsRB+5qa4M+wDqTusZnCDel7EfRUBosODTkWNEip/SW3I2CY7Z5&#10;4f68vaznx3Lzl+Bp+R6clOq0m/kYhKfGf8X/7rVW0A/rw5fwA+T0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zDt8AAAADbAAAADwAAAAAAAAAAAAAAAACYAgAAZHJzL2Rvd25y&#10;ZXYueG1sUEsFBgAAAAAEAAQA9QAAAIUDAAAAAA==&#10;" strokecolor="#25221e" strokeweight=".09mm">
                  <v:stroke joinstyle="miter"/>
                </v:oval>
                <v:shape id="Freeform 22" o:spid="_x0000_s1046" style="position:absolute;left:4630;top:668;width:9;height:7;visibility:visible;mso-wrap-style:none;v-text-anchor:middle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7D8r8A&#10;AADbAAAADwAAAGRycy9kb3ducmV2LnhtbESPT4vCMBTE78J+h/AWvK2pFWSppiKLilf/3R/Ns+22&#10;ealN1PjtjSB4HGbmN8x8EUwrbtS72rKC8SgBQVxYXXOp4HhY//yCcB5ZY2uZFDzIwSL/Gswx0/bO&#10;O7rtfSkihF2GCirvu0xKV1Rk0I1sRxy9s+0N+ij7Uuoe7xFuWpkmyVQarDkuVNjRX0VFs78aBdPL&#10;/5XDqm5O7Wa7DMWGaZKyUsPvsJyB8BT8J/xub7WCdAyvL/EHy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fsPyvwAAANsAAAAPAAAAAAAAAAAAAAAAAJgCAABkcnMvZG93bnJl&#10;di54bWxQSwUGAAAAAAQABAD1AAAAhAMAAAAA&#10;" path="m,6c,6,1,5,1,4v,,,,,c1,4,1,3,2,3v,,,,,c2,3,2,3,3,3v,,,-1,,-1c3,2,4,1,4,1v,,1,,1,c5,1,7,,7,e" filled="f" strokecolor="#25221e" strokeweight=".26mm">
                  <v:path o:connecttype="custom" o:connectlocs="0,8;1,6;1,6;4,5;4,5;5,5;5,2;6,1;8,1;12,0" o:connectangles="0,0,0,0,0,0,0,0,0,0"/>
                </v:shape>
                <v:shape id="Freeform 23" o:spid="_x0000_s1047" style="position:absolute;left:4618;top:664;width:6;height:2;visibility:visible;mso-wrap-style:none;v-text-anchor:middle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q3dsMA&#10;AADbAAAADwAAAGRycy9kb3ducmV2LnhtbESPQWvCQBSE7wX/w/KE3urGFFqJriJCQCoVjAoeH9ln&#10;Esy+XbJbjf/eFYQeh5n5hpktetOKK3W+saxgPEpAEJdWN1wpOOzzjwkIH5A1tpZJwZ08LOaDtxlm&#10;2t54R9ciVCJC2GeooA7BZVL6siaDfmQdcfTOtjMYouwqqTu8RbhpZZokX9Jgw3GhRkermspL8WcU&#10;fLtL/it393TjtsfJqch/PrdrVOp92C+nIAL14T/8aq+1gjSF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q3dsMAAADbAAAADwAAAAAAAAAAAAAAAACYAgAAZHJzL2Rv&#10;d25yZXYueG1sUEsFBgAAAAAEAAQA9QAAAIgDAAAAAA==&#10;" path="m,3r,c,3,1,3,1,3l1,2v,,,,,l1,2v,,,,,l2,2v,,,,,c2,2,2,2,2,2r,c2,2,2,2,2,2,2,2,3,1,3,1v,,,,,c4,1,4,1,4,1,4,1,4,,4,r,c4,,5,,5,r,c5,,5,,5,e" filled="f" strokecolor="#25221e" strokeweight=".26mm">
                  <v:path o:connecttype="custom" o:connectlocs="0,1;0,1;1,1;1,1;1,1;1,1;1,1;2,1;2,1;2,1;2,1;2,1;5,1;5,1;6,1;6,0;6,0;7,0;7,0;7,0" o:connectangles="0,0,0,0,0,0,0,0,0,0,0,0,0,0,0,0,0,0,0,0"/>
                </v:shape>
                <v:shape id="Freeform 24" o:spid="_x0000_s1048" style="position:absolute;left:4584;top:588;width:40;height:38;visibility:visible;mso-wrap-style:none;v-text-anchor:middle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lMsMA&#10;AADbAAAADwAAAGRycy9kb3ducmV2LnhtbESPT2sCMRTE74LfITzBi9SsWqRsNysiCB5KobYXb4/N&#10;a3Zx87Ik2T9++6ZQ6HGYmd8wxWGyrRjIh8axgs06A0FcOd2wUfD1eX56AREissbWMSl4UIBDOZ8V&#10;mGs38gcN12hEgnDIUUEdY5dLGaqaLIa164iT9+28xZikN1J7HBPctnKbZXtpseG0UGNHp5qq+7W3&#10;ClZvGHfatkb33fn4fBt6P5p3pZaL6fgKItIU/8N/7YtWsN3B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YlMsMAAADbAAAADwAAAAAAAAAAAAAAAACYAgAAZHJzL2Rv&#10;d25yZXYueG1sUEsFBgAAAAAEAAQA9QAAAIgDAAAAAA==&#10;" path="m12,v2,2,5,5,9,5c24,5,27,6,27,9v,2,-2,2,-2,2c25,11,25,14,25,15v,3,-8,4,-8,9c17,26,8,24,7,23,6,22,2,21,2,19,1,17,,16,,13,1,9,1,8,3,6,4,5,10,,12,xe" strokecolor="#25221e" strokeweight=".09mm">
                  <v:path o:connecttype="custom" o:connectlocs="27,0;46,10;59,19;55,23;55,32;37,51;15,50;4,41;0,28;6,13;27,0" o:connectangles="0,0,0,0,0,0,0,0,0,0,0"/>
                </v:shape>
                <v:shape id="Freeform 25" o:spid="_x0000_s1049" style="position:absolute;left:4604;top:602;width:15;height:3;visibility:visible;mso-wrap-style:none;v-text-anchor:middle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ChXcEA&#10;AADbAAAADwAAAGRycy9kb3ducmV2LnhtbESPwWrDMBBE74X8g9hAbvW6TgjBiRJKIZCeSp1cclus&#10;rWRqrYylJu7fV4VCj8PsvNnZHSbfqxuPsQui4akoQbG0wXRiNVzOx8cNqJhIDPVBWMM3RzjsZw87&#10;qk24yzvfmmRVhkisSYNLaagRY+vYUyzCwJK9jzB6SlmOFs1I9wz3PVZluUZPneQGRwO/OG4/my+f&#10;33h7jQ43uLSIbZNoVV1t6bVezKfnLajEU/o//kufjIZqBb9bMgBw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AoV3BAAAA2wAAAA8AAAAAAAAAAAAAAAAAmAIAAGRycy9kb3du&#10;cmV2LnhtbFBLBQYAAAAABAAEAPUAAACGAwAAAAA=&#10;" path="m11,2c10,2,9,3,8,3,7,3,6,2,6,2,5,2,4,2,4,2,3,2,1,1,,e" filled="f" strokecolor="#25221e" strokeweight=".26mm">
                  <v:path o:connecttype="custom" o:connectlocs="20,2;15,3;11,2;7,2;0,0" o:connectangles="0,0,0,0,0"/>
                </v:shape>
                <v:shape id="Freeform 26" o:spid="_x0000_s1050" style="position:absolute;left:4601;top:611;width:10;height:4;visibility:visible;mso-wrap-style:none;v-text-anchor:middle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u+ecYA&#10;AADbAAAADwAAAGRycy9kb3ducmV2LnhtbESPQWsCMRSE74X+h/AKvdVshYquRtGCYsGD2lLq7bF5&#10;btbdvKybqFt/fVMQPA4z8w0zmrS2EmdqfOFYwWsnAUGcOV1wruDrc/7SB+EDssbKMSn4JQ+T8ePD&#10;CFPtLryh8zbkIkLYp6jAhFCnUvrMkEXfcTVx9PausRiibHKpG7xEuK1kN0l60mLBccFgTe+GsnJ7&#10;sgoGx8X3en/9Wa+Kg5vPynL2sQtGqeendjoEEagN9/CtvdQKum/w/yX+AD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u+ecYAAADbAAAADwAAAAAAAAAAAAAAAACYAgAAZHJz&#10;L2Rvd25yZXYueG1sUEsFBgAAAAAEAAQA9QAAAIsDAAAAAA==&#10;" path="m8,4c7,4,6,4,5,4,5,4,3,3,3,3,3,2,1,2,1,2,1,2,,1,,e" filled="f" strokecolor="#25221e" strokeweight=".26mm">
                  <v:path o:connecttype="custom" o:connectlocs="13,4;8,4;5,3;1,2;0,0" o:connectangles="0,0,0,0,0"/>
                </v:shape>
                <v:shape id="Freeform 27" o:spid="_x0000_s1051" style="position:absolute;left:4780;top:437;width:35;height:31;visibility:visible;mso-wrap-style:none;v-text-anchor:middle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WG8QA&#10;AADbAAAADwAAAGRycy9kb3ducmV2LnhtbESPUWvCMBSF3wf7D+EO9jJmqg8yOlMZG9MJG2j1B1ya&#10;26bY3JQm1vjvzUDw8XDO+Q5nsYy2EyMNvnWsYDrJQBBXTrfcKDjsv1/fQPiArLFzTAou5GFZPD4s&#10;MNfuzDsay9CIBGGfowITQp9L6StDFv3E9cTJq91gMSQ5NFIPeE5w28lZls2lxZbTgsGePg1Vx/Jk&#10;FcQvuea/Or6Y8fR72Y5+tSlXVqnnp/jxDiJQDPfwrf2jFczm8P8l/QBZ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L1hvEAAAA2wAAAA8AAAAAAAAAAAAAAAAAmAIAAGRycy9k&#10;b3ducmV2LnhtbFBLBQYAAAAABAAEAPUAAACJAwAAAAA=&#10;" path="m8,l23,5r-6,6l24,12r-6,7l12,15r,6l4,19,8,13,,14,,4,8,9,8,xe" strokecolor="#25221e" strokeweight=".09mm">
                  <v:path o:connecttype="custom" o:connectlocs="18,0;50,10;36,24;51,27;38,41;26,32;26,46;9,41;18,28;0,31;0,9;18,19;18,0" o:connectangles="0,0,0,0,0,0,0,0,0,0,0,0,0"/>
                </v:shape>
                <v:shape id="Freeform 28" o:spid="_x0000_s1052" style="position:absolute;left:4726;top:454;width:125;height:48;visibility:visible;mso-wrap-style:none;v-text-anchor:middle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OpcQA&#10;AADbAAAADwAAAGRycy9kb3ducmV2LnhtbESPQWvCQBSE7wX/w/IEb3WjB1NSV2mFQGPxUA2eH9nX&#10;bDD7NmS3Sfz3bqHQ4zAz3zDb/WRbMVDvG8cKVssEBHHldMO1gvKSP7+A8AFZY+uYFNzJw343e9pi&#10;pt3IXzScQy0ihH2GCkwIXSalrwxZ9EvXEUfv2/UWQ5R9LXWPY4TbVq6TZCMtNhwXDHZ0MFTdzj9W&#10;QfF+/bzqKeRal8c8PZnbaVOUSi3m09sriEBT+A//tT+0gnUKv1/iD5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1TqXEAAAA2wAAAA8AAAAAAAAAAAAAAAAAmAIAAGRycy9k&#10;b3ducmV2LnhtbFBLBQYAAAAABAAEAPUAAACJAwAAAAA=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09mm">
                  <v:path o:connecttype="custom" o:connectlocs="101,32;160,23;178,59;154,72;130,68;123,53;142,41;149,48;139,53;149,45;142,41;128,44;107,57;66,36;46,32;61,26;58,45;17,45;46,0;81,9;90,18;101,32" o:connectangles="0,0,0,0,0,0,0,0,0,0,0,0,0,0,0,0,0,0,0,0,0,0"/>
                </v:shape>
                <v:shape id="Freeform 29" o:spid="_x0000_s1053" style="position:absolute;left:4759;top:461;width:70;height:19;visibility:visible;mso-wrap-style:none;v-text-anchor:middle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K5y78A&#10;AADbAAAADwAAAGRycy9kb3ducmV2LnhtbERPy4rCMBTdC/5DuII7Te1CpBrFB8KAzGJ8obtLc22L&#10;zU1oMrbz95OF4PJw3otVZ2rxosZXlhVMxgkI4tzqigsF59N+NAPhA7LG2jIp+CMPq2W/t8BM25Z/&#10;6HUMhYgh7DNUUIbgMil9XpJBP7aOOHIP2xgMETaF1A22MdzUMk2SqTRYcWwo0dG2pPx5/DUK+Ntt&#10;Ludr2trD9L67uWfOWnqlhoNuPQcRqAsf8dv9pRWkcWz8En+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srnLvwAAANsAAAAPAAAAAAAAAAAAAAAAAJgCAABkcnMvZG93bnJl&#10;di54bWxQSwUGAAAAAAQABAD1AAAAhAMAAAAA&#10;" path="m,c4,,11,2,14,5v1,1,4,9,8,9c26,14,28,9,32,8v2,,5,-1,7,-1c41,8,42,7,43,7v2,,3,2,4,2e" filled="f" strokecolor="#25221e" strokeweight=".26mm">
                  <v:path o:connecttype="custom" o:connectlocs="0,0;31,10;49,26;71,15;86,14;95,14;104,16" o:connectangles="0,0,0,0,0,0,0"/>
                </v:shape>
                <v:shape id="Freeform 30" o:spid="_x0000_s1054" style="position:absolute;left:4788;top:585;width:36;height:63;visibility:visible;mso-wrap-style:none;v-text-anchor:middle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9hmMQA&#10;AADbAAAADwAAAGRycy9kb3ducmV2LnhtbESPT2vCQBTE7wW/w/KE3upGQavRVUSQiodS/6DXR/aZ&#10;BLNvY3azpt++Wyj0OMzMb5jFqjOVCNS40rKC4SABQZxZXXKu4Hzavk1BOI+ssbJMCr7JwWrZe1lg&#10;qu2TDxSOPhcRwi5FBYX3dSqlywoy6Aa2Jo7ezTYGfZRNLnWDzwg3lRwlyUQaLDkuFFjTpqDsfmyN&#10;gt29DR/79vHlQ3LFcbjW75+XsVKv/W49B+Gp8//hv/ZOKxjN4PdL/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fYZjEAAAA2wAAAA8AAAAAAAAAAAAAAAAAmAIAAGRycy9k&#10;b3ducmV2LnhtbFBLBQYAAAAABAAEAPUAAACJAwAAAAA=&#10;" path="m24,3v,4,1,11,,14c22,21,14,30,10,32,7,34,,42,,42,,29,,26,7,19,9,17,17,10,18,9,19,8,22,5,23,4v,,1,-3,1,-3c24,,24,2,24,3xe" strokecolor="#25221e" strokeweight=".26mm">
                  <v:path o:connecttype="custom" o:connectlocs="50,8;50,39;20,72;0,95;14,44;37,21;48,9;50,3;50,8" o:connectangles="0,0,0,0,0,0,0,0,0"/>
                </v:shape>
                <v:shape id="Freeform 31" o:spid="_x0000_s1055" style="position:absolute;left:4709;top:494;width:112;height:155;visibility:visible;mso-wrap-style:none;v-text-anchor:middle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5uMEA&#10;AADbAAAADwAAAGRycy9kb3ducmV2LnhtbERPy4rCMBTdC/MP4QpuRFMVH3SMMlQGFEWwiutLc6ct&#10;NjelydTO308WgsvDea+3nalES40rLSuYjCMQxJnVJecKbtfv0QqE88gaK8uk4I8cbDcfvTXG2j75&#10;Qm3qcxFC2MWooPC+jqV0WUEG3djWxIH7sY1BH2CTS93gM4SbSk6jaCENlhwaCqwpKSh7pL9GwRBP&#10;B5bn4zLxl/suadPhPZuflRr0u69PEJ46/xa/3HutYBbWhy/hB8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QubjBAAAA2wAAAA8AAAAAAAAAAAAAAAAAmAIAAGRycy9kb3du&#10;cmV2LnhtbFBLBQYAAAAABAAEAPUAAACGAwAAAAA=&#10;" path="m72,11r1,14l74,42,72,54,64,69,49,87,27,102,13,83,1,55,,39,4,17,19,1,29,,68,7r4,4xe" strokecolor="#25221e" strokeweight=".26mm">
                  <v:path o:connecttype="custom" o:connectlocs="165,26;166,58;170,97;165,125;147,160;112,201;62,236;30,191;3,128;0,90;9,40;44,3;67,0;156,17;165,26" o:connectangles="0,0,0,0,0,0,0,0,0,0,0,0,0,0,0"/>
                </v:shape>
                <v:shape id="Freeform 32" o:spid="_x0000_s1056" style="position:absolute;left:4742;top:509;width:22;height:11;visibility:visible;mso-wrap-style:none;v-text-anchor:middle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5ERMMA&#10;AADbAAAADwAAAGRycy9kb3ducmV2LnhtbESPQWsCMRSE7wX/Q3hCbzWrhVZXo4gg2FPtKuLxsXlm&#10;Fzcvyybupv++KRR6HGbmG2a1ibYRPXW+dqxgOslAEJdO12wUnE/7lzkIH5A1No5JwTd52KxHTyvM&#10;tRv4i/oiGJEg7HNUUIXQ5lL6siKLfuJa4uTdXGcxJNkZqTscEtw2cpZlb9JizWmhwpZ2FZX34mEV&#10;XD9iXODsfXt22fBZXI7GtP1Rqedx3C5BBIrhP/zXPmgFr1P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5ERMMAAADbAAAADwAAAAAAAAAAAAAAAACYAgAAZHJzL2Rv&#10;d25yZXYueG1sUEsFBgAAAAAEAAQA9QAAAIgDAAAAAA==&#10;" path="m,2c3,,16,,16,6,15,8,10,8,6,8,4,8,,4,,2xe" strokecolor="#25221e" strokeweight=".26mm">
                  <v:path o:connecttype="custom" o:connectlocs="0,4;30,11;11,15;0,4" o:connectangles="0,0,0,0"/>
                </v:shape>
                <v:shape id="Freeform 33" o:spid="_x0000_s1057" style="position:absolute;left:4783;top:516;width:23;height:12;visibility:visible;mso-wrap-style:none;v-text-anchor:middle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5cUcIA&#10;AADbAAAADwAAAGRycy9kb3ducmV2LnhtbESPQWvCQBSE7wX/w/KEXoputEUkuooIQk9CraLHR/aZ&#10;BLNvw741xn/fLRR6HGbmG2a57l2jOgpSezYwGWegiAtvay4NHL93ozkoicgWG89k4EkC69XgZYm5&#10;9Q/+ou4QS5UgLDkaqGJsc62lqMihjH1LnLyrDw5jkqHUNuAjwV2jp1k20w5rTgsVtrStqLgd7s7A&#10;2cspvO3jfSbdx2TXsmi+zI15HfabBahIffwP/7U/rYH3Kfx+ST9Ar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lxRwgAAANsAAAAPAAAAAAAAAAAAAAAAAJgCAABkcnMvZG93&#10;bnJldi54bWxQSwUGAAAAAAQABAD1AAAAhwMAAAAA&#10;" path="m,2c3,,16,1,16,6,15,9,10,8,6,8,4,8,,5,,2xe" strokecolor="#25221e" strokeweight=".26mm">
                  <v:path o:connecttype="custom" o:connectlocs="0,4;33,11;13,15;0,4" o:connectangles="0,0,0,0"/>
                </v:shape>
                <v:oval id="Oval 34" o:spid="_x0000_s1058" style="position:absolute;left:4752;top:511;width:5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YisUA&#10;AADbAAAADwAAAGRycy9kb3ducmV2LnhtbESPQWvCQBSE74X+h+UVepG60aDY6CpBKZTejCna2zP7&#10;TILZtyG7Nem/7xaEHoeZ+YZZbQbTiBt1rrasYDKOQBAXVtdcKsgPby8LEM4ja2wsk4IfcrBZPz6s&#10;MNG25z3dMl+KAGGXoILK+zaR0hUVGXRj2xIH72I7gz7IrpS6wz7ATSOnUTSXBmsOCxW2tK2ouGbf&#10;RsHXSTf72e74US8u/Dl6zftrek6Ven4a0iUIT4P/D9/b71pBHMP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hiKxQAAANsAAAAPAAAAAAAAAAAAAAAAAJgCAABkcnMv&#10;ZG93bnJldi54bWxQSwUGAAAAAAQABAD1AAAAigMAAAAA&#10;" strokecolor="#25221e" strokeweight=".26mm">
                  <v:stroke joinstyle="miter"/>
                </v:oval>
                <v:oval id="Oval 35" o:spid="_x0000_s1059" style="position:absolute;left:4791;top:519;width:4;height: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A/sUA&#10;AADbAAAADwAAAGRycy9kb3ducmV2LnhtbESPW2vCQBSE3wv9D8sp+FJ0U2/Y1FVCiyC+eUP7dpo9&#10;JsHs2ZDdmvjvXUHwcZiZb5jpvDWluFDtCssKPnoRCOLU6oIzBbvtojsB4TyyxtIyKbiSg/ns9WWK&#10;sbYNr+my8ZkIEHYxKsi9r2IpXZqTQdezFXHwTrY26IOsM6lrbALclLIfRWNpsOCwkGNF3zml582/&#10;UfB71OV69HNYFZMT798/d805+UuU6ry1yRcIT61/hh/tpVYwGML9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4D+xQAAANsAAAAPAAAAAAAAAAAAAAAAAJgCAABkcnMv&#10;ZG93bnJldi54bWxQSwUGAAAAAAQABAD1AAAAigMAAAAA&#10;" strokecolor="#25221e" strokeweight=".26mm">
                  <v:stroke joinstyle="miter"/>
                </v:oval>
                <v:shape id="Freeform 36" o:spid="_x0000_s1060" style="position:absolute;left:4757;top:497;width:40;height:38;visibility:visible;mso-wrap-style:none;v-text-anchor:middle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J78MA&#10;AADbAAAADwAAAGRycy9kb3ducmV2LnhtbESPQYvCMBSE7wv+h/AEb2uqriK1qYggelDYVRG8PZpn&#10;W2xeahO1++/NgrDHYWa+YZJ5ayrxoMaVlhUM+hEI4szqknMFx8PqcwrCeWSNlWVS8EsO5mnnI8FY&#10;2yf/0GPvcxEg7GJUUHhfx1K6rCCDrm9r4uBdbGPQB9nkUjf4DHBTyWEUTaTBksNCgTUtC8qu+7tR&#10;4A637fddmtO6nnyt7Pnk/M5mSvW67WIGwlPr/8Pv9kYrGI3h70v4AT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nJ78MAAADbAAAADwAAAAAAAAAAAAAAAACYAgAAZHJzL2Rv&#10;d25yZXYueG1sUEsFBgAAAAAEAAQA9QAAAIgDAAAAAA==&#10;" path="m,c6,,9,6,9,12v,3,-1,4,-3,7c6,20,2,24,1,24r14,2c13,22,14,17,14,12,14,9,25,5,27,6e" filled="f" strokecolor="#25221e" strokeweight=".26mm">
                  <v:path o:connecttype="custom" o:connectlocs="0,0;19,26;13,41;1,51;33,56;31,26;59,13" o:connectangles="0,0,0,0,0,0,0"/>
                </v:shape>
                <v:shape id="Freeform 37" o:spid="_x0000_s1061" style="position:absolute;left:4771;top:561;width:6;height:33;visibility:visible;mso-wrap-style:none;v-text-anchor:middle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8S9MMA&#10;AADbAAAADwAAAGRycy9kb3ducmV2LnhtbESPQWvCQBSE70L/w/IKXqRuqhIkdZUiiHpUi7S31+xr&#10;Epp9G3Y3Jv57VxA8DjPzDbNY9aYWF3K+sqzgfZyAIM6trrhQ8HXavM1B+ICssbZMCq7kYbV8GSww&#10;07bjA12OoRARwj5DBWUITSalz0sy6Me2IY7en3UGQ5SukNphF+GmlpMkSaXBiuNCiQ2tS8r/j61R&#10;8D33s705d2fXcqV/2vV2P/rdKjV87T8/QATqwzP8aO+0gmkK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8S9MMAAADbAAAADwAAAAAAAAAAAAAAAACYAgAAZHJzL2Rv&#10;d25yZXYueG1sUEsFBgAAAAAEAAQA9QAAAIgDAAAAAA==&#10;" path="m3,c2,3,,9,2,12v1,2,1,3,2,5c4,18,4,19,4,20v1,,1,2,1,3e" filled="f" strokecolor="#25221e" strokeweight=".26mm">
                  <v:path o:connecttype="custom" o:connectlocs="5,0;2,24;6,34;6,42;7,47" o:connectangles="0,0,0,0,0"/>
                </v:shape>
                <v:shape id="Freeform 38" o:spid="_x0000_s1062" style="position:absolute;left:4762;top:556;width:8;height:49;visibility:visible;mso-wrap-style:none;v-text-anchor:middle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SwsQA&#10;AADbAAAADwAAAGRycy9kb3ducmV2LnhtbESPQWvCQBSE74X+h+UVeil104i2pFmlCBUvHhILvT6y&#10;zyQk+zbsrjH213cFweMwM98w+XoyvRjJ+daygrdZAoK4srrlWsHP4fv1A4QPyBp7y6TgQh7Wq8eH&#10;HDNtz1zQWIZaRAj7DBU0IQyZlL5qyKCf2YE4ekfrDIYoXS21w3OEm16mSbKUBluOCw0OtGmo6sqT&#10;UbA3xfg3epceX+Svd91iuy/KVKnnp+nrE0SgKdzDt/ZOK5i/w/V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/0sLEAAAA2wAAAA8AAAAAAAAAAAAAAAAAmAIAAGRycy9k&#10;b3ducmV2LnhtbFBLBQYAAAAABAAEAPUAAACJAwAAAAA=&#10;" path="m7,c1,2,,9,,15v,4,,7,2,11c3,28,5,30,5,33e" filled="f" strokecolor="#25221e" strokeweight=".26mm">
                  <v:path o:connecttype="custom" o:connectlocs="9,0;0,33;2,58;7,73" o:connectangles="0,0,0,0"/>
                </v:shape>
                <v:shape id="Freeform 39" o:spid="_x0000_s1063" style="position:absolute;left:4752;top:553;width:6;height:55;visibility:visible;mso-wrap-style:none;v-text-anchor:middle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6z8IA&#10;AADbAAAADwAAAGRycy9kb3ducmV2LnhtbERPy2rCQBTdC/2H4QrdmYlKi0RHKQUhtIviA4y7S+aa&#10;xGbuhJlpkv59ZyF0eTjvzW40rejJ+caygnmSgiAurW64UnA+7WcrED4ga2wtk4Jf8rDbPk02mGk7&#10;8IH6Y6hEDGGfoYI6hC6T0pc1GfSJ7Ygjd7POYIjQVVI7HGK4aeUiTV+lwYZjQ40dvddUfh9/jIJr&#10;fr8UnorxJf9YfS4Xcu++TKvU83R8W4MINIZ/8cOdawXLODZ+i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GzrPwgAAANsAAAAPAAAAAAAAAAAAAAAAAJgCAABkcnMvZG93&#10;bnJldi54bWxQSwUGAAAAAAQABAD1AAAAhwMAAAAA&#10;" path="m5,c5,2,2,6,2,8,1,10,1,12,1,15v,5,1,9,1,14c2,30,2,33,1,34v,,-1,3,-1,3e" filled="f" strokecolor="#25221e" strokeweight=".26mm">
                  <v:path o:connecttype="custom" o:connectlocs="7,0;2,18;1,33;2,64;1,76;0,82" o:connectangles="0,0,0,0,0,0"/>
                </v:shape>
                <v:shape id="Freeform 40" o:spid="_x0000_s1064" style="position:absolute;left:4745;top:553;width:5;height:29;visibility:visible;mso-wrap-style:none;v-text-anchor:middle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SdsUA&#10;AADbAAAADwAAAGRycy9kb3ducmV2LnhtbESPQWsCMRSE74L/ITyhN83aQrFbo4goFC2CW2n19tg8&#10;N6ubl2UTdfvvG0HocZiZb5jxtLWVuFLjS8cKhoMEBHHudMmFgt3Xsj8C4QOyxsoxKfglD9NJtzPG&#10;VLsbb+mahUJECPsUFZgQ6lRKnxuy6AeuJo7e0TUWQ5RNIXWDtwi3lXxOkldpseS4YLCmuaH8nF2s&#10;gs3352mxzk4/clGv9uvDcUdmmSj11Gtn7yACteE//Gh/aAUvb3D/En+An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RJ2xQAAANsAAAAPAAAAAAAAAAAAAAAAAJgCAABkcnMv&#10;ZG93bnJldi54bWxQSwUGAAAAAAQABAD1AAAAigMAAAAA&#10;" path="m5,c3,2,3,4,2,5,1,7,1,10,1,12,1,15,,17,,20e" filled="f" strokecolor="#25221e" strokeweight=".26mm">
                  <v:path o:connecttype="custom" o:connectlocs="5,0;2,10;1,25;0,42" o:connectangles="0,0,0,0"/>
                </v:shape>
                <v:shape id="Freeform 41" o:spid="_x0000_s1065" style="position:absolute;left:4751;top:604;width:41;height:47;visibility:visible;mso-wrap-style:none;v-text-anchor:middle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CicAA&#10;AADbAAAADwAAAGRycy9kb3ducmV2LnhtbERPTYvCMBC9L/gfwgjetqkiRatRRBBWT7tWQW9DM7al&#10;zaQ0Wa3++s1hwePjfS/XvWnEnTpXWVYwjmIQxLnVFRcKTtnucwbCeWSNjWVS8CQH69XgY4mptg/+&#10;ofvRFyKEsEtRQel9m0rp8pIMusi2xIG72c6gD7ArpO7wEcJNIydxnEiDFYeGElvalpTXx1+j4Pv6&#10;yur4nLVufqiSRNcXt99apUbDfrMA4an3b/G/+0srmIb14Uv4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ZWCicAAAADbAAAADwAAAAAAAAAAAAAAAACYAgAAZHJzL2Rvd25y&#10;ZXYueG1sUEsFBgAAAAAEAAQA9QAAAIUDAAAAAA==&#10;" path="m14,5c16,5,26,2,27,1v1,-1,1,10,1,12c28,16,28,21,26,23v-1,,-2,3,-2,4c23,28,24,26,23,28v,,,,,c23,26,23,20,22,20v,,-2,3,-2,3c20,23,19,24,19,24v-3,2,-6,4,-8,6c9,31,,32,1,30,2,29,9,21,10,19v4,-3,4,-9,4,-14xe" strokecolor="#25221e" strokeweight=".26mm">
                  <v:path o:connecttype="custom" o:connectlocs="31,10;59,1;60,28;56,50;51,59;50,60;50,60;47,43;42,50;41,51;23,65;1,65;22,41;31,10" o:connectangles="0,0,0,0,0,0,0,0,0,0,0,0,0,0"/>
                </v:shape>
                <v:shape id="Freeform 42" o:spid="_x0000_s1066" style="position:absolute;left:4695;top:570;width:66;height:104;visibility:visible;mso-wrap-style:none;v-text-anchor:middle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ydsQA&#10;AADbAAAADwAAAGRycy9kb3ducmV2LnhtbESPQWsCMRSE74X+h/AKXqRmldaWrVFELVgEQdveH5vn&#10;7tLNy5Jk4/rvjSD0OMzMN8xs0ZtGRHK+tqxgPMpAEBdW11wq+Pn+fH4H4QOyxsYyKbiQh8X88WGG&#10;ubZnPlA8hlIkCPscFVQhtLmUvqjIoB/Zljh5J+sMhiRdKbXDc4KbRk6ybCoN1pwWKmxpVVHxd+yM&#10;gq9dN9z87t3htYxv3br1cRU3J6UGT/3yA0SgPvyH7+2tVvAyhtuX9AP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3snb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.26mm">
                  <v:path o:connecttype="custom" o:connectlocs="21,17;44,90;53,107;59,99;63,99;72,125;95,118;98,81;57,45;27,26;21,17" o:connectangles="0,0,0,0,0,0,0,0,0,0,0"/>
                </v:shape>
                <v:group id="Group 43" o:spid="_x0000_s1067" style="position:absolute;left:4425;top:471;width:733;height:883" coordorigin="4425,471" coordsize="733,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68" style="position:absolute;left:4425;top:888;width:733;height:466;visibility:visible;mso-wrap-style:none;v-text-anchor:middle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3y+8QA&#10;AADbAAAADwAAAGRycy9kb3ducmV2LnhtbESPQWvCQBSE7wX/w/KE3upGTUVS1yBioLc2qZQeH9ln&#10;NiT7NmRXTf99t1DocZiZb5hdPtle3Gj0rWMFy0UCgrh2uuVGwfmjeNqC8AFZY++YFHyTh3w/e9hh&#10;pt2dS7pVoRERwj5DBSaEIZPS14Ys+oUbiKN3caPFEOXYSD3iPcJtL1dJspEWW44LBgc6Gqq76moV&#10;lG9dunk32+pTdoXBr/r0PCVnpR7n0+EFRKAp/If/2q9aQbqG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t8vvEAAAA2wAAAA8AAAAAAAAAAAAAAAAAmAIAAGRycy9k&#10;b3ducmV2LnhtbFBLBQYAAAAABAAEAPUAAACJAwAAAAA=&#10;" path="m476,1r,217l476,232v,36,-58,67,-95,58c355,284,329,279,300,279v-13,,-62,14,-62,25c238,293,190,280,177,280v-29,,-55,6,-81,12c59,301,,269,1,233r,-14l1,,476,1xe" strokecolor="#25221e" strokeweight=".53mm">
                    <v:path o:connecttype="custom" o:connectlocs="1129,3;1129,512;1129,546;904,682;711,656;565,714;420,658;228,687;3,547;3,515;3,0;1129,3" o:connectangles="0,0,0,0,0,0,0,0,0,0,0,0"/>
                  </v:shape>
                  <v:shape id="Freeform 45" o:spid="_x0000_s1069" style="position:absolute;left:4694;top:962;width:198;height:112;visibility:visible;mso-wrap-style:none;v-text-anchor:middle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taMIA&#10;AADbAAAADwAAAGRycy9kb3ducmV2LnhtbESPQWvCQBSE74L/YXlCb7qxiIbUTRBBUE+tLT0/ss9s&#10;2uzbsLuN6b93CwWPw8x8w2yr0XZiIB9axwqWiwwEce10y42Cj/fDPAcRIrLGzjEp+KUAVTmdbLHQ&#10;7sZvNFxiIxKEQ4EKTIx9IWWoDVkMC9cTJ+/qvMWYpG+k9nhLcNvJ5yxbS4stpwWDPe0N1d+XH6sg&#10;2/iDqb+umA/52p20ftWf551ST7Nx9wIi0hgf4f/2UStYreDvS/oBs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Qi1owgAAANs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18mm">
                    <v:path o:connecttype="custom" o:connectlocs="139,41;56,85;81,97;97,94;111,88;155,77;200,88;212,89;218,92;227,94;236,94;230,62;172,53;125,14;154,0;169,12;169,23;154,30;146,21;151,14;148,26;204,35;279,54;299,98;256,139;49,144;5,94;49,44;125,30;128,30;128,32;128,32;129,32;129,32;129,32;129,32;129,35;129,35;129,35;129,35;129,35;133,36;133,36;134,36;134,39;134,39;137,39;137,39;137,39;139,41" o:connectangles="0,0,0,0,0,0,0,0,0,0,0,0,0,0,0,0,0,0,0,0,0,0,0,0,0,0,0,0,0,0,0,0,0,0,0,0,0,0,0,0,0,0,0,0,0,0,0,0,0,0"/>
                  </v:shape>
                  <v:shape id="Freeform 46" o:spid="_x0000_s1070" style="position:absolute;left:4870;top:1123;width:197;height:112;visibility:visible;mso-wrap-style:none;v-text-anchor:middle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PpO8MA&#10;AADbAAAADwAAAGRycy9kb3ducmV2LnhtbESPX2vCMBTF3wd+h3AHvgxNFSdSjSLiwAdxWIXt8dJc&#10;27DmpjRZbb+9GQx8PJw/P85q09lKtNR441jBZJyAIM6dNlwouF4+RgsQPiBrrByTgp48bNaDlxWm&#10;2t35TG0WChFH2KeooAyhTqX0eUkW/djVxNG7ucZiiLIppG7wHsdtJadJMpcWDUdCiTXtSsp/sl8b&#10;Iebz660PJ0/nflf1R5O3+++jUsPXbrsEEagLz/B/+6AVzN7h70v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PpO8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18mm">
                    <v:path o:connecttype="custom" o:connectlocs="137,41;53,85;79,97;96,94;110,89;156,77;200,88;209,89;220,92;229,94;235,94;231,62;170,53;124,14;151,0;168,12;170,26;151,30;147,21;150,14;150,26;203,35;278,54;298,98;257,139;47,144;3,94;49,44;125,30;125,32;125,32;128,32;128,32;128,32;128,35;128,35;128,35;131,35;131,35;131,35;131,35;131,36;133,36;133,36;133,39;136,39;136,39;136,39;136,39;137,41" o:connectangles="0,0,0,0,0,0,0,0,0,0,0,0,0,0,0,0,0,0,0,0,0,0,0,0,0,0,0,0,0,0,0,0,0,0,0,0,0,0,0,0,0,0,0,0,0,0,0,0,0,0"/>
                  </v:shape>
                  <v:shape id="Freeform 47" o:spid="_x0000_s1071" style="position:absolute;left:4521;top:1121;width:198;height:111;visibility:visible;mso-wrap-style:none;v-text-anchor:middle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wWhMIA&#10;AADbAAAADwAAAGRycy9kb3ducmV2LnhtbESPT2sCMRTE74V+h/AKvdWsUrbL1igiCNaT//D82Dw3&#10;WzcvSxLX7bc3gtDjMDO/YabzwbaiJx8axwrGowwEceV0w7WC42H1UYAIEVlj65gU/FGA+ez1ZYql&#10;djfeUb+PtUgQDiUqMDF2pZShMmQxjFxHnLyz8xZjkr6W2uMtwW0rJ1mWS4sNpwWDHS0NVZf91SrI&#10;vvzKVL9nLPoidz9ab/Vps1Dq/W1YfIOINMT/8LO91go+c3h8ST9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3BaEwgAAANsAAAAPAAAAAAAAAAAAAAAAAJgCAABkcnMvZG93&#10;bnJldi54bWxQSwUGAAAAAAQABAD1AAAAhwMAAAAA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18mm">
                    <v:path o:connecttype="custom" o:connectlocs="139,41;56,86;81,95;97,93;111,89;155,80;200,86;212,90;218,90;227,93;236,93;230,63;172,53;125,14;154,0;169,12;169,26;154,30;146,23;151,14;148,27;204,35;279,54;299,98;256,138;49,144;5,95;49,45;125,30;128,32;128,32;128,35;129,35;129,35;129,35;129,35;129,35;129,35;129,35;129,35;129,36;133,36;133,36;134,39;134,39;134,39;137,41;137,41;137,41;139,41" o:connectangles="0,0,0,0,0,0,0,0,0,0,0,0,0,0,0,0,0,0,0,0,0,0,0,0,0,0,0,0,0,0,0,0,0,0,0,0,0,0,0,0,0,0,0,0,0,0,0,0,0,0"/>
                  </v:shape>
                  <v:shape id="Freeform 48" o:spid="_x0000_s1072" style="position:absolute;left:4998;top:510;width:52;height:76;visibility:visible;mso-wrap-style:none;v-text-anchor:middle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v9sMA&#10;AADbAAAADwAAAGRycy9kb3ducmV2LnhtbESP0WrCQBRE3wX/YblC38ymxdiSZhURChV8afQDLtnb&#10;bGr2bshuk9SvdwWhj8PMnGGK7WRbMVDvG8cKnpMUBHHldMO1gvPpY/kGwgdkja1jUvBHHrab+azA&#10;XLuRv2goQy0ihH2OCkwIXS6lrwxZ9InriKP37XqLIcq+lrrHMcJtK1/SdC0tNhwXDHa0N1Rdyl+r&#10;QLYZn6uf6+owjllnjm64uLVU6mkx7d5BBJrCf/jR/tQKVq9w/xJ/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Gv9s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09mm">
                    <v:path o:connecttype="custom" o:connectlocs="19,0;59,55;68,104;68,109;53,113;33,100;27,91;18,82;0,36;9,4;18,0;19,0" o:connectangles="0,0,0,0,0,0,0,0,0,0,0,0"/>
                  </v:shape>
                  <v:shape id="Freeform 49" o:spid="_x0000_s1073" style="position:absolute;left:4945;top:481;width:76;height:202;visibility:visible;mso-wrap-style:none;v-text-anchor:middle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vwcIA&#10;AADbAAAADwAAAGRycy9kb3ducmV2LnhtbESPwUoDMRCG74LvEEbwZrMVkbptWooi9mpaFG/DZrpZ&#10;3UyWJG5Xn945CD0O//zfzLfaTKFXI6XcRTYwn1WgiJvoOm4NHPbPNwtQuSA77COTgR/KsFlfXqyw&#10;dvHErzTa0iqBcK7RgC9lqLXOjaeAeRYHYsmOMQUsMqZWu4QngYde31bVvQ7YsVzwONCjp+bLfgcD&#10;7/g7Pr3ZdPDCs7sXmz8ePhfGXF9N2yWoQlM5L/+3d87AnTwrLuIB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K/BwgAAANsAAAAPAAAAAAAAAAAAAAAAAJgCAABkcnMvZG93&#10;bnJldi54bWxQSwUGAAAAAAQABAD1AAAAhw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09mm">
                    <v:path o:connecttype="custom" o:connectlocs="99,44;62,3;5,41;27,117;55,164;79,248;49,272;49,299;85,272;99,199;94,190;32,85;44,21;81,32;88,49;93,46;99,44" o:connectangles="0,0,0,0,0,0,0,0,0,0,0,0,0,0,0,0,0"/>
                  </v:shape>
                  <v:shape id="Freeform 50" o:spid="_x0000_s1074" style="position:absolute;left:4601;top:588;width:123;height:43;visibility:visible;mso-wrap-style:none;v-text-anchor:middle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5Xh8UA&#10;AADbAAAADwAAAGRycy9kb3ducmV2LnhtbESPQWsCMRSE7wX/Q3hCL1KzFintapRWqkjppauX3p6b&#10;52Zx87Imqbv++6Yg9DjMfDPMfNnbRlzIh9qxgsk4A0FcOl1zpWC/Wz88gwgRWWPjmBRcKcByMbib&#10;Y65dx190KWIlUgmHHBWYGNtcylAashjGriVO3tF5izFJX0ntsUvltpGPWfYkLdacFgy2tDJUnoof&#10;q2D6LUdvftOtzXtjisP58+z3uw+l7of96wxEpD7+h2/0VifuBf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leH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09mm">
                    <v:path o:connecttype="custom" o:connectlocs="187,55;156,64;137,64;65,44;32,50;0,55;14,0;50,15;71,24;97,24;134,24;138,24;152,22;155,19;156,19;161,19;166,18;187,55" o:connectangles="0,0,0,0,0,0,0,0,0,0,0,0,0,0,0,0,0,0"/>
                  </v:shape>
                  <v:shape id="Freeform 51" o:spid="_x0000_s1075" style="position:absolute;left:4541;top:471;width:101;height:373;visibility:visible;mso-wrap-style:none;v-text-anchor:middle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EoXsEA&#10;AADbAAAADwAAAGRycy9kb3ducmV2LnhtbERPy4rCMBTdD/gP4QpuhjFVUJxqFPEBbmZhlVnfaa5t&#10;tbkpSaz17ycLweXhvBerztSiJecrywpGwwQEcW51xYWC82n/NQPhA7LG2jIpeJKH1bL3scBU2wcf&#10;qc1CIWII+xQVlCE0qZQ+L8mgH9qGOHIX6wyGCF0htcNHDDe1HCfJVBqsODaU2NCmpPyW3Y2C9Z9L&#10;Pke/x932Ot39fD8vtr1vDkoN+t16DiJQF97il/ugFUzi+vg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BKF7BAAAA2wAAAA8AAAAAAAAAAAAAAAAAmAIAAGRycy9kb3du&#10;cmV2LnhtbFBLBQYAAAAABAAEAPUAAACGAwAAAAA=&#10;" path="m67,2l6,244,,243,61,r6,2xe" strokecolor="#25221e" strokeweight=".09mm">
                    <v:path o:connecttype="custom" o:connectlocs="152,5;14,570;0,567;139,0;152,5" o:connectangles="0,0,0,0,0"/>
                  </v:shape>
                  <v:shape id="Freeform 52" o:spid="_x0000_s1076" style="position:absolute;left:4595;top:494;width:73;height:21;visibility:visible;mso-wrap-style:none;v-text-anchor:middle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4GWcQA&#10;AADbAAAADwAAAGRycy9kb3ducmV2LnhtbESPT4vCMBTE7wv7HcIT9rZN66IrtVGWguJJ8A8s3h7N&#10;sy02L7WJWr+9EQSPw8z8hsnmvWnElTpXW1aQRDEI4sLqmksF+93iewLCeWSNjWVScCcH89nnR4ap&#10;tjfe0HXrSxEg7FJUUHnfplK6oiKDLrItcfCOtjPog+xKqTu8Bbhp5DCOx9JgzWGhwpbyiorT9mIU&#10;LPR9058n62VeJIfh4fyv898fr9TXoP+bgvDU+3f41V5pBaMEnl/C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OBlnEAAAA2wAAAA8AAAAAAAAAAAAAAAAAmAIAAGRycy9k&#10;b3ducmV2LnhtbFBLBQYAAAAABAAEAPUAAACJAwAAAAA=&#10;" path="m2,l21,3r3,4l28,5,49,9r-1,6l26,11,24,7,19,9,,6,2,xe" strokecolor="#25221e" strokeweight=".26mm">
                    <v:path o:connecttype="custom" o:connectlocs="4,0;46,6;54,14;63,10;109,18;107,29;58,21;54,14;42,18;0,11;4,0" o:connectangles="0,0,0,0,0,0,0,0,0,0,0"/>
                  </v:shape>
                  <v:shape id="Freeform 53" o:spid="_x0000_s1077" style="position:absolute;left:4610;top:621;width:137;height:64;visibility:visible;mso-wrap-style:none;v-text-anchor:middle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NNb8A&#10;AADbAAAADwAAAGRycy9kb3ducmV2LnhtbESPSwvCMBCE74L/IazgTVMrPqhGEUHQow8Qb0uzttVm&#10;U5qo9d8bQfA4zMw3zHzZmFI8qXaFZQWDfgSCOLW64EzB6bjpTUE4j6yxtEwK3uRguWi35pho++I9&#10;PQ8+EwHCLkEFufdVIqVLczLo+rYiDt7V1gZ9kHUmdY2vADeljKNoLA0WHBZyrGidU3o/PIwCmw4n&#10;x+utdJIu8fh8c4OduW+U6naa1QyEp8b/w7/2VisYxfD9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mc01vwAAANsAAAAPAAAAAAAAAAAAAAAAAJgCAABkcnMvZG93bnJl&#10;di54bWxQSwUGAAAAAAQABAD1AAAAhAMAAAAA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09mm">
                    <v:path o:connecttype="custom" o:connectlocs="209,28;192,42;186,46;186,49;183,49;181,51;181,51;181,51;178,51;178,54;172,55;164,55;102,55;65,77;32,89;27,82;9,68;5,55;65,28;102,27;123,24;148,13;160,6;172,0;209,28" o:connectangles="0,0,0,0,0,0,0,0,0,0,0,0,0,0,0,0,0,0,0,0,0,0,0,0,0"/>
                  </v:shape>
                  <v:shape id="Freeform 54" o:spid="_x0000_s1078" style="position:absolute;left:4752;top:574;width:225;height:265;visibility:visible;mso-wrap-style:none;v-text-anchor:middle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PuLsYA&#10;AADbAAAADwAAAGRycy9kb3ducmV2LnhtbESPT2vCQBTE74V+h+UVvNWN/0pNXUUKgvWgNgr2+Mi+&#10;JqHZt2l2TaKfvisIPQ4z8xtmtuhMKRqqXWFZwaAfgSBOrS44U3A8rJ5fQTiPrLG0TAou5GAxf3yY&#10;Yaxty5/UJD4TAcIuRgW591UspUtzMuj6tiIO3retDfog60zqGtsAN6UcRtGLNFhwWMixovec0p/k&#10;bBScx9fB72nTuHZnzXb/9THdXg5TpXpP3fINhKfO/4fv7bVWMBnB7Uv4AX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PuLsYAAADbAAAADwAAAAAAAAAAAAAAAACYAgAAZHJz&#10;L2Rvd25yZXYueG1sUEsFBgAAAAAEAAQA9QAAAIs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09mm">
                    <v:path o:connecttype="custom" o:connectlocs="194,61;283,80;335,110;318,213;297,282;305,288;308,291;312,293;317,299;321,303;326,308;323,323;317,331;308,334;283,374;277,389;274,392;269,397;266,397;262,401;256,403;248,406;234,403;234,403;234,403;220,403;213,401;207,401;199,394;199,383;213,375;222,374;225,374;246,366;262,345;251,283;199,199;84,155;23,141;9,132;49,83" o:connectangles="0,0,0,0,0,0,0,0,0,0,0,0,0,0,0,0,0,0,0,0,0,0,0,0,0,0,0,0,0,0,0,0,0,0,0,0,0,0,0,0,0"/>
                  </v:shape>
                  <v:shape id="Freeform 55" o:spid="_x0000_s1079" style="position:absolute;left:4785;top:544;width:49;height:82;visibility:visible;mso-wrap-style:none;v-text-anchor:middle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RDRMUA&#10;AADbAAAADwAAAGRycy9kb3ducmV2LnhtbESPQWvCQBSE74X+h+UJvYhuFCuSupFWEFTowSi0x9fs&#10;M9k0+zZktxr/fbdQ8DjMzDfMctXbRlyo88axgsk4AUFcOG24VHA6bkYLED4ga2wck4IbeVhljw9L&#10;TLW78oEueShFhLBPUUEVQptK6YuKLPqxa4mjd3adxRBlV0rd4TXCbSOnSTKXFg3HhQpbWldUfOc/&#10;VsHH13sznGzM524/DPKtzk3d802pp0H/+gIiUB/u4f/2Vit4nsHfl/g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ENExQAAANsAAAAPAAAAAAAAAAAAAAAAAJgCAABkcnMv&#10;ZG93bnJldi54bWxQSwUGAAAAAAQABAD1AAAAigMAAAAA&#10;" path="m25,4v5,10,8,16,2,28c26,35,15,46,12,46v-1,,-6,3,-7,4c,55,6,48,6,42,6,38,14,26,17,23v1,-1,4,-10,4,-11c21,10,20,6,22,5,24,4,25,,25,4xe" strokecolor="#25221e" strokeweight=".26mm">
                    <v:path o:connecttype="custom" o:connectlocs="55,9;59,72;27,103;10,112;13,94;37,51;46,27;49,10;55,9" o:connectangles="0,0,0,0,0,0,0,0,0"/>
                  </v:shape>
                  <v:shape id="Freeform 56" o:spid="_x0000_s1080" style="position:absolute;left:4762;top:562;width:53;height:50;visibility:visible;mso-wrap-style:none;v-text-anchor:middle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fPPMIA&#10;AADbAAAADwAAAGRycy9kb3ducmV2LnhtbESPQWvCQBSE7wX/w/KE3upGW2uJriKC0qOaFq+v2WcS&#10;zL6Nu6uJ/94VhB6HmfmGmS06U4srOV9ZVjAcJCCIc6srLhT8ZOu3LxA+IGusLZOCG3lYzHsvM0y1&#10;bXlH130oRISwT1FBGUKTSunzkgz6gW2Io3e0zmCI0hVSO2wj3NRylCSf0mDFcaHEhlYl5af9xSg4&#10;fwwnoWvfE02HTZa7v+K3clulXvvdcgoiUBf+w8/2t1YwHsPjS/w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888wgAAANsAAAAPAAAAAAAAAAAAAAAAAJgCAABkcnMvZG93&#10;bnJldi54bWxQSwUGAAAAAAQABAD1AAAAhwMAAAAA&#10;" path="m34,v,11,2,16,-5,24c25,27,19,33,13,33v-3,,-6,1,-9,1c,33,,32,3,31v3,-2,7,-6,9,-6c16,23,19,11,22,11v1,,4,-5,7,-7c30,4,34,3,34,xe" strokecolor="#25221e" strokeweight=".26mm">
                    <v:path o:connecttype="custom" o:connectlocs="74,0;63,51;28,72;9,74;6,68;27,54;47,24;63,9;74,0" o:connectangles="0,0,0,0,0,0,0,0,0"/>
                  </v:shape>
                  <v:shape id="Freeform 57" o:spid="_x0000_s1081" style="position:absolute;left:4779;top:511;width:47;height:92;visibility:visible;mso-wrap-style:none;v-text-anchor:middle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qzsMA&#10;AADbAAAADwAAAGRycy9kb3ducmV2LnhtbESPT2sCMRTE7wW/Q3hCb91sC4qsRiktivQg+Ofg8XXz&#10;3GybvCyb6K7f3giCx2FmfsPMFr2z4kJtqD0reM9yEMSl1zVXCg775dsERIjIGq1nUnClAIv54GWG&#10;hfYdb+myi5VIEA4FKjAxNoWUoTTkMGS+IU7eybcOY5JtJXWLXYI7Kz/yfCwd1pwWDDb0Zaj8352d&#10;gpW0x9/vn7/N1nQns0Kyo0lcKvU67D+nICL18Rl+tNdawWgM9y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CqzsMAAADbAAAADwAAAAAAAAAAAAAAAACYAgAAZHJzL2Rv&#10;d25yZXYueG1sUEsFBgAAAAAEAAQA9QAAAIgDAAAAAA==&#10;" path="m26,v5,,6,10,6,15c32,20,31,26,31,29v,3,-12,10,-14,14c17,44,10,47,9,48v,,-3,4,-3,4c5,53,4,55,4,57v,1,,3,-1,4c3,61,,56,,55,,50,,46,,41,,39,1,38,2,37v3,-4,8,-5,10,-8c17,25,22,23,24,18v1,-3,1,-6,1,-9c25,8,26,,26,xe" strokecolor="#25221e" strokeweight=".26mm">
                    <v:path o:connecttype="custom" o:connectlocs="56,0;69,35;68,66;37,98;19,109;13,118;9,130;6,139;0,125;0,94;4,84;26,66;51,41;54,21;56,0" o:connectangles="0,0,0,0,0,0,0,0,0,0,0,0,0,0,0"/>
                  </v:shape>
                  <v:shape id="Freeform 58" o:spid="_x0000_s1082" style="position:absolute;left:4700;top:527;width:49;height:107;visibility:visible;mso-wrap-style:none;v-text-anchor:middle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05UsQA&#10;AADbAAAADwAAAGRycy9kb3ducmV2LnhtbESPT2vCQBTE7wW/w/IEb3VjsTVEV5GCUqgH/96f2WcS&#10;zL6N2a2JfnpXKHgcZuY3zGTWmlJcqXaFZQWDfgSCOLW64EzBfrd4j0E4j6yxtEwKbuRgNu28TTDR&#10;tuENXbc+EwHCLkEFufdVIqVLczLo+rYiDt7J1gZ9kHUmdY1NgJtSfkTRlzRYcFjIsaLvnNLz9s8o&#10;OJ73q8g0l8uwXJ5+6b5e3eNDrFSv287HIDy1/hX+b/9oBZ8jeH4JP0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dOVLEAAAA2wAAAA8AAAAAAAAAAAAAAAAAmAIAAGRycy9k&#10;b3ducmV2LnhtbFBLBQYAAAAABAAEAPUAAACJAwAAAAA=&#10;" path="m7,8c5,13,,15,,21,,37,6,39,14,50v2,4,6,6,6,12c20,71,30,58,30,56,30,42,33,40,23,29,19,26,16,20,12,16,9,13,7,,7,8xe" strokecolor="#25221e" strokeweight=".26mm">
                    <v:path o:connecttype="custom" o:connectlocs="15,18;0,48;31,113;45,140;67,127;50,66;27,36;15,18" o:connectangles="0,0,0,0,0,0,0,0"/>
                  </v:shape>
                </v:group>
                <v:shape id="Freeform 59" o:spid="_x0000_s1083" style="position:absolute;left:4706;top:496;width:41;height:89;visibility:visible;mso-wrap-style:none;v-text-anchor:middle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OCcIA&#10;AADbAAAADwAAAGRycy9kb3ducmV2LnhtbERPTWvCQBC9F/oflin0VjcVKiW6ihYsrZ6a5KC3MTsm&#10;wexsyK4a++s7h4LHx/ueLQbXqgv1ofFs4HWUgCIuvW24MlDk65d3UCEiW2w9k4EbBVjMHx9mmFp/&#10;5R+6ZLFSEsIhRQN1jF2qdShrchhGviMW7uh7h1FgX2nb41XCXavHSTLRDhuWhho7+qipPGVnJ73F&#10;cbUr9pvD+Xuz/aTbNs+zya8xz0/Dcgoq0hDv4n/3lzXwJmPli/wAP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Y4JwgAAANsAAAAPAAAAAAAAAAAAAAAAAJgCAABkcnMvZG93&#10;bnJldi54bWxQSwUGAAAAAAQABAD1AAAAhwMAAAAA&#10;" path="m21,c14,3,,12,,22,,36,8,38,13,49v2,3,2,10,3,10c19,59,24,48,24,46,28,35,15,34,15,22v,-6,1,-7,3,-11c19,10,20,8,21,7,21,6,22,,21,xe" strokecolor="#25221e" strokeweight=".26mm">
                  <v:path o:connecttype="custom" o:connectlocs="45,0;0,50;28,112;34,134;51,104;32,50;38,26;45,17;45,0" o:connectangles="0,0,0,0,0,0,0,0,0"/>
                </v:shape>
                <v:shape id="Freeform 60" o:spid="_x0000_s1084" style="position:absolute;left:4768;top:539;width:32;height:18;visibility:visible;mso-wrap-style:none;v-text-anchor:middle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z2sUA&#10;AADbAAAADwAAAGRycy9kb3ducmV2LnhtbESP3WrCQBSE7wu+w3IK3tVNBH+auoqIgkoprRXp5SF7&#10;uglmz4bsGuPbuwWhl8PMfMPMFp2tREuNLx0rSAcJCOLc6ZKNguP35mUKwgdkjZVjUnAjD4t572mG&#10;mXZX/qL2EIyIEPYZKihCqDMpfV6QRT9wNXH0fl1jMUTZGKkbvEa4reQwScbSYslxocCaVgXl58PF&#10;KviY7lwwp3f9OfnBdN3uzahLl0r1n7vlG4hAXfgPP9pbrWD0Cn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TPaxQAAANsAAAAPAAAAAAAAAAAAAAAAAJgCAABkcnMv&#10;ZG93bnJldi54bWxQSwUGAAAAAAQABAD1AAAAigMAAAAA&#10;" path="m,4c2,1,7,,9,v3,,10,,11,3c21,5,22,8,20,9v-1,2,-2,4,-5,4c9,13,,10,,4xe" strokecolor="#25221e" strokeweight=".26mm">
                  <v:path o:connecttype="custom" o:connectlocs="0,8;19,0;42,6;42,17;32,25;0,8" o:connectangles="0,0,0,0,0,0"/>
                </v:shape>
                <v:shape id="Freeform 61" o:spid="_x0000_s1085" style="position:absolute;left:4732;top:531;width:34;height:20;visibility:visible;mso-wrap-style:none;v-text-anchor:middle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MddL0A&#10;AADbAAAADwAAAGRycy9kb3ducmV2LnhtbERPyw7BQBTdS/zD5ErsmBIRKUM8IhE7FNubztWWzp2m&#10;M6i/NwuJ5cl5zxaNKcWLaldYVjDoRyCIU6sLzhQkp21vAsJ5ZI2lZVLwIQeLebs1w1jbNx/odfSZ&#10;CCHsYlSQe1/FUro0J4OubyviwN1sbdAHWGdS1/gO4aaUwygaS4MFh4YcK1rnlD6OT6Ngn9wfy8vq&#10;er7vbLEfZXgaVXqjVLfTLKcgPDX+L/65d1rBOKwPX8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xMddL0AAADbAAAADwAAAAAAAAAAAAAAAACYAgAAZHJzL2Rvd25yZXYu&#10;eG1sUEsFBgAAAAAEAAQA9QAAAIIDAAAAAA==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.26mm">
                  <v:path o:connecttype="custom" o:connectlocs="50,20;46,24;41,27;33,29;13,27;13,27;10,27;10,24;9,24;9,24;6,24;4,23;1,20;1,20;1,19;0,19;0,16;0,16;0,16;0,16;0,13;0,13;0,10;0,10;1,6;1,4;1,4;4,4;31,1;40,6;46,13;49,14;49,16;49,16;49,19;49,19;49,19;49,19;50,20" o:connectangles="0,0,0,0,0,0,0,0,0,0,0,0,0,0,0,0,0,0,0,0,0,0,0,0,0,0,0,0,0,0,0,0,0,0,0,0,0,0,0"/>
                </v:shape>
                <v:shape id="Freeform 62" o:spid="_x0000_s1086" style="position:absolute;left:4738;top:488;width:83;height:24;visibility:visible;mso-wrap-style:none;v-text-anchor:middle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5rd8MA&#10;AADbAAAADwAAAGRycy9kb3ducmV2LnhtbESPQYvCMBSE7wv+h/AEb2taD65Uo4ggCO7BVj14ezTP&#10;ttq8lCZr6783C4LHYWa+YRar3tTiQa2rLCuIxxEI4tzqigsFp+P2ewbCeWSNtWVS8CQHq+Xga4GJ&#10;th2n9Mh8IQKEXYIKSu+bREqXl2TQjW1DHLyrbQ36INtC6ha7ADe1nETRVBqsOCyU2NCmpPye/RkF&#10;+0xefrt8ezrcfo67NE7P3X4WKzUa9us5CE+9/4Tf7Z1WMI3h/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5rd8MAAADbAAAADwAAAAAAAAAAAAAAAACYAgAAZHJzL2Rv&#10;d25yZXYueG1sUEsFBgAAAAAEAAQA9QAAAIgDAAAAAA==&#10;" path="m,l20,3,39,6r16,5l55,17c37,11,18,7,,6l,xe" strokecolor="#25221e" strokeweight=".26mm">
                  <v:path o:connecttype="custom" o:connectlocs="0,0;45,6;89,11;125,23;125,34;0,11;0,0" o:connectangles="0,0,0,0,0,0,0"/>
                </v:shape>
                <v:shape id="Freeform 63" o:spid="_x0000_s1087" style="position:absolute;left:4757;top:548;width:15;height:9;visibility:visible;mso-wrap-style:none;v-text-anchor:middle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/XsQA&#10;AADbAAAADwAAAGRycy9kb3ducmV2LnhtbESPQWvCQBSE7wX/w/KE3uqmtohNXUVaxJBT1R56fGRf&#10;s8Hs27C7ifHfdwWhx2FmvmFWm9G2YiAfGscKnmcZCOLK6YZrBd+n3dMSRIjIGlvHpOBKATbrycMK&#10;c+0ufKDhGGuRIBxyVGBi7HIpQ2XIYpi5jjh5v85bjEn6WmqPlwS3rZxn2UJabDgtGOzow1B1PvZW&#10;AY/+5e11V/al+cTzvv36CdtYKPU4HbfvICKN8T98bxdawWIOty/pB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yf17EAAAA2wAAAA8AAAAAAAAAAAAAAAAAmAIAAGRycy9k&#10;b3ducmV2LnhtbFBLBQYAAAAABAAEAPUAAACJAwAAAAA=&#10;" path="m,3c,4,3,7,5,7v1,,2,,2,c8,7,9,7,10,6v,,1,-1,1,-1l7,,,3xe" strokecolor="#25221e" strokeweight=".26mm">
                  <v:path o:connecttype="custom" o:connectlocs="0,5;10,12;14,12;19,10;20,8;14,0;0,5" o:connectangles="0,0,0,0,0,0,0"/>
                </v:shape>
                <v:shape id="AutoShape 64" o:spid="_x0000_s1088" style="position:absolute;left:4890;top:819;width:29;height:15;visibility:visible;mso-wrap-style:none;v-text-anchor:middle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jLsUA&#10;AADbAAAADwAAAGRycy9kb3ducmV2LnhtbESPQUsDMRSE74L/IbyCN5tthapr01IEQelBWz20t8fm&#10;udl2896SpN313xtB6HGYmW+Y+XLwrTpTiI2wgcm4AEVciW24NvD1+XL7AComZIutMBn4oQjLxfXV&#10;HEsrPW/ovE21yhCOJRpwKXWl1rFy5DGOpSPO3rcEjynLUGsbsM9w3+ppUcy0x4bzgsOOnh1Vx+3J&#10;Gxge1wd3L9O39/4U1rKR1b7efRhzMxpWT6ASDekS/m+/WgOzO/j7kn+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2MuxQAAANsAAAAPAAAAAAAAAAAAAAAAAJgCAABkcnMv&#10;ZG93bnJldi54bWxQSwUGAAAAAAQABAD1AAAAigMAAAAA&#10;" path="m,11c,10,,9,1,8l4,9v,1,,1,,2l,11xm1,8c1,7,2,6,3,5l5,7c4,8,4,8,4,9l1,8xm3,5c4,5,5,4,6,4l7,6c6,7,5,7,5,7l3,5xm7,6l20,,7,6,6,5,7,6xm6,4c7,3,8,3,8,3r,3c8,6,8,6,7,6l6,4xe" fillcolor="#25221e" stroked="f">
                  <v:path o:connecttype="custom" o:connectlocs="0,20;1,15;9,16;9,20;0,20;1,15;6,10;10,14;9,16;1,15;6,10;13,7;15,11;10,14;6,10;15,11;42,0;15,11;13,10;15,11;13,7;17,5;17,11;15,11;13,7" o:connectangles="0,0,0,0,0,0,0,0,0,0,0,0,0,0,0,0,0,0,0,0,0,0,0,0,0"/>
                </v:shape>
                <v:shape id="AutoShape 65" o:spid="_x0000_s1089" style="position:absolute;left:4904;top:828;width:7;height:7;visibility:visible;mso-wrap-style:none;v-text-anchor:middle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rgsEA&#10;AADbAAAADwAAAGRycy9kb3ducmV2LnhtbESPQWvCQBSE7wX/w/IEb3VjECmpq4goeDVW6PGRfSaL&#10;2bcx+6rpv3eFQo/DzHzDLNeDb9Wd+ugCG5hNM1DEVbCOawNfp/37B6goyBbbwGTglyKsV6O3JRY2&#10;PPhI91JqlSAcCzTQiHSF1rFqyGOcho44eZfQe5Qk+1rbHh8J7ludZ9lCe3ScFhrsaNtQdS1/vIFz&#10;WcfDaX4b8rPIzuXdttx/O2Mm42HzCUpokP/wX/tgDSzm8PqSfoB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p64LBAAAA2wAAAA8AAAAAAAAAAAAAAAAAmAIAAGRycy9kb3du&#10;cmV2LnhtbFBLBQYAAAAABAAEAPUAAACGAwAAAAA=&#10;" path="m,6v,,,,,l3,6v,,,,,l,6xm,6c,5,,5,,5r3,c3,5,3,6,3,6l,6xm,5c,4,,4,1,3l4,4c4,5,3,5,3,5l,5xm1,3v,,,,,l4,4v,,,,,l1,3xm1,3r,l2,3,1,3xm1,3c1,2,2,1,3,1l4,4v,,,,,l1,3xm3,1c4,,5,,6,r,3c6,3,5,3,4,4l3,1xe" fillcolor="#25221e" stroked="f">
                  <v:path o:connecttype="custom" o:connectlocs="0,8;0,8;5,8;5,8;0,8;0,8;0,7;5,7;5,8;0,8;0,7;1,5;6,6;5,7;0,7;1,5;1,5;6,6;6,6;1,5;1,5;1,5;1,5;2,5;1,5;1,5;5,1;6,6;6,6;1,5;5,1;8,0;8,5;6,6;5,1" o:connectangles="0,0,0,0,0,0,0,0,0,0,0,0,0,0,0,0,0,0,0,0,0,0,0,0,0,0,0,0,0,0,0,0,0,0,0"/>
                </v:shape>
                <w10:wrap anchory="page"/>
              </v:group>
            </w:pict>
          </mc:Fallback>
        </mc:AlternateContent>
      </w:r>
    </w:p>
    <w:p w:rsidR="005E3638" w:rsidRDefault="005E3638" w:rsidP="005E3638">
      <w:pPr>
        <w:pStyle w:val="2"/>
        <w:tabs>
          <w:tab w:val="left" w:pos="708"/>
        </w:tabs>
        <w:spacing w:before="120"/>
        <w:ind w:left="0" w:firstLine="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5E3638" w:rsidRDefault="005E3638" w:rsidP="005E3638">
      <w:pPr>
        <w:pStyle w:val="2"/>
        <w:tabs>
          <w:tab w:val="left" w:pos="708"/>
        </w:tabs>
        <w:spacing w:before="120" w:after="12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5E3638" w:rsidRPr="005E3638" w:rsidRDefault="005E3638" w:rsidP="005E3638"/>
    <w:p w:rsidR="005E3638" w:rsidRDefault="005E3638" w:rsidP="005E3638">
      <w:pPr>
        <w:rPr>
          <w:b/>
          <w:sz w:val="28"/>
          <w:szCs w:val="28"/>
        </w:rPr>
      </w:pPr>
    </w:p>
    <w:p w:rsidR="005E3638" w:rsidRDefault="002071F1" w:rsidP="005E3638">
      <w:pPr>
        <w:rPr>
          <w:b/>
          <w:sz w:val="28"/>
          <w:szCs w:val="28"/>
        </w:rPr>
      </w:pPr>
      <w:r>
        <w:rPr>
          <w:b/>
          <w:sz w:val="28"/>
          <w:szCs w:val="28"/>
        </w:rPr>
        <w:t>31.01</w:t>
      </w:r>
      <w:r w:rsidR="005E3638">
        <w:rPr>
          <w:b/>
          <w:sz w:val="28"/>
          <w:szCs w:val="28"/>
        </w:rPr>
        <w:t>.</w:t>
      </w:r>
      <w:r w:rsidR="005E3638" w:rsidRPr="005E3638">
        <w:rPr>
          <w:b/>
          <w:sz w:val="28"/>
          <w:szCs w:val="28"/>
        </w:rPr>
        <w:t>201</w:t>
      </w:r>
      <w:r w:rsidR="005E3638">
        <w:rPr>
          <w:b/>
          <w:sz w:val="28"/>
          <w:szCs w:val="28"/>
        </w:rPr>
        <w:t xml:space="preserve">9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№ 70</w:t>
      </w:r>
    </w:p>
    <w:p w:rsidR="005E3638" w:rsidRDefault="005E3638" w:rsidP="005E3638"/>
    <w:p w:rsidR="005E3638" w:rsidRDefault="005E3638" w:rsidP="005E3638">
      <w:pPr>
        <w:jc w:val="both"/>
        <w:rPr>
          <w:i/>
          <w:iCs/>
          <w:sz w:val="24"/>
        </w:rPr>
      </w:pPr>
    </w:p>
    <w:p w:rsidR="005E3638" w:rsidRDefault="005E3638" w:rsidP="005E3638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О проведении общегородской патриотической </w:t>
      </w:r>
    </w:p>
    <w:p w:rsidR="005E3638" w:rsidRDefault="005E3638" w:rsidP="005E3638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>акции «Служу Отечеству!» в 2019 году</w:t>
      </w:r>
    </w:p>
    <w:p w:rsidR="005E3638" w:rsidRDefault="005E3638" w:rsidP="005E3638">
      <w:pPr>
        <w:ind w:right="5527" w:firstLine="709"/>
        <w:rPr>
          <w:sz w:val="28"/>
          <w:szCs w:val="28"/>
        </w:rPr>
      </w:pPr>
    </w:p>
    <w:p w:rsidR="005E3638" w:rsidRDefault="005E3638" w:rsidP="005E3638">
      <w:pPr>
        <w:ind w:right="5527" w:firstLine="709"/>
        <w:rPr>
          <w:sz w:val="28"/>
          <w:szCs w:val="28"/>
        </w:rPr>
      </w:pPr>
    </w:p>
    <w:p w:rsidR="005E3638" w:rsidRDefault="005E3638" w:rsidP="005E3638">
      <w:pPr>
        <w:pStyle w:val="a8"/>
        <w:ind w:firstLine="709"/>
      </w:pPr>
      <w:r>
        <w:t xml:space="preserve">В целях гражданского и патриотического воспитания </w:t>
      </w:r>
      <w:proofErr w:type="gramStart"/>
      <w:r>
        <w:t xml:space="preserve">молодежи,   </w:t>
      </w:r>
      <w:proofErr w:type="gramEnd"/>
      <w:r>
        <w:t xml:space="preserve">                   во исполнение муниципальной программы «Молодежь Мурома»                              на 2019-2021 годы, утвержденной Постановлением администрации округа Муром от 14.09.2018 г. № 661</w:t>
      </w:r>
      <w:r w:rsidR="000D2E8E">
        <w:t>,</w:t>
      </w:r>
    </w:p>
    <w:p w:rsidR="005E3638" w:rsidRDefault="005E3638" w:rsidP="005E3638">
      <w:pPr>
        <w:ind w:right="5527" w:firstLine="709"/>
        <w:rPr>
          <w:sz w:val="28"/>
          <w:szCs w:val="28"/>
        </w:rPr>
      </w:pPr>
    </w:p>
    <w:p w:rsidR="005E3638" w:rsidRDefault="005E3638" w:rsidP="005E3638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 о с </w:t>
      </w:r>
      <w:proofErr w:type="gramStart"/>
      <w:r>
        <w:rPr>
          <w:b/>
          <w:i/>
          <w:sz w:val="28"/>
          <w:szCs w:val="28"/>
        </w:rPr>
        <w:t>т</w:t>
      </w:r>
      <w:proofErr w:type="gramEnd"/>
      <w:r>
        <w:rPr>
          <w:b/>
          <w:i/>
          <w:sz w:val="28"/>
          <w:szCs w:val="28"/>
        </w:rPr>
        <w:t xml:space="preserve"> а н о в л я ю:</w:t>
      </w:r>
    </w:p>
    <w:p w:rsidR="005E3638" w:rsidRDefault="005E3638" w:rsidP="005E3638">
      <w:pPr>
        <w:ind w:firstLine="709"/>
        <w:rPr>
          <w:sz w:val="28"/>
          <w:szCs w:val="28"/>
        </w:rPr>
      </w:pPr>
    </w:p>
    <w:p w:rsidR="005E3638" w:rsidRDefault="005E3638" w:rsidP="005E3638">
      <w:pPr>
        <w:numPr>
          <w:ilvl w:val="0"/>
          <w:numId w:val="4"/>
        </w:numPr>
        <w:tabs>
          <w:tab w:val="clear" w:pos="840"/>
          <w:tab w:val="left" w:pos="852"/>
          <w:tab w:val="left" w:pos="1212"/>
        </w:tabs>
        <w:ind w:left="0" w:firstLine="709"/>
        <w:jc w:val="both"/>
        <w:rPr>
          <w:sz w:val="28"/>
        </w:rPr>
      </w:pPr>
      <w:r>
        <w:rPr>
          <w:sz w:val="28"/>
        </w:rPr>
        <w:t>Организовать и провести в период с 01 по 28 февраля 2019 года общегородскую патриотическую акцию «Служу Отечеству!».</w:t>
      </w:r>
    </w:p>
    <w:p w:rsidR="005E3638" w:rsidRDefault="005E3638" w:rsidP="005E3638">
      <w:pPr>
        <w:numPr>
          <w:ilvl w:val="0"/>
          <w:numId w:val="4"/>
        </w:numPr>
        <w:tabs>
          <w:tab w:val="clear" w:pos="840"/>
          <w:tab w:val="left" w:pos="852"/>
          <w:tab w:val="left" w:pos="121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общегородской патриотической акции «Служу Отечеству!» согласно приложению.</w:t>
      </w:r>
    </w:p>
    <w:p w:rsidR="005E3638" w:rsidRDefault="005E3638" w:rsidP="005E3638">
      <w:pPr>
        <w:numPr>
          <w:ilvl w:val="0"/>
          <w:numId w:val="4"/>
        </w:numPr>
        <w:tabs>
          <w:tab w:val="clear" w:pos="840"/>
          <w:tab w:val="left" w:pos="852"/>
          <w:tab w:val="left" w:pos="121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предприятий, учреждений, организаций всех форм собственности принять участие в мероприятиях общегородской патриотической акции «Служу Отечеству!».</w:t>
      </w:r>
    </w:p>
    <w:p w:rsidR="005E3638" w:rsidRDefault="005E3638" w:rsidP="005E3638">
      <w:pPr>
        <w:numPr>
          <w:ilvl w:val="0"/>
          <w:numId w:val="4"/>
        </w:numPr>
        <w:tabs>
          <w:tab w:val="clear" w:pos="840"/>
          <w:tab w:val="left" w:pos="852"/>
          <w:tab w:val="left" w:pos="121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МАУ ТРК «Муромский Меридиан» (генеральный директор </w:t>
      </w:r>
      <w:proofErr w:type="spellStart"/>
      <w:r>
        <w:rPr>
          <w:sz w:val="28"/>
          <w:szCs w:val="28"/>
        </w:rPr>
        <w:t>Иринчук</w:t>
      </w:r>
      <w:proofErr w:type="spellEnd"/>
      <w:r>
        <w:rPr>
          <w:sz w:val="28"/>
          <w:szCs w:val="28"/>
        </w:rPr>
        <w:t xml:space="preserve"> Ю.П.) обеспечить анонсирование и освещение мероприятий общегородской патриотической акции «Служу Отечеству!» в средствах массовой информации.</w:t>
      </w:r>
    </w:p>
    <w:p w:rsidR="005E3638" w:rsidRDefault="005E3638" w:rsidP="005E3638">
      <w:pPr>
        <w:numPr>
          <w:ilvl w:val="0"/>
          <w:numId w:val="4"/>
        </w:numPr>
        <w:tabs>
          <w:tab w:val="clear" w:pos="840"/>
          <w:tab w:val="left" w:pos="852"/>
          <w:tab w:val="left" w:pos="1212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исполнением настоящего постановления возложить                      на исполняющего обязанности председателя комитета по делам молодежи </w:t>
      </w:r>
      <w:r>
        <w:rPr>
          <w:sz w:val="28"/>
          <w:szCs w:val="28"/>
        </w:rPr>
        <w:t xml:space="preserve">администрации округа Муром </w:t>
      </w:r>
      <w:proofErr w:type="spellStart"/>
      <w:r>
        <w:rPr>
          <w:sz w:val="28"/>
          <w:szCs w:val="28"/>
        </w:rPr>
        <w:t>Видонова</w:t>
      </w:r>
      <w:proofErr w:type="spellEnd"/>
      <w:r>
        <w:rPr>
          <w:sz w:val="28"/>
          <w:szCs w:val="28"/>
        </w:rPr>
        <w:t xml:space="preserve"> С.О</w:t>
      </w:r>
      <w:r>
        <w:rPr>
          <w:bCs/>
          <w:sz w:val="28"/>
          <w:szCs w:val="28"/>
        </w:rPr>
        <w:t>.</w:t>
      </w:r>
    </w:p>
    <w:p w:rsidR="005E3638" w:rsidRDefault="005E3638" w:rsidP="005E3638">
      <w:pPr>
        <w:numPr>
          <w:ilvl w:val="0"/>
          <w:numId w:val="4"/>
        </w:numPr>
        <w:tabs>
          <w:tab w:val="clear" w:pos="840"/>
          <w:tab w:val="left" w:pos="852"/>
          <w:tab w:val="left" w:pos="1212"/>
        </w:tabs>
        <w:ind w:left="0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Постановление вступает в силу со дня его подписания и подлежит официальному опубликованию.</w:t>
      </w:r>
    </w:p>
    <w:p w:rsidR="005E3638" w:rsidRDefault="005E3638" w:rsidP="005E3638">
      <w:pPr>
        <w:jc w:val="both"/>
        <w:rPr>
          <w:sz w:val="28"/>
          <w:szCs w:val="28"/>
        </w:rPr>
      </w:pPr>
    </w:p>
    <w:p w:rsidR="005E3638" w:rsidRDefault="005E3638" w:rsidP="005E3638">
      <w:pPr>
        <w:jc w:val="both"/>
        <w:rPr>
          <w:sz w:val="28"/>
          <w:szCs w:val="28"/>
        </w:rPr>
      </w:pPr>
    </w:p>
    <w:p w:rsidR="005E3638" w:rsidRDefault="005E3638" w:rsidP="005E363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84"/>
        <w:gridCol w:w="2835"/>
        <w:gridCol w:w="3520"/>
      </w:tblGrid>
      <w:tr w:rsidR="005E3638" w:rsidTr="005E3638">
        <w:tc>
          <w:tcPr>
            <w:tcW w:w="3284" w:type="dxa"/>
            <w:hideMark/>
          </w:tcPr>
          <w:p w:rsidR="005E3638" w:rsidRDefault="005E3638">
            <w:pPr>
              <w:pStyle w:val="3"/>
              <w:tabs>
                <w:tab w:val="left" w:pos="708"/>
              </w:tabs>
              <w:snapToGrid w:val="0"/>
              <w:spacing w:line="276" w:lineRule="auto"/>
              <w:ind w:lef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5E3638" w:rsidRDefault="005E3638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20" w:type="dxa"/>
            <w:hideMark/>
          </w:tcPr>
          <w:p w:rsidR="005E3638" w:rsidRDefault="005E3638">
            <w:pPr>
              <w:pStyle w:val="1"/>
              <w:numPr>
                <w:ilvl w:val="0"/>
                <w:numId w:val="2"/>
              </w:numPr>
              <w:snapToGrid w:val="0"/>
              <w:spacing w:line="240" w:lineRule="auto"/>
              <w:jc w:val="right"/>
              <w:rPr>
                <w:b w:val="0"/>
                <w:bCs/>
                <w:szCs w:val="28"/>
              </w:rPr>
            </w:pPr>
            <w:proofErr w:type="spellStart"/>
            <w:r>
              <w:rPr>
                <w:b w:val="0"/>
                <w:bCs/>
                <w:szCs w:val="28"/>
              </w:rPr>
              <w:t>Е.Е.Рычков</w:t>
            </w:r>
            <w:proofErr w:type="spellEnd"/>
          </w:p>
        </w:tc>
      </w:tr>
    </w:tbl>
    <w:p w:rsidR="005E3638" w:rsidRDefault="005E3638" w:rsidP="005E3638">
      <w:pPr>
        <w:ind w:left="567" w:firstLine="708"/>
      </w:pPr>
    </w:p>
    <w:p w:rsidR="005E3638" w:rsidRDefault="005E3638" w:rsidP="005E3638">
      <w:pPr>
        <w:ind w:left="567" w:firstLine="708"/>
        <w:jc w:val="right"/>
        <w:rPr>
          <w:sz w:val="32"/>
          <w:szCs w:val="28"/>
        </w:rPr>
      </w:pPr>
    </w:p>
    <w:p w:rsidR="005E3638" w:rsidRDefault="005E3638" w:rsidP="005E3638">
      <w:pPr>
        <w:ind w:left="567" w:firstLine="708"/>
        <w:rPr>
          <w:sz w:val="32"/>
          <w:szCs w:val="28"/>
        </w:rPr>
      </w:pPr>
    </w:p>
    <w:p w:rsidR="005E3638" w:rsidRDefault="005E3638" w:rsidP="005E3638">
      <w:pPr>
        <w:ind w:left="567" w:firstLine="708"/>
        <w:rPr>
          <w:sz w:val="32"/>
          <w:szCs w:val="28"/>
        </w:rPr>
      </w:pPr>
    </w:p>
    <w:p w:rsidR="005E3638" w:rsidRDefault="005E3638" w:rsidP="005E3638">
      <w:pPr>
        <w:ind w:left="426" w:right="5527"/>
        <w:rPr>
          <w:sz w:val="28"/>
          <w:szCs w:val="28"/>
        </w:rPr>
      </w:pPr>
    </w:p>
    <w:p w:rsidR="005E3638" w:rsidRDefault="005E3638" w:rsidP="005E3638">
      <w:pPr>
        <w:ind w:left="426" w:right="5527"/>
        <w:rPr>
          <w:sz w:val="28"/>
          <w:szCs w:val="28"/>
        </w:rPr>
      </w:pPr>
    </w:p>
    <w:p w:rsidR="005E3638" w:rsidRDefault="005E3638" w:rsidP="005E3638">
      <w:pPr>
        <w:ind w:left="426" w:right="5527"/>
        <w:rPr>
          <w:sz w:val="28"/>
          <w:szCs w:val="28"/>
        </w:rPr>
      </w:pPr>
    </w:p>
    <w:p w:rsidR="005E3638" w:rsidRDefault="005E3638" w:rsidP="005E3638">
      <w:pPr>
        <w:ind w:left="426" w:right="5527"/>
        <w:rPr>
          <w:sz w:val="28"/>
          <w:szCs w:val="28"/>
        </w:rPr>
      </w:pPr>
    </w:p>
    <w:p w:rsidR="005E3638" w:rsidRDefault="005E3638" w:rsidP="005E3638">
      <w:pPr>
        <w:ind w:left="426" w:right="5527"/>
        <w:rPr>
          <w:sz w:val="28"/>
          <w:szCs w:val="28"/>
        </w:rPr>
      </w:pPr>
    </w:p>
    <w:p w:rsidR="005E3638" w:rsidRDefault="005E3638" w:rsidP="005E3638">
      <w:pPr>
        <w:ind w:left="426" w:right="5527"/>
        <w:rPr>
          <w:sz w:val="28"/>
          <w:szCs w:val="28"/>
        </w:rPr>
      </w:pPr>
    </w:p>
    <w:p w:rsidR="005E3638" w:rsidRDefault="005E3638" w:rsidP="005E3638">
      <w:pPr>
        <w:ind w:left="426" w:right="5527"/>
        <w:rPr>
          <w:sz w:val="28"/>
          <w:szCs w:val="28"/>
        </w:rPr>
      </w:pPr>
    </w:p>
    <w:p w:rsidR="005E3638" w:rsidRDefault="005E3638" w:rsidP="005E3638">
      <w:pPr>
        <w:ind w:left="426" w:right="5527"/>
        <w:rPr>
          <w:sz w:val="28"/>
          <w:szCs w:val="28"/>
        </w:rPr>
      </w:pPr>
    </w:p>
    <w:p w:rsidR="005E3638" w:rsidRDefault="005E3638" w:rsidP="005E3638">
      <w:pPr>
        <w:ind w:left="426" w:right="5527"/>
        <w:rPr>
          <w:sz w:val="28"/>
          <w:szCs w:val="28"/>
        </w:rPr>
      </w:pPr>
    </w:p>
    <w:p w:rsidR="005E3638" w:rsidRDefault="005E3638" w:rsidP="005E3638">
      <w:pPr>
        <w:ind w:left="426" w:right="5527"/>
        <w:rPr>
          <w:sz w:val="28"/>
          <w:szCs w:val="28"/>
        </w:rPr>
      </w:pPr>
    </w:p>
    <w:p w:rsidR="005E3638" w:rsidRDefault="005E3638" w:rsidP="005E3638">
      <w:pPr>
        <w:ind w:left="426" w:right="5527"/>
        <w:rPr>
          <w:sz w:val="28"/>
          <w:szCs w:val="28"/>
        </w:rPr>
      </w:pPr>
    </w:p>
    <w:p w:rsidR="005E3638" w:rsidRDefault="005E3638" w:rsidP="005E3638">
      <w:pPr>
        <w:rPr>
          <w:sz w:val="32"/>
          <w:szCs w:val="28"/>
        </w:rPr>
      </w:pPr>
    </w:p>
    <w:p w:rsidR="005E3638" w:rsidRDefault="005E3638" w:rsidP="005E3638">
      <w:pPr>
        <w:rPr>
          <w:sz w:val="32"/>
          <w:szCs w:val="28"/>
        </w:rPr>
      </w:pPr>
    </w:p>
    <w:p w:rsidR="005E3638" w:rsidRDefault="005E3638" w:rsidP="005E3638">
      <w:pPr>
        <w:rPr>
          <w:sz w:val="32"/>
          <w:szCs w:val="28"/>
        </w:rPr>
      </w:pPr>
    </w:p>
    <w:p w:rsidR="005E3638" w:rsidRDefault="005E3638" w:rsidP="005E3638">
      <w:pPr>
        <w:ind w:left="567" w:firstLine="708"/>
        <w:rPr>
          <w:sz w:val="28"/>
          <w:szCs w:val="24"/>
        </w:rPr>
      </w:pPr>
    </w:p>
    <w:p w:rsidR="005E3638" w:rsidRDefault="005E3638" w:rsidP="005E3638"/>
    <w:p w:rsidR="005E3638" w:rsidRDefault="005E3638" w:rsidP="005E3638"/>
    <w:p w:rsidR="005E3638" w:rsidRDefault="005E3638" w:rsidP="005E3638"/>
    <w:p w:rsidR="005E3638" w:rsidRDefault="005E3638" w:rsidP="005E3638"/>
    <w:p w:rsidR="00853A89" w:rsidRDefault="00853A89" w:rsidP="005E3638"/>
    <w:p w:rsidR="00853A89" w:rsidRDefault="00853A89" w:rsidP="005E3638"/>
    <w:p w:rsidR="00853A89" w:rsidRDefault="00853A89" w:rsidP="005E3638"/>
    <w:p w:rsidR="00853A89" w:rsidRDefault="00853A89" w:rsidP="005E3638"/>
    <w:p w:rsidR="00853A89" w:rsidRDefault="00853A89" w:rsidP="005E3638"/>
    <w:p w:rsidR="00853A89" w:rsidRDefault="00853A89" w:rsidP="005E3638"/>
    <w:p w:rsidR="005E3638" w:rsidRDefault="005E3638" w:rsidP="005E3638"/>
    <w:p w:rsidR="005E3638" w:rsidRDefault="005E3638" w:rsidP="005E3638">
      <w:pPr>
        <w:rPr>
          <w:sz w:val="32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3402"/>
      </w:tblGrid>
      <w:tr w:rsidR="005E3638" w:rsidTr="005E3638">
        <w:tc>
          <w:tcPr>
            <w:tcW w:w="6237" w:type="dxa"/>
            <w:hideMark/>
          </w:tcPr>
          <w:p w:rsidR="00853A89" w:rsidRDefault="00853A89" w:rsidP="00203CAD">
            <w:pPr>
              <w:pStyle w:val="11"/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  <w:p w:rsidR="005E3638" w:rsidRDefault="005E3638" w:rsidP="00203CAD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5E3638" w:rsidRDefault="005E3638">
            <w:pPr>
              <w:pStyle w:val="11"/>
              <w:snapToGrid w:val="0"/>
              <w:spacing w:line="276" w:lineRule="auto"/>
              <w:ind w:left="1773"/>
              <w:jc w:val="both"/>
              <w:rPr>
                <w:sz w:val="24"/>
                <w:szCs w:val="24"/>
              </w:rPr>
            </w:pPr>
          </w:p>
        </w:tc>
      </w:tr>
      <w:tr w:rsidR="005E3638" w:rsidTr="005E3638">
        <w:tc>
          <w:tcPr>
            <w:tcW w:w="6237" w:type="dxa"/>
          </w:tcPr>
          <w:p w:rsidR="005E3638" w:rsidRDefault="005E3638" w:rsidP="00853A89">
            <w:pPr>
              <w:pStyle w:val="11"/>
              <w:spacing w:line="276" w:lineRule="auto"/>
              <w:ind w:left="63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И.о.председателя</w:t>
            </w:r>
            <w:proofErr w:type="spellEnd"/>
            <w:r>
              <w:rPr>
                <w:sz w:val="24"/>
                <w:szCs w:val="24"/>
              </w:rPr>
              <w:t xml:space="preserve"> комитета по делам молодежи </w:t>
            </w:r>
          </w:p>
        </w:tc>
        <w:tc>
          <w:tcPr>
            <w:tcW w:w="3402" w:type="dxa"/>
          </w:tcPr>
          <w:p w:rsidR="005E3638" w:rsidRPr="00853A89" w:rsidRDefault="005E3638" w:rsidP="00853A89">
            <w:pPr>
              <w:pStyle w:val="11"/>
              <w:spacing w:line="276" w:lineRule="auto"/>
              <w:ind w:left="177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С.О.Видонов</w:t>
            </w:r>
            <w:proofErr w:type="spellEnd"/>
          </w:p>
        </w:tc>
      </w:tr>
      <w:tr w:rsidR="005E3638" w:rsidTr="005E3638">
        <w:tc>
          <w:tcPr>
            <w:tcW w:w="6237" w:type="dxa"/>
          </w:tcPr>
          <w:p w:rsidR="005E3638" w:rsidRDefault="005E3638" w:rsidP="00853A89">
            <w:pPr>
              <w:pStyle w:val="11"/>
              <w:spacing w:line="276" w:lineRule="auto"/>
              <w:rPr>
                <w:b/>
                <w:sz w:val="24"/>
                <w:szCs w:val="24"/>
                <w:u w:val="single"/>
              </w:rPr>
            </w:pPr>
          </w:p>
          <w:p w:rsidR="005E3638" w:rsidRDefault="005E3638">
            <w:pPr>
              <w:pStyle w:val="11"/>
              <w:spacing w:line="276" w:lineRule="auto"/>
              <w:ind w:left="356"/>
              <w:rPr>
                <w:b/>
                <w:sz w:val="24"/>
                <w:szCs w:val="24"/>
                <w:u w:val="single"/>
              </w:rPr>
            </w:pPr>
          </w:p>
          <w:p w:rsidR="005E3638" w:rsidRDefault="005E3638" w:rsidP="00203CAD">
            <w:pPr>
              <w:pStyle w:val="11"/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5E3638" w:rsidRDefault="005E3638" w:rsidP="00853A89">
            <w:pPr>
              <w:pStyle w:val="11"/>
              <w:snapToGri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E3638" w:rsidTr="005E3638">
        <w:tc>
          <w:tcPr>
            <w:tcW w:w="6237" w:type="dxa"/>
            <w:hideMark/>
          </w:tcPr>
          <w:p w:rsidR="005E3638" w:rsidRDefault="005E3638">
            <w:pPr>
              <w:pStyle w:val="11"/>
              <w:spacing w:line="276" w:lineRule="auto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3402" w:type="dxa"/>
            <w:hideMark/>
          </w:tcPr>
          <w:p w:rsidR="005E3638" w:rsidRDefault="005E3638">
            <w:pPr>
              <w:pStyle w:val="11"/>
              <w:spacing w:line="276" w:lineRule="auto"/>
              <w:ind w:left="1773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Д.А.Карпов</w:t>
            </w:r>
            <w:proofErr w:type="spellEnd"/>
          </w:p>
        </w:tc>
      </w:tr>
    </w:tbl>
    <w:p w:rsidR="005E3638" w:rsidRDefault="005E3638" w:rsidP="005E3638">
      <w:pPr>
        <w:ind w:left="567" w:firstLine="708"/>
        <w:rPr>
          <w:sz w:val="24"/>
          <w:szCs w:val="24"/>
        </w:rPr>
      </w:pPr>
    </w:p>
    <w:p w:rsidR="005E3638" w:rsidRDefault="00203CAD" w:rsidP="005E3638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3638">
        <w:rPr>
          <w:sz w:val="24"/>
          <w:szCs w:val="24"/>
        </w:rPr>
        <w:t>Файл сдан:</w:t>
      </w:r>
    </w:p>
    <w:p w:rsidR="005E3638" w:rsidRDefault="00203CAD" w:rsidP="005E3638">
      <w:pPr>
        <w:pStyle w:val="11"/>
        <w:tabs>
          <w:tab w:val="left" w:pos="8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3638">
        <w:rPr>
          <w:sz w:val="24"/>
          <w:szCs w:val="24"/>
        </w:rPr>
        <w:t xml:space="preserve">ведущий специалист отдела делопроизводства </w:t>
      </w:r>
    </w:p>
    <w:p w:rsidR="005E3638" w:rsidRDefault="00203CAD" w:rsidP="005E363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3638">
        <w:rPr>
          <w:sz w:val="24"/>
          <w:szCs w:val="24"/>
        </w:rPr>
        <w:t>МКУ округа Муром «Орга</w:t>
      </w:r>
      <w:r>
        <w:rPr>
          <w:sz w:val="24"/>
          <w:szCs w:val="24"/>
        </w:rPr>
        <w:t xml:space="preserve">низационное </w:t>
      </w:r>
      <w:proofErr w:type="gramStart"/>
      <w:r>
        <w:rPr>
          <w:sz w:val="24"/>
          <w:szCs w:val="24"/>
        </w:rPr>
        <w:t xml:space="preserve">управление»   </w:t>
      </w:r>
      <w:proofErr w:type="gramEnd"/>
      <w:r>
        <w:rPr>
          <w:sz w:val="24"/>
          <w:szCs w:val="24"/>
        </w:rPr>
        <w:t xml:space="preserve">     </w:t>
      </w:r>
      <w:r w:rsidR="005E3638">
        <w:rPr>
          <w:sz w:val="24"/>
          <w:szCs w:val="24"/>
        </w:rPr>
        <w:t xml:space="preserve">                                     </w:t>
      </w:r>
      <w:proofErr w:type="spellStart"/>
      <w:r w:rsidR="005E3638">
        <w:rPr>
          <w:sz w:val="24"/>
          <w:szCs w:val="24"/>
        </w:rPr>
        <w:t>Ю.К.Захарова</w:t>
      </w:r>
      <w:proofErr w:type="spellEnd"/>
    </w:p>
    <w:p w:rsidR="005E3638" w:rsidRDefault="005E3638" w:rsidP="005E3638">
      <w:pPr>
        <w:rPr>
          <w:sz w:val="24"/>
          <w:szCs w:val="24"/>
        </w:rPr>
      </w:pPr>
    </w:p>
    <w:p w:rsidR="005E3638" w:rsidRDefault="00203CAD" w:rsidP="005E3638">
      <w:pPr>
        <w:pStyle w:val="11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</w:t>
      </w:r>
      <w:r w:rsidR="005E3638">
        <w:rPr>
          <w:sz w:val="24"/>
          <w:szCs w:val="24"/>
        </w:rPr>
        <w:t xml:space="preserve">Соответствие текста файла </w:t>
      </w:r>
      <w:proofErr w:type="gramStart"/>
      <w:r w:rsidR="005E3638">
        <w:rPr>
          <w:sz w:val="24"/>
          <w:szCs w:val="24"/>
        </w:rPr>
        <w:t>и  оригинала</w:t>
      </w:r>
      <w:proofErr w:type="gramEnd"/>
      <w:r w:rsidR="005E3638">
        <w:rPr>
          <w:sz w:val="24"/>
          <w:szCs w:val="24"/>
        </w:rPr>
        <w:t xml:space="preserve"> документа подтверждаю _______________________</w:t>
      </w:r>
    </w:p>
    <w:p w:rsidR="005E3638" w:rsidRDefault="005E3638" w:rsidP="005E3638">
      <w:pPr>
        <w:pStyle w:val="11"/>
        <w:ind w:right="-39" w:firstLine="7371"/>
        <w:jc w:val="both"/>
      </w:pPr>
      <w:r>
        <w:rPr>
          <w:sz w:val="24"/>
          <w:szCs w:val="24"/>
          <w:vertAlign w:val="superscript"/>
        </w:rPr>
        <w:t>(подпись исполнителя)</w:t>
      </w:r>
    </w:p>
    <w:p w:rsidR="005E3638" w:rsidRDefault="00203CAD" w:rsidP="005E3638">
      <w:r>
        <w:t xml:space="preserve"> </w:t>
      </w:r>
      <w:r w:rsidR="005E3638">
        <w:t xml:space="preserve">Имя файла документа: </w:t>
      </w:r>
      <w:r w:rsidR="005E3638">
        <w:rPr>
          <w:i/>
          <w:iCs/>
        </w:rPr>
        <w:t>О проведении общегородской патриотической акции «Служу Отечеству!» в 2019 году</w:t>
      </w:r>
    </w:p>
    <w:p w:rsidR="005E3638" w:rsidRDefault="005E3638" w:rsidP="005E3638">
      <w:pPr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5E3638" w:rsidTr="005E3638">
        <w:tc>
          <w:tcPr>
            <w:tcW w:w="9639" w:type="dxa"/>
            <w:hideMark/>
          </w:tcPr>
          <w:p w:rsidR="005E3638" w:rsidRPr="005E3638" w:rsidRDefault="005E3638" w:rsidP="007E6AB9">
            <w:pPr>
              <w:pStyle w:val="11"/>
              <w:spacing w:line="276" w:lineRule="auto"/>
              <w:jc w:val="both"/>
            </w:pPr>
            <w:r>
              <w:rPr>
                <w:b/>
                <w:sz w:val="24"/>
                <w:szCs w:val="24"/>
                <w:u w:val="single"/>
              </w:rPr>
              <w:t xml:space="preserve">Разослать: </w:t>
            </w:r>
            <w:r>
              <w:rPr>
                <w:lang w:eastAsia="en-US"/>
              </w:rPr>
              <w:t xml:space="preserve">1 экз.- в дело, 1 экз. – правовое управление, по 1 экз. – комитет по делам молодежи, управление культуры, управление образования, комитет по физической культуре и спорту, комитет территориального самоуправления, МКУ «Центр поддержки общественных и социальных инициатив», управление по социальным вопросам, ГКУ ВО «Отдел социальной защиты населения по </w:t>
            </w:r>
            <w:proofErr w:type="spellStart"/>
            <w:r>
              <w:rPr>
                <w:lang w:eastAsia="en-US"/>
              </w:rPr>
              <w:t>г.Мурому</w:t>
            </w:r>
            <w:proofErr w:type="spellEnd"/>
            <w:r>
              <w:rPr>
                <w:lang w:eastAsia="en-US"/>
              </w:rPr>
              <w:t xml:space="preserve"> и Муромскому району»</w:t>
            </w:r>
            <w:r>
              <w:rPr>
                <w:iCs/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ГКУ ВО «Центр занятости населения </w:t>
            </w:r>
            <w:proofErr w:type="spellStart"/>
            <w:r>
              <w:rPr>
                <w:lang w:eastAsia="en-US"/>
              </w:rPr>
              <w:t>г.Мурома</w:t>
            </w:r>
            <w:proofErr w:type="spellEnd"/>
            <w:r>
              <w:rPr>
                <w:lang w:eastAsia="en-US"/>
              </w:rPr>
              <w:t xml:space="preserve">», Муромский историко-художественный музей, МАУ ТРК «Муромский Меридиан», Муромский детский дом, военный комиссариат </w:t>
            </w:r>
            <w:proofErr w:type="spellStart"/>
            <w:r>
              <w:rPr>
                <w:lang w:eastAsia="en-US"/>
              </w:rPr>
              <w:t>г.Мурома</w:t>
            </w:r>
            <w:proofErr w:type="spellEnd"/>
            <w:r>
              <w:rPr>
                <w:lang w:eastAsia="en-US"/>
              </w:rPr>
              <w:t xml:space="preserve">, Муромского и </w:t>
            </w:r>
            <w:proofErr w:type="spellStart"/>
            <w:r>
              <w:rPr>
                <w:lang w:eastAsia="en-US"/>
              </w:rPr>
              <w:t>Селивановского</w:t>
            </w:r>
            <w:proofErr w:type="spellEnd"/>
            <w:r>
              <w:rPr>
                <w:lang w:eastAsia="en-US"/>
              </w:rPr>
              <w:t xml:space="preserve"> районов Владимирской области</w:t>
            </w:r>
            <w:r w:rsidR="007E6AB9">
              <w:rPr>
                <w:lang w:eastAsia="en-US"/>
              </w:rPr>
              <w:t>, ММШ ДОСААФ России,</w:t>
            </w:r>
            <w:r w:rsidR="009C0B71">
              <w:rPr>
                <w:lang w:eastAsia="en-US"/>
              </w:rPr>
              <w:t xml:space="preserve"> МО МВД России «Муромский»,    3</w:t>
            </w:r>
            <w:r w:rsidR="007E6AB9">
              <w:rPr>
                <w:lang w:eastAsia="en-US"/>
              </w:rPr>
              <w:t xml:space="preserve"> экз. – войсковые части, </w:t>
            </w:r>
            <w:r>
              <w:rPr>
                <w:lang w:eastAsia="en-US"/>
              </w:rPr>
              <w:t>7</w:t>
            </w:r>
            <w:r w:rsidR="007E6AB9">
              <w:rPr>
                <w:lang w:eastAsia="en-US"/>
              </w:rPr>
              <w:t xml:space="preserve"> экз. – учебные заведения, 3 </w:t>
            </w:r>
            <w:r>
              <w:rPr>
                <w:lang w:eastAsia="en-US"/>
              </w:rPr>
              <w:t>экз. – промышленные предприятия.</w:t>
            </w:r>
          </w:p>
        </w:tc>
      </w:tr>
    </w:tbl>
    <w:p w:rsidR="005E3638" w:rsidRDefault="005E3638" w:rsidP="005E3638">
      <w:pPr>
        <w:sectPr w:rsidR="005E3638" w:rsidSect="005E3638">
          <w:pgSz w:w="11905" w:h="16837"/>
          <w:pgMar w:top="1134" w:right="567" w:bottom="1134" w:left="1701" w:header="720" w:footer="720" w:gutter="0"/>
          <w:cols w:space="720"/>
        </w:sect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53"/>
        <w:gridCol w:w="9651"/>
      </w:tblGrid>
      <w:tr w:rsidR="005E3638" w:rsidTr="005E3638">
        <w:tc>
          <w:tcPr>
            <w:tcW w:w="5076" w:type="dxa"/>
          </w:tcPr>
          <w:p w:rsidR="005E3638" w:rsidRDefault="005E3638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744" w:type="dxa"/>
            <w:hideMark/>
          </w:tcPr>
          <w:p w:rsidR="005E3638" w:rsidRDefault="005E3638">
            <w:pPr>
              <w:shd w:val="clear" w:color="auto" w:fill="FFFFFF"/>
              <w:ind w:left="4030" w:firstLine="4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</w:t>
            </w:r>
          </w:p>
          <w:p w:rsidR="005E3638" w:rsidRDefault="005E3638">
            <w:pPr>
              <w:shd w:val="clear" w:color="auto" w:fill="FFFFFF"/>
              <w:ind w:left="4030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 постановлению администраци</w:t>
            </w:r>
            <w:r w:rsidR="002071F1">
              <w:rPr>
                <w:bCs/>
                <w:color w:val="000000"/>
                <w:sz w:val="28"/>
                <w:szCs w:val="28"/>
              </w:rPr>
              <w:t>и округа Муром от 31.01.2019№ 70</w:t>
            </w:r>
            <w:bookmarkStart w:id="0" w:name="_GoBack"/>
            <w:bookmarkEnd w:id="0"/>
          </w:p>
        </w:tc>
      </w:tr>
    </w:tbl>
    <w:p w:rsidR="005E3638" w:rsidRDefault="005E3638" w:rsidP="005E3638">
      <w:pPr>
        <w:shd w:val="clear" w:color="auto" w:fill="FFFFFF"/>
        <w:ind w:left="4820" w:firstLine="40"/>
        <w:jc w:val="right"/>
        <w:rPr>
          <w:bCs/>
          <w:color w:val="000000"/>
          <w:sz w:val="28"/>
          <w:szCs w:val="28"/>
        </w:rPr>
      </w:pPr>
    </w:p>
    <w:p w:rsidR="005E3638" w:rsidRDefault="005E3638" w:rsidP="005E3638">
      <w:pPr>
        <w:tabs>
          <w:tab w:val="left" w:pos="76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E3638" w:rsidRDefault="005E3638" w:rsidP="005E3638">
      <w:pPr>
        <w:tabs>
          <w:tab w:val="left" w:pos="76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общегородской патриотической акции «Служу Отечеству!»</w:t>
      </w:r>
    </w:p>
    <w:p w:rsidR="005E3638" w:rsidRDefault="007E6AB9" w:rsidP="005E3638">
      <w:pPr>
        <w:tabs>
          <w:tab w:val="left" w:pos="76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(01.02. – 28.02.2019</w:t>
      </w:r>
      <w:r w:rsidR="005E3638">
        <w:rPr>
          <w:b/>
          <w:sz w:val="28"/>
          <w:szCs w:val="28"/>
        </w:rPr>
        <w:t xml:space="preserve"> г.)</w:t>
      </w:r>
    </w:p>
    <w:p w:rsidR="005E3638" w:rsidRDefault="005E3638" w:rsidP="005E3638">
      <w:pPr>
        <w:tabs>
          <w:tab w:val="left" w:pos="7655"/>
        </w:tabs>
        <w:jc w:val="center"/>
        <w:rPr>
          <w:sz w:val="28"/>
          <w:szCs w:val="28"/>
        </w:rPr>
      </w:pPr>
    </w:p>
    <w:tbl>
      <w:tblPr>
        <w:tblW w:w="15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3"/>
        <w:gridCol w:w="6432"/>
        <w:gridCol w:w="2402"/>
        <w:gridCol w:w="2739"/>
        <w:gridCol w:w="2924"/>
      </w:tblGrid>
      <w:tr w:rsidR="005E3638" w:rsidTr="005B1920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8" w:rsidRDefault="005E3638" w:rsidP="002A3B2E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8" w:rsidRDefault="005E3638" w:rsidP="002A3B2E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8" w:rsidRDefault="005E3638" w:rsidP="002A3B2E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8" w:rsidRDefault="005E3638" w:rsidP="002A3B2E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8" w:rsidRDefault="005E3638" w:rsidP="002A3B2E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E3638" w:rsidTr="005B1920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8" w:rsidRDefault="005E3638" w:rsidP="002A3B2E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8" w:rsidRDefault="005E3638" w:rsidP="002A3B2E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8" w:rsidRDefault="005E3638" w:rsidP="002A3B2E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8" w:rsidRDefault="005E3638" w:rsidP="002A3B2E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638" w:rsidRDefault="005E3638" w:rsidP="002A3B2E">
            <w:pPr>
              <w:widowControl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B3C82" w:rsidTr="00EB3C8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82" w:rsidRPr="002A3B2E" w:rsidRDefault="00EB3C82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82" w:rsidRPr="00302E66" w:rsidRDefault="00EB3C82" w:rsidP="002A3B2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Торжественная линейка </w:t>
            </w:r>
            <w:r w:rsidRPr="00302E66">
              <w:rPr>
                <w:sz w:val="28"/>
                <w:szCs w:val="28"/>
              </w:rPr>
              <w:t>«Страницы памяти листая». Открытие акции «Служу Отече</w:t>
            </w:r>
            <w:r>
              <w:rPr>
                <w:sz w:val="28"/>
                <w:szCs w:val="28"/>
              </w:rPr>
              <w:t>ству!»» с участием ветеранов Великой Отечественной войны, офицеров запаса, представителей</w:t>
            </w:r>
            <w:r w:rsidRPr="00302E66">
              <w:rPr>
                <w:sz w:val="28"/>
                <w:szCs w:val="28"/>
              </w:rPr>
              <w:t xml:space="preserve"> военкомата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82" w:rsidRPr="00302E66" w:rsidRDefault="00EB3C82" w:rsidP="002A3B2E">
            <w:pPr>
              <w:ind w:left="57" w:right="57"/>
              <w:contextualSpacing/>
              <w:jc w:val="center"/>
              <w:rPr>
                <w:b/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01.02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82" w:rsidRPr="00302E66" w:rsidRDefault="00EB3C82" w:rsidP="002A3B2E">
            <w:pPr>
              <w:ind w:left="57" w:right="57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82" w:rsidRDefault="00EB3C82" w:rsidP="002A3B2E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УО</w:t>
            </w:r>
          </w:p>
        </w:tc>
      </w:tr>
      <w:tr w:rsidR="00EB3C82" w:rsidTr="00EB3C8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82" w:rsidRPr="002A3B2E" w:rsidRDefault="00EB3C82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82" w:rsidRPr="00302E66" w:rsidRDefault="00EB3C82" w:rsidP="002A3B2E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Конкурс школьных газет «Послужим России вместе!» (5-11 классы)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82" w:rsidRPr="00302E66" w:rsidRDefault="00EB3C82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302E66">
              <w:rPr>
                <w:sz w:val="28"/>
                <w:szCs w:val="28"/>
              </w:rPr>
              <w:t>-15.02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82" w:rsidRPr="00302E66" w:rsidRDefault="00EB3C82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ЦВР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82" w:rsidRDefault="00EB3C82" w:rsidP="002A3B2E">
            <w:pPr>
              <w:contextualSpacing/>
              <w:jc w:val="center"/>
            </w:pPr>
            <w:r w:rsidRPr="00B22CD2">
              <w:rPr>
                <w:sz w:val="28"/>
                <w:szCs w:val="28"/>
                <w:lang w:eastAsia="en-US"/>
              </w:rPr>
              <w:t>УО</w:t>
            </w:r>
          </w:p>
        </w:tc>
      </w:tr>
      <w:tr w:rsidR="00EB3C82" w:rsidTr="00EB3C8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82" w:rsidRPr="002A3B2E" w:rsidRDefault="00EB3C82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82" w:rsidRPr="00B465CF" w:rsidRDefault="00EB3C82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B465CF">
              <w:rPr>
                <w:sz w:val="28"/>
                <w:szCs w:val="28"/>
              </w:rPr>
              <w:t xml:space="preserve">Книжная выставка </w:t>
            </w:r>
            <w:proofErr w:type="gramStart"/>
            <w:r w:rsidRPr="00B465CF">
              <w:rPr>
                <w:sz w:val="28"/>
                <w:szCs w:val="28"/>
              </w:rPr>
              <w:t>« Немеркнущий</w:t>
            </w:r>
            <w:proofErr w:type="gramEnd"/>
            <w:r w:rsidRPr="00B465CF">
              <w:rPr>
                <w:sz w:val="28"/>
                <w:szCs w:val="28"/>
              </w:rPr>
              <w:t xml:space="preserve"> подвиг народа»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82" w:rsidRPr="00B465CF" w:rsidRDefault="00EB3C8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465CF">
              <w:rPr>
                <w:sz w:val="28"/>
                <w:szCs w:val="28"/>
              </w:rPr>
              <w:t>01-28.02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82" w:rsidRPr="00B465CF" w:rsidRDefault="00EB3C8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465CF">
              <w:rPr>
                <w:sz w:val="28"/>
                <w:szCs w:val="28"/>
              </w:rPr>
              <w:t>КОС № 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82" w:rsidRPr="00B465CF" w:rsidRDefault="00EB3C82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B465CF"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EB3C82" w:rsidTr="005B1920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82" w:rsidRPr="002A3B2E" w:rsidRDefault="00EB3C82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82" w:rsidRDefault="00EB3C82" w:rsidP="002A3B2E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истории «307 лет со дня основания Балтийского флота России». Встреча с ветераном ВС РФ – офицером военного флота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82" w:rsidRDefault="00EB3C82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82" w:rsidRDefault="00EB3C82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ММШ ДОСААФ России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82" w:rsidRDefault="00EB3C82" w:rsidP="002A3B2E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ММШ ДОСААФ России</w:t>
            </w:r>
          </w:p>
        </w:tc>
      </w:tr>
      <w:tr w:rsidR="00EB3C82" w:rsidTr="005B1920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82" w:rsidRPr="002A3B2E" w:rsidRDefault="00EB3C82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82" w:rsidRDefault="00EB3C82" w:rsidP="002A3B2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личным составом на тему «О дружбе, о товариществе, войсковом братстве в годы Великой Отечественной войны». Просмотр военно-патриотического фильма «В августе 1944»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82" w:rsidRDefault="00EB3C8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82" w:rsidRDefault="00EB3C8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 11361-4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82" w:rsidRDefault="00EB3C8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 11361-4</w:t>
            </w:r>
          </w:p>
        </w:tc>
      </w:tr>
      <w:tr w:rsidR="00EB3C82" w:rsidTr="00EB3C8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82" w:rsidRPr="002A3B2E" w:rsidRDefault="00EB3C82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C82" w:rsidRPr="00B465CF" w:rsidRDefault="00EB3C82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B465CF">
              <w:rPr>
                <w:sz w:val="28"/>
                <w:szCs w:val="28"/>
              </w:rPr>
              <w:t>Конкурс рисунка, посвященный «Дню защитника Отечества»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82" w:rsidRPr="00B465CF" w:rsidRDefault="00EB3C8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465CF">
              <w:rPr>
                <w:sz w:val="28"/>
                <w:szCs w:val="28"/>
              </w:rPr>
              <w:t>0</w:t>
            </w:r>
            <w:r w:rsidRPr="00B465CF">
              <w:rPr>
                <w:sz w:val="28"/>
                <w:szCs w:val="28"/>
                <w:lang w:val="en-US"/>
              </w:rPr>
              <w:t>4</w:t>
            </w:r>
            <w:r w:rsidRPr="00B465CF">
              <w:rPr>
                <w:sz w:val="28"/>
                <w:szCs w:val="28"/>
              </w:rPr>
              <w:t>-22.02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82" w:rsidRPr="00B465CF" w:rsidRDefault="00EB3C8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465CF">
              <w:rPr>
                <w:sz w:val="28"/>
                <w:szCs w:val="28"/>
              </w:rPr>
              <w:t>КОС № 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82" w:rsidRPr="00B465CF" w:rsidRDefault="00EB3C82" w:rsidP="002A3B2E">
            <w:pPr>
              <w:shd w:val="clear" w:color="auto" w:fill="FFFFFF"/>
              <w:ind w:left="67"/>
              <w:contextualSpacing/>
              <w:jc w:val="center"/>
              <w:rPr>
                <w:sz w:val="28"/>
                <w:szCs w:val="28"/>
              </w:rPr>
            </w:pPr>
            <w:r w:rsidRPr="00B465CF">
              <w:rPr>
                <w:sz w:val="28"/>
                <w:szCs w:val="28"/>
              </w:rPr>
              <w:t>КТС</w:t>
            </w:r>
          </w:p>
        </w:tc>
      </w:tr>
      <w:tr w:rsidR="000C1861" w:rsidTr="00EB3C8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Pr="002A3B2E" w:rsidRDefault="000C1861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61" w:rsidRPr="00302E66" w:rsidRDefault="000C1861" w:rsidP="002A3B2E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Военно-спортивная эстафе</w:t>
            </w:r>
            <w:r>
              <w:rPr>
                <w:sz w:val="28"/>
                <w:szCs w:val="28"/>
              </w:rPr>
              <w:t>та</w:t>
            </w:r>
            <w:proofErr w:type="gramStart"/>
            <w:r>
              <w:rPr>
                <w:sz w:val="28"/>
                <w:szCs w:val="28"/>
              </w:rPr>
              <w:t xml:space="preserve">   «</w:t>
            </w:r>
            <w:proofErr w:type="gramEnd"/>
            <w:r>
              <w:rPr>
                <w:sz w:val="28"/>
                <w:szCs w:val="28"/>
              </w:rPr>
              <w:t>Сильные, ловкие, смелые!» среди учащихся:</w:t>
            </w:r>
          </w:p>
          <w:p w:rsidR="000C1861" w:rsidRPr="00302E66" w:rsidRDefault="000C1861" w:rsidP="002A3B2E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3-4 классы</w:t>
            </w:r>
          </w:p>
          <w:p w:rsidR="000C1861" w:rsidRPr="00302E66" w:rsidRDefault="000C1861" w:rsidP="002A3B2E">
            <w:pPr>
              <w:ind w:right="57"/>
              <w:contextualSpacing/>
              <w:jc w:val="both"/>
              <w:rPr>
                <w:sz w:val="28"/>
                <w:szCs w:val="28"/>
              </w:rPr>
            </w:pPr>
          </w:p>
          <w:p w:rsidR="000C1861" w:rsidRDefault="000C1861" w:rsidP="002A3B2E">
            <w:pPr>
              <w:ind w:right="57"/>
              <w:contextualSpacing/>
              <w:jc w:val="both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 xml:space="preserve"> </w:t>
            </w:r>
          </w:p>
          <w:p w:rsidR="000C1861" w:rsidRPr="00302E66" w:rsidRDefault="000C1861" w:rsidP="002A3B2E">
            <w:pPr>
              <w:ind w:right="57"/>
              <w:contextualSpacing/>
              <w:jc w:val="both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5 классы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Default="000C1861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</w:p>
          <w:p w:rsidR="000C1861" w:rsidRDefault="000C1861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</w:p>
          <w:p w:rsidR="000C1861" w:rsidRPr="00302E66" w:rsidRDefault="000C1861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lastRenderedPageBreak/>
              <w:t>04.02</w:t>
            </w:r>
          </w:p>
          <w:p w:rsidR="000C1861" w:rsidRPr="00302E66" w:rsidRDefault="000C1861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13-30</w:t>
            </w:r>
          </w:p>
          <w:p w:rsidR="000C1861" w:rsidRPr="00302E66" w:rsidRDefault="000C1861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</w:p>
          <w:p w:rsidR="000C1861" w:rsidRPr="00302E66" w:rsidRDefault="000C1861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05.02</w:t>
            </w:r>
          </w:p>
          <w:p w:rsidR="000C1861" w:rsidRPr="00302E66" w:rsidRDefault="000C1861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13-30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Pr="00302E66" w:rsidRDefault="000C1861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lastRenderedPageBreak/>
              <w:t>СОШ №3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Default="000C1861" w:rsidP="002A3B2E">
            <w:pPr>
              <w:contextualSpacing/>
              <w:jc w:val="center"/>
            </w:pPr>
            <w:r w:rsidRPr="00B22CD2">
              <w:rPr>
                <w:sz w:val="28"/>
                <w:szCs w:val="28"/>
                <w:lang w:eastAsia="en-US"/>
              </w:rPr>
              <w:t>УО</w:t>
            </w:r>
          </w:p>
        </w:tc>
      </w:tr>
      <w:tr w:rsidR="000C1861" w:rsidTr="00EB3C8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Pr="002A3B2E" w:rsidRDefault="000C1861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61" w:rsidRPr="001724AC" w:rsidRDefault="000C1861" w:rsidP="002A3B2E">
            <w:pPr>
              <w:contextualSpacing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Лекция «Купола России» в рамках просветительского проекта «Музейная среда»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Default="000C1861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Default="000C1861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Выставочный центр (Московская, 13)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Default="000C1861" w:rsidP="002A3B2E">
            <w:pPr>
              <w:ind w:right="-7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МИХМ</w:t>
            </w:r>
          </w:p>
        </w:tc>
      </w:tr>
      <w:tr w:rsidR="000C1861" w:rsidTr="00EB3C8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Pr="002A3B2E" w:rsidRDefault="000C1861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61" w:rsidRPr="00302E66" w:rsidRDefault="000C1861" w:rsidP="002A3B2E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Военизированная эстафета (7 - 8 классы)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Pr="00302E66" w:rsidRDefault="000C1861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06.02</w:t>
            </w:r>
          </w:p>
          <w:p w:rsidR="000C1861" w:rsidRPr="00302E66" w:rsidRDefault="000C1861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14-00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Pr="00302E66" w:rsidRDefault="000C1861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302E66">
              <w:rPr>
                <w:sz w:val="28"/>
                <w:szCs w:val="28"/>
              </w:rPr>
              <w:t>ицей №1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Default="000C1861" w:rsidP="002A3B2E">
            <w:pPr>
              <w:contextualSpacing/>
              <w:jc w:val="center"/>
            </w:pPr>
            <w:r w:rsidRPr="00B22CD2">
              <w:rPr>
                <w:sz w:val="28"/>
                <w:szCs w:val="28"/>
                <w:lang w:eastAsia="en-US"/>
              </w:rPr>
              <w:t>УО</w:t>
            </w:r>
          </w:p>
        </w:tc>
      </w:tr>
      <w:tr w:rsidR="000C1861" w:rsidTr="00EB3C8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Pr="002A3B2E" w:rsidRDefault="000C1861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Default="000C1861" w:rsidP="002A3B2E">
            <w:pPr>
              <w:pStyle w:val="msonormalbullet2gif"/>
              <w:widowControl w:val="0"/>
              <w:ind w:left="74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Шахматный турнир, посвященный памяти                   А. Лосева, выпускника МКРП, погибшего в Чечне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Default="000C1861" w:rsidP="002A3B2E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06-08.02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Default="000C1861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МКРП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Default="000C1861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МКРП</w:t>
            </w:r>
          </w:p>
        </w:tc>
      </w:tr>
      <w:tr w:rsidR="000C1861" w:rsidTr="00EB3C8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Pr="002A3B2E" w:rsidRDefault="000C1861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61" w:rsidRPr="00945746" w:rsidRDefault="000C1861" w:rsidP="002A3B2E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45746">
              <w:rPr>
                <w:rFonts w:eastAsia="Calibri"/>
                <w:sz w:val="28"/>
                <w:szCs w:val="28"/>
                <w:lang w:eastAsia="en-US"/>
              </w:rPr>
              <w:t xml:space="preserve">Встреча с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ветераном Великой Отечественной</w:t>
            </w:r>
            <w:r w:rsidRPr="00945746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, участником Сталинградской битвы Евгением Викторовичем Лебедевым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Pr="00945746" w:rsidRDefault="000C1861" w:rsidP="002A3B2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945746">
              <w:rPr>
                <w:rFonts w:eastAsia="Calibri"/>
                <w:sz w:val="28"/>
                <w:szCs w:val="28"/>
                <w:lang w:eastAsia="en-US"/>
              </w:rPr>
              <w:t>7.02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Default="000C1861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Default="000C1861" w:rsidP="002A3B2E">
            <w:pPr>
              <w:ind w:right="7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ММК</w:t>
            </w:r>
          </w:p>
        </w:tc>
      </w:tr>
      <w:tr w:rsidR="000C1861" w:rsidTr="00EB3C8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Pr="002A3B2E" w:rsidRDefault="000C1861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61" w:rsidRPr="009B2B18" w:rsidRDefault="000C1861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9B2B18">
              <w:rPr>
                <w:sz w:val="28"/>
                <w:szCs w:val="28"/>
              </w:rPr>
              <w:t>Проведение соревнований по стрельбе из пневматического оружия, посвященных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Pr="009B2B18" w:rsidRDefault="000C1861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9B2B18">
              <w:rPr>
                <w:sz w:val="28"/>
                <w:szCs w:val="28"/>
              </w:rPr>
              <w:t>08.02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Pr="009B2B18" w:rsidRDefault="000C1861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9B2B18">
              <w:rPr>
                <w:sz w:val="28"/>
                <w:szCs w:val="28"/>
              </w:rPr>
              <w:t>МПГК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Default="000C1861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МПГК</w:t>
            </w:r>
          </w:p>
        </w:tc>
      </w:tr>
      <w:tr w:rsidR="000C1861" w:rsidTr="00EB3C8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Pr="002A3B2E" w:rsidRDefault="000C1861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61" w:rsidRPr="00302E66" w:rsidRDefault="000C1861" w:rsidP="002A3B2E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Соревнования «Меткий стрелок»</w:t>
            </w:r>
            <w:r>
              <w:rPr>
                <w:sz w:val="28"/>
                <w:szCs w:val="28"/>
              </w:rPr>
              <w:t xml:space="preserve"> </w:t>
            </w:r>
            <w:r w:rsidRPr="00302E66">
              <w:rPr>
                <w:sz w:val="28"/>
                <w:szCs w:val="28"/>
              </w:rPr>
              <w:t>(8-10 классы)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Pr="00302E66" w:rsidRDefault="000C1861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08.02</w:t>
            </w:r>
          </w:p>
          <w:p w:rsidR="000C1861" w:rsidRPr="00302E66" w:rsidRDefault="000C1861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15-00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Pr="00302E66" w:rsidRDefault="000C1861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СОШ №3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Default="000C1861" w:rsidP="002A3B2E">
            <w:pPr>
              <w:contextualSpacing/>
              <w:jc w:val="center"/>
            </w:pPr>
            <w:r w:rsidRPr="00B22CD2">
              <w:rPr>
                <w:sz w:val="28"/>
                <w:szCs w:val="28"/>
                <w:lang w:eastAsia="en-US"/>
              </w:rPr>
              <w:t>УО</w:t>
            </w:r>
          </w:p>
        </w:tc>
      </w:tr>
      <w:tr w:rsidR="000C1861" w:rsidTr="00EB3C8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Pr="002A3B2E" w:rsidRDefault="000C1861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Default="000C1861" w:rsidP="002A3B2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лыжная гонка «Лыжня России - 2019»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Default="000C1861" w:rsidP="002A3B2E">
            <w:pPr>
              <w:pStyle w:val="ad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Default="000C1861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Лесопарковая зона стадиона </w:t>
            </w:r>
          </w:p>
          <w:p w:rsidR="000C1861" w:rsidRDefault="000C1861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«Верба»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Default="000C1861" w:rsidP="002A3B2E">
            <w:pPr>
              <w:contextualSpacing/>
              <w:jc w:val="center"/>
            </w:pPr>
            <w:r w:rsidRPr="00F763D0">
              <w:rPr>
                <w:sz w:val="28"/>
                <w:szCs w:val="28"/>
                <w:lang w:eastAsia="en-US"/>
              </w:rPr>
              <w:t>КФКС</w:t>
            </w:r>
          </w:p>
        </w:tc>
      </w:tr>
      <w:tr w:rsidR="000C1861" w:rsidTr="00EB3C8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Pr="002A3B2E" w:rsidRDefault="000C1861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Default="000C1861" w:rsidP="002A3B2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военкоматом по проведению приписки к призывному участку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Default="000C1861" w:rsidP="002A3B2E">
            <w:pPr>
              <w:ind w:left="5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Default="000C1861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МКРП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Default="000C1861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МКРП</w:t>
            </w:r>
          </w:p>
        </w:tc>
      </w:tr>
      <w:tr w:rsidR="000C1861" w:rsidTr="00EB3C8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Pr="002A3B2E" w:rsidRDefault="000C1861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Pr="00A2204C" w:rsidRDefault="000C1861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A2204C">
              <w:rPr>
                <w:sz w:val="28"/>
                <w:szCs w:val="28"/>
              </w:rPr>
              <w:t>Участие в девятом областном фестивале солдатской и военно-патриотической песни «Вспомним, ребята, мы Афганистан», посвященный памяти М.Ю. Лукина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Pr="00A2204C" w:rsidRDefault="006D72BA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C1861" w:rsidRPr="00A2204C">
              <w:rPr>
                <w:sz w:val="28"/>
                <w:szCs w:val="28"/>
              </w:rPr>
              <w:t>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Pr="00A2204C" w:rsidRDefault="000C1861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A2204C">
              <w:rPr>
                <w:sz w:val="28"/>
                <w:szCs w:val="28"/>
              </w:rPr>
              <w:t>г. Гусь-Хрустальный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Pr="00A2204C" w:rsidRDefault="000C1861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A2204C">
              <w:rPr>
                <w:sz w:val="28"/>
                <w:szCs w:val="28"/>
              </w:rPr>
              <w:t>КДМ</w:t>
            </w:r>
          </w:p>
        </w:tc>
      </w:tr>
      <w:tr w:rsidR="000C1861" w:rsidTr="00EB3C8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Pr="002A3B2E" w:rsidRDefault="000C1861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Default="000C1861" w:rsidP="002A3B2E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– история возникновения Дня памяти юного героя - антифашиста «Герои - антифашисты Великой Отечественной войны»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Default="000C1861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Default="000C1861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ММШ ДОСААФ России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Default="000C1861" w:rsidP="002A3B2E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ММШ ДОСААФ России</w:t>
            </w:r>
          </w:p>
        </w:tc>
      </w:tr>
      <w:tr w:rsidR="000C1861" w:rsidTr="00EB3C8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Pr="002A3B2E" w:rsidRDefault="000C1861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Default="000C1861" w:rsidP="002A3B2E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утренник «Я – патриот своей Родины» с участием ветеранов боевых действий в Афганистане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Default="000C1861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Default="000C1861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ММШ ДОСААФ России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Default="000C1861" w:rsidP="002A3B2E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ММШ ДОСААФ России</w:t>
            </w:r>
          </w:p>
        </w:tc>
      </w:tr>
      <w:tr w:rsidR="000C1861" w:rsidTr="00EB3C8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Pr="002A3B2E" w:rsidRDefault="000C1861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Default="000C1861" w:rsidP="002A3B2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личным составом на тему «Россия – великая держава». Просмотр военно-патриотического фильма «Офицеры»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Default="000C1861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Default="000C1861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 11361-4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Default="000C1861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 11361-4</w:t>
            </w:r>
          </w:p>
        </w:tc>
      </w:tr>
      <w:tr w:rsidR="000C1861" w:rsidTr="00EB3C8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Pr="002A3B2E" w:rsidRDefault="000C1861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Default="000C1861" w:rsidP="002A3B2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поздравительных открыток и сувениров для ветеранов войны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Default="000C1861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11-22.02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Default="000C1861" w:rsidP="002A3B2E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Муромский детский дом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61" w:rsidRDefault="000C1861" w:rsidP="002A3B2E">
            <w:pPr>
              <w:shd w:val="clear" w:color="auto" w:fill="FFFFFF"/>
              <w:ind w:left="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Муромский детский дом</w:t>
            </w:r>
          </w:p>
        </w:tc>
      </w:tr>
      <w:tr w:rsidR="0007701E" w:rsidTr="00EB3C82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E" w:rsidRPr="002A3B2E" w:rsidRDefault="0007701E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E" w:rsidRDefault="0007701E" w:rsidP="002A3B2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среди команд МО МВД России «Муромский» и ветеранов МВД по различным видам спорта и стрельбе из пистолета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E" w:rsidRDefault="0007701E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11-19.02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E" w:rsidRPr="00CE23FA" w:rsidRDefault="0007701E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bCs/>
                <w:iCs/>
                <w:sz w:val="28"/>
                <w:szCs w:val="28"/>
              </w:rPr>
              <w:t>МО МВД России «Муромский»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E" w:rsidRPr="00CE23FA" w:rsidRDefault="0007701E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bCs/>
                <w:iCs/>
                <w:sz w:val="28"/>
                <w:szCs w:val="28"/>
              </w:rPr>
              <w:t>МО МВД России «Муромский»</w:t>
            </w:r>
          </w:p>
        </w:tc>
      </w:tr>
      <w:tr w:rsidR="0007701E" w:rsidTr="000C1861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E" w:rsidRPr="002A3B2E" w:rsidRDefault="0007701E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1E" w:rsidRPr="00B746EC" w:rsidRDefault="0007701E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FE3BA8">
              <w:rPr>
                <w:sz w:val="28"/>
                <w:szCs w:val="28"/>
              </w:rPr>
              <w:t>Экскурсия</w:t>
            </w:r>
            <w:r>
              <w:rPr>
                <w:sz w:val="28"/>
                <w:szCs w:val="28"/>
              </w:rPr>
              <w:t xml:space="preserve"> в в</w:t>
            </w:r>
            <w:r w:rsidRPr="00FE3BA8">
              <w:rPr>
                <w:sz w:val="28"/>
                <w:szCs w:val="28"/>
              </w:rPr>
              <w:t>ойсковую часть 11105 с учащимися МБОУ «</w:t>
            </w:r>
            <w:proofErr w:type="spellStart"/>
            <w:r>
              <w:rPr>
                <w:sz w:val="28"/>
                <w:szCs w:val="28"/>
              </w:rPr>
              <w:t>Якиманско</w:t>
            </w:r>
            <w:proofErr w:type="spellEnd"/>
            <w:r>
              <w:rPr>
                <w:sz w:val="28"/>
                <w:szCs w:val="28"/>
              </w:rPr>
              <w:t xml:space="preserve"> - Слободская СОШ</w:t>
            </w:r>
            <w:r w:rsidRPr="00FE3BA8">
              <w:rPr>
                <w:sz w:val="28"/>
                <w:szCs w:val="28"/>
              </w:rPr>
              <w:t>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E" w:rsidRPr="00FE3BA8" w:rsidRDefault="0007701E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FE3BA8">
              <w:rPr>
                <w:sz w:val="28"/>
                <w:szCs w:val="28"/>
              </w:rPr>
              <w:t>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E" w:rsidRPr="00FE3BA8" w:rsidRDefault="0007701E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ВЧ </w:t>
            </w:r>
            <w:r w:rsidRPr="00FE3BA8">
              <w:rPr>
                <w:sz w:val="28"/>
                <w:szCs w:val="28"/>
              </w:rPr>
              <w:t>11105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E" w:rsidRDefault="0007701E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ЦЗН</w:t>
            </w:r>
          </w:p>
        </w:tc>
      </w:tr>
      <w:tr w:rsidR="0007701E" w:rsidTr="000C1861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E" w:rsidRPr="002A3B2E" w:rsidRDefault="0007701E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1E" w:rsidRPr="00B746EC" w:rsidRDefault="0007701E" w:rsidP="002A3B2E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B746EC">
              <w:rPr>
                <w:sz w:val="28"/>
                <w:szCs w:val="28"/>
              </w:rPr>
              <w:t>Панихида по погибшим воинам. Поминальный обед для семей погибших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E" w:rsidRPr="00B746EC" w:rsidRDefault="0007701E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746EC">
              <w:rPr>
                <w:sz w:val="28"/>
                <w:szCs w:val="28"/>
              </w:rPr>
              <w:t>12.02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E" w:rsidRPr="00B746EC" w:rsidRDefault="0007701E" w:rsidP="002A3B2E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r w:rsidRPr="00B746EC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E" w:rsidRPr="00B746EC" w:rsidRDefault="0007701E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746EC">
              <w:rPr>
                <w:sz w:val="28"/>
                <w:szCs w:val="28"/>
              </w:rPr>
              <w:t>УСВ</w:t>
            </w:r>
          </w:p>
          <w:p w:rsidR="0007701E" w:rsidRPr="00B746EC" w:rsidRDefault="0007701E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746EC">
              <w:rPr>
                <w:sz w:val="28"/>
                <w:szCs w:val="28"/>
              </w:rPr>
              <w:t>МГООВА</w:t>
            </w:r>
          </w:p>
          <w:p w:rsidR="0007701E" w:rsidRPr="00B746EC" w:rsidRDefault="0007701E" w:rsidP="002A3B2E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746EC">
              <w:rPr>
                <w:sz w:val="28"/>
                <w:szCs w:val="28"/>
              </w:rPr>
              <w:t>ЦПОиСИ</w:t>
            </w:r>
            <w:proofErr w:type="spellEnd"/>
          </w:p>
        </w:tc>
      </w:tr>
      <w:tr w:rsidR="0007701E" w:rsidTr="0007701E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E" w:rsidRPr="002A3B2E" w:rsidRDefault="0007701E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E" w:rsidRDefault="0007701E" w:rsidP="002A3B2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участников боевых действий в «горячих точках», руководителем ММШ ДОСААФ России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E" w:rsidRDefault="0007701E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E" w:rsidRDefault="0007701E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МКРП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E" w:rsidRDefault="0007701E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МКРП</w:t>
            </w:r>
          </w:p>
        </w:tc>
      </w:tr>
      <w:tr w:rsidR="0007701E" w:rsidTr="000C1861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E" w:rsidRPr="002A3B2E" w:rsidRDefault="0007701E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1E" w:rsidRPr="00B746EC" w:rsidRDefault="0007701E" w:rsidP="002A3B2E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B746EC">
              <w:rPr>
                <w:sz w:val="28"/>
                <w:szCs w:val="28"/>
              </w:rPr>
              <w:t>Митинг, посвященный 30-й годовщине вывода войск из Афганистана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E" w:rsidRPr="00B746EC" w:rsidRDefault="0007701E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746EC">
              <w:rPr>
                <w:sz w:val="28"/>
                <w:szCs w:val="28"/>
              </w:rPr>
              <w:t>12.02</w:t>
            </w:r>
          </w:p>
          <w:p w:rsidR="0007701E" w:rsidRPr="00B746EC" w:rsidRDefault="0007701E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746EC">
              <w:rPr>
                <w:sz w:val="28"/>
                <w:szCs w:val="28"/>
              </w:rPr>
              <w:t>13.00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E" w:rsidRDefault="0007701E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746EC">
              <w:rPr>
                <w:sz w:val="28"/>
                <w:szCs w:val="28"/>
              </w:rPr>
              <w:t xml:space="preserve">Площадь </w:t>
            </w:r>
          </w:p>
          <w:p w:rsidR="0007701E" w:rsidRPr="00B746EC" w:rsidRDefault="0007701E" w:rsidP="002A3B2E">
            <w:pPr>
              <w:ind w:right="-26"/>
              <w:contextualSpacing/>
              <w:jc w:val="center"/>
              <w:rPr>
                <w:sz w:val="28"/>
                <w:szCs w:val="28"/>
              </w:rPr>
            </w:pPr>
            <w:r w:rsidRPr="00B746EC">
              <w:rPr>
                <w:sz w:val="28"/>
                <w:szCs w:val="28"/>
              </w:rPr>
              <w:t>у памятника «Скорбящий</w:t>
            </w:r>
          </w:p>
          <w:p w:rsidR="0007701E" w:rsidRPr="00B746EC" w:rsidRDefault="0007701E" w:rsidP="002A3B2E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r w:rsidRPr="00B746EC">
              <w:rPr>
                <w:sz w:val="28"/>
                <w:szCs w:val="28"/>
              </w:rPr>
              <w:t>ангел»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E" w:rsidRPr="00B746EC" w:rsidRDefault="0007701E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746EC">
              <w:rPr>
                <w:sz w:val="28"/>
                <w:szCs w:val="28"/>
              </w:rPr>
              <w:t>МГООВА</w:t>
            </w:r>
          </w:p>
          <w:p w:rsidR="0007701E" w:rsidRPr="00B746EC" w:rsidRDefault="0007701E" w:rsidP="002A3B2E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746EC">
              <w:rPr>
                <w:sz w:val="28"/>
                <w:szCs w:val="28"/>
              </w:rPr>
              <w:t>ЦПОиСИ</w:t>
            </w:r>
            <w:proofErr w:type="spellEnd"/>
          </w:p>
        </w:tc>
      </w:tr>
      <w:tr w:rsidR="0007701E" w:rsidTr="000C1861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E" w:rsidRPr="002A3B2E" w:rsidRDefault="0007701E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1E" w:rsidRPr="00302E66" w:rsidRDefault="0007701E" w:rsidP="002A3B2E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Эрудит-викторина «Значимые военные битвы в Российской истории» (9-10 классы)</w:t>
            </w:r>
            <w:r>
              <w:rPr>
                <w:sz w:val="28"/>
                <w:szCs w:val="28"/>
              </w:rPr>
              <w:t>:</w:t>
            </w:r>
          </w:p>
          <w:p w:rsidR="0007701E" w:rsidRPr="00302E66" w:rsidRDefault="0007701E" w:rsidP="002A3B2E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- Блокада Ленинграда;</w:t>
            </w:r>
          </w:p>
          <w:p w:rsidR="0007701E" w:rsidRPr="00302E66" w:rsidRDefault="0007701E" w:rsidP="002A3B2E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lastRenderedPageBreak/>
              <w:t>- Велик</w:t>
            </w:r>
            <w:r>
              <w:rPr>
                <w:sz w:val="28"/>
                <w:szCs w:val="28"/>
              </w:rPr>
              <w:t>ое княжение Александра Невского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E" w:rsidRPr="00302E66" w:rsidRDefault="0007701E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lastRenderedPageBreak/>
              <w:t>12.02</w:t>
            </w:r>
          </w:p>
          <w:p w:rsidR="0007701E" w:rsidRPr="00302E66" w:rsidRDefault="0007701E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14.30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E" w:rsidRPr="00302E66" w:rsidRDefault="0007701E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ЦВР</w:t>
            </w:r>
          </w:p>
          <w:p w:rsidR="0007701E" w:rsidRPr="00302E66" w:rsidRDefault="0007701E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1E" w:rsidRDefault="0007701E" w:rsidP="002A3B2E">
            <w:pPr>
              <w:contextualSpacing/>
              <w:jc w:val="center"/>
            </w:pPr>
            <w:r w:rsidRPr="00B22CD2">
              <w:rPr>
                <w:sz w:val="28"/>
                <w:szCs w:val="28"/>
                <w:lang w:eastAsia="en-US"/>
              </w:rPr>
              <w:t>УО</w:t>
            </w:r>
          </w:p>
        </w:tc>
      </w:tr>
      <w:tr w:rsidR="00B01B62" w:rsidTr="000C1861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B746EC" w:rsidRDefault="00B01B62" w:rsidP="00F55558">
            <w:pPr>
              <w:ind w:right="284"/>
              <w:contextualSpacing/>
              <w:jc w:val="both"/>
              <w:rPr>
                <w:sz w:val="28"/>
                <w:szCs w:val="28"/>
              </w:rPr>
            </w:pPr>
            <w:r w:rsidRPr="00B746EC">
              <w:rPr>
                <w:sz w:val="28"/>
                <w:szCs w:val="28"/>
              </w:rPr>
              <w:t>Участие делегации округа Муром в торжественном мероприятии, посвященном 30-й годовщине вывода войск из Афганистана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746EC" w:rsidRDefault="00B01B62" w:rsidP="00F5555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12-15</w:t>
            </w:r>
            <w:r w:rsidRPr="00B746EC">
              <w:rPr>
                <w:sz w:val="28"/>
                <w:szCs w:val="28"/>
              </w:rPr>
              <w:t>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746EC" w:rsidRDefault="00B01B62" w:rsidP="00F55558">
            <w:pPr>
              <w:ind w:right="284"/>
              <w:contextualSpacing/>
              <w:jc w:val="center"/>
              <w:rPr>
                <w:sz w:val="28"/>
                <w:szCs w:val="28"/>
              </w:rPr>
            </w:pPr>
            <w:r w:rsidRPr="00B746EC">
              <w:rPr>
                <w:sz w:val="28"/>
                <w:szCs w:val="28"/>
              </w:rPr>
              <w:t>г. Москва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746EC" w:rsidRDefault="00B01B62" w:rsidP="00F55558">
            <w:pPr>
              <w:contextualSpacing/>
              <w:jc w:val="center"/>
              <w:rPr>
                <w:sz w:val="28"/>
                <w:szCs w:val="28"/>
              </w:rPr>
            </w:pPr>
            <w:r w:rsidRPr="00B746EC">
              <w:rPr>
                <w:sz w:val="28"/>
                <w:szCs w:val="28"/>
              </w:rPr>
              <w:t>Администрация</w:t>
            </w:r>
          </w:p>
          <w:p w:rsidR="00B01B62" w:rsidRPr="00B746EC" w:rsidRDefault="00B01B62" w:rsidP="00F55558">
            <w:pPr>
              <w:contextualSpacing/>
              <w:jc w:val="center"/>
              <w:rPr>
                <w:sz w:val="28"/>
                <w:szCs w:val="28"/>
              </w:rPr>
            </w:pPr>
            <w:r w:rsidRPr="00B746EC">
              <w:rPr>
                <w:sz w:val="28"/>
                <w:szCs w:val="28"/>
              </w:rPr>
              <w:t>о. Муром</w:t>
            </w:r>
          </w:p>
        </w:tc>
      </w:tr>
      <w:tr w:rsidR="00B01B62" w:rsidTr="000C1861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B465CF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B465CF">
              <w:rPr>
                <w:sz w:val="28"/>
                <w:szCs w:val="28"/>
              </w:rPr>
              <w:t>Выставка работ детского творчества «Мой папа самый лучший»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465CF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B465CF">
              <w:rPr>
                <w:sz w:val="28"/>
                <w:szCs w:val="28"/>
              </w:rPr>
              <w:t>-26.02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465CF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465CF">
              <w:rPr>
                <w:sz w:val="28"/>
                <w:szCs w:val="28"/>
              </w:rPr>
              <w:t>Якиман</w:t>
            </w:r>
            <w:r>
              <w:rPr>
                <w:sz w:val="28"/>
                <w:szCs w:val="28"/>
              </w:rPr>
              <w:t>ск</w:t>
            </w:r>
            <w:r w:rsidRPr="00B465CF">
              <w:rPr>
                <w:sz w:val="28"/>
                <w:szCs w:val="28"/>
              </w:rPr>
              <w:t>о</w:t>
            </w:r>
            <w:proofErr w:type="spellEnd"/>
            <w:r w:rsidRPr="00B465CF">
              <w:rPr>
                <w:sz w:val="28"/>
                <w:szCs w:val="28"/>
              </w:rPr>
              <w:t>-Слободской сельский дом культуры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465CF" w:rsidRDefault="00B01B62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B465CF"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B01B62" w:rsidTr="000C1861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302E66" w:rsidRDefault="00B01B62" w:rsidP="002A3B2E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302E66">
              <w:rPr>
                <w:sz w:val="28"/>
                <w:szCs w:val="28"/>
              </w:rPr>
              <w:t xml:space="preserve">Конкурс  </w:t>
            </w:r>
            <w:proofErr w:type="spellStart"/>
            <w:r w:rsidRPr="00302E66">
              <w:rPr>
                <w:sz w:val="28"/>
                <w:szCs w:val="28"/>
              </w:rPr>
              <w:t>военно</w:t>
            </w:r>
            <w:proofErr w:type="spellEnd"/>
            <w:proofErr w:type="gramEnd"/>
            <w:r w:rsidRPr="00302E66">
              <w:rPr>
                <w:sz w:val="28"/>
                <w:szCs w:val="28"/>
              </w:rPr>
              <w:t>–патриотической песни «Песни великого подвига» (5 - 10 классы)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302E66" w:rsidRDefault="00B01B62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13.02</w:t>
            </w:r>
          </w:p>
          <w:p w:rsidR="00B01B62" w:rsidRPr="00302E66" w:rsidRDefault="00B01B62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14-00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302E66" w:rsidRDefault="00B01B62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ЦВР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B22CD2">
              <w:rPr>
                <w:sz w:val="28"/>
                <w:szCs w:val="28"/>
                <w:lang w:eastAsia="en-US"/>
              </w:rPr>
              <w:t>УО</w:t>
            </w:r>
          </w:p>
        </w:tc>
      </w:tr>
      <w:tr w:rsidR="00B01B62" w:rsidTr="000C1861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Чествование ветеранов Муромской городской общественной организации ветеранов Афганистана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ММШ ДОСААФ России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ММШ ДОСААФ России</w:t>
            </w:r>
          </w:p>
        </w:tc>
      </w:tr>
      <w:tr w:rsidR="00B01B62" w:rsidTr="000C1861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333E85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333E85">
              <w:rPr>
                <w:sz w:val="28"/>
                <w:szCs w:val="28"/>
              </w:rPr>
              <w:t>Чаепитие с ветеранами Великой Отечественной войны, педагогического труда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333E85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333E85">
              <w:rPr>
                <w:sz w:val="28"/>
                <w:szCs w:val="28"/>
              </w:rPr>
              <w:t>14.02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333E85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333E85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</w:t>
            </w:r>
          </w:p>
        </w:tc>
      </w:tr>
      <w:tr w:rsidR="00B01B62" w:rsidTr="000C1861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B465CF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B465CF">
              <w:rPr>
                <w:sz w:val="28"/>
                <w:szCs w:val="28"/>
              </w:rPr>
              <w:t>Концертная программа «Наша Армия сильна»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465CF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465CF">
              <w:rPr>
                <w:sz w:val="28"/>
                <w:szCs w:val="28"/>
              </w:rPr>
              <w:t>14.02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465CF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465CF">
              <w:rPr>
                <w:sz w:val="28"/>
                <w:szCs w:val="28"/>
              </w:rPr>
              <w:t>СОШ № 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465CF" w:rsidRDefault="00B01B62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B465CF"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B01B62" w:rsidTr="000C1861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занятости «Мир профессий правоохранительных органов»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FE3BA8" w:rsidRDefault="00B01B62" w:rsidP="002A3B2E">
            <w:pPr>
              <w:tabs>
                <w:tab w:val="left" w:pos="8760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СОШ № 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2B56F4">
              <w:rPr>
                <w:sz w:val="28"/>
                <w:szCs w:val="28"/>
              </w:rPr>
              <w:t>ЦЗН</w:t>
            </w:r>
          </w:p>
        </w:tc>
      </w:tr>
      <w:tr w:rsidR="00B01B62" w:rsidTr="000C1861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материальной помощи работникам завода – участникам боевых действий в Афганистане, Чечне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МРЗ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МРЗ</w:t>
            </w:r>
          </w:p>
        </w:tc>
      </w:tr>
      <w:tr w:rsidR="00B01B62" w:rsidTr="000C1861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физической подготовки среди студентов 2-3 курсов, посвященный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ind w:left="5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МКРП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МКРП</w:t>
            </w:r>
          </w:p>
        </w:tc>
      </w:tr>
      <w:tr w:rsidR="00B01B62" w:rsidTr="000C1861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9B2B18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r w:rsidRPr="009B2B18">
              <w:rPr>
                <w:sz w:val="28"/>
                <w:szCs w:val="28"/>
              </w:rPr>
              <w:t>оенно</w:t>
            </w:r>
            <w:proofErr w:type="spellEnd"/>
            <w:r>
              <w:rPr>
                <w:sz w:val="28"/>
                <w:szCs w:val="28"/>
              </w:rPr>
              <w:t xml:space="preserve"> - спортивные соревнования</w:t>
            </w:r>
            <w:r w:rsidRPr="009B2B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9B2B18">
              <w:rPr>
                <w:sz w:val="28"/>
                <w:szCs w:val="28"/>
              </w:rPr>
              <w:t>Сыны Отечества</w:t>
            </w:r>
            <w:r>
              <w:rPr>
                <w:sz w:val="28"/>
                <w:szCs w:val="28"/>
              </w:rPr>
              <w:t>», посвященные</w:t>
            </w:r>
            <w:r w:rsidRPr="009B2B18">
              <w:rPr>
                <w:sz w:val="28"/>
                <w:szCs w:val="28"/>
              </w:rPr>
              <w:t xml:space="preserve"> памяти выпускника, погибшего в Чечне Д.</w:t>
            </w:r>
            <w:r>
              <w:rPr>
                <w:sz w:val="28"/>
                <w:szCs w:val="28"/>
              </w:rPr>
              <w:t xml:space="preserve"> </w:t>
            </w:r>
            <w:r w:rsidRPr="009B2B18">
              <w:rPr>
                <w:sz w:val="28"/>
                <w:szCs w:val="28"/>
              </w:rPr>
              <w:t>Голованова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9B2B18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9B2B18">
              <w:rPr>
                <w:sz w:val="28"/>
                <w:szCs w:val="28"/>
              </w:rPr>
              <w:t>15.02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9B2B18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9B2B18">
              <w:rPr>
                <w:sz w:val="28"/>
                <w:szCs w:val="28"/>
              </w:rPr>
              <w:t>МПГК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МПГК</w:t>
            </w:r>
          </w:p>
        </w:tc>
      </w:tr>
      <w:tr w:rsidR="00B01B62" w:rsidTr="000C1861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настольному теннису на приз воина – интернационалиста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15-17.02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ММШ ДОСААФ России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ММШ ДОСААФ России</w:t>
            </w:r>
          </w:p>
        </w:tc>
      </w:tr>
      <w:tr w:rsidR="00B01B62" w:rsidTr="000C1861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плаванию, посвященные памяти воинов, погибших при исполнении служебного долга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МПЗ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МПЗ</w:t>
            </w:r>
          </w:p>
        </w:tc>
      </w:tr>
      <w:tr w:rsidR="00B01B62" w:rsidTr="000C1861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завода по </w:t>
            </w:r>
            <w:proofErr w:type="spellStart"/>
            <w:r>
              <w:rPr>
                <w:sz w:val="28"/>
                <w:szCs w:val="28"/>
              </w:rPr>
              <w:t>лазертагу</w:t>
            </w:r>
            <w:proofErr w:type="spellEnd"/>
            <w:r>
              <w:rPr>
                <w:sz w:val="28"/>
                <w:szCs w:val="28"/>
              </w:rPr>
              <w:t>, посвященное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МСЗ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МСЗ</w:t>
            </w:r>
          </w:p>
        </w:tc>
      </w:tr>
      <w:tr w:rsidR="00B01B62" w:rsidTr="000C1861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B465CF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B465CF">
              <w:rPr>
                <w:sz w:val="28"/>
                <w:szCs w:val="28"/>
              </w:rPr>
              <w:t xml:space="preserve">Урок мужества. Встреча подростков микрорайона с участником боевых действий в Афганистане </w:t>
            </w:r>
            <w:proofErr w:type="spellStart"/>
            <w:r w:rsidRPr="00B465CF">
              <w:rPr>
                <w:sz w:val="28"/>
                <w:szCs w:val="28"/>
              </w:rPr>
              <w:t>Пузанковым</w:t>
            </w:r>
            <w:proofErr w:type="spellEnd"/>
            <w:r w:rsidRPr="00B465CF">
              <w:rPr>
                <w:sz w:val="28"/>
                <w:szCs w:val="28"/>
              </w:rPr>
              <w:t xml:space="preserve"> В.К.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465CF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465CF">
              <w:rPr>
                <w:sz w:val="28"/>
                <w:szCs w:val="28"/>
              </w:rPr>
              <w:t>16.02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465CF" w:rsidRDefault="00B01B62" w:rsidP="006D72BA">
            <w:pPr>
              <w:contextualSpacing/>
              <w:jc w:val="center"/>
              <w:rPr>
                <w:sz w:val="28"/>
                <w:szCs w:val="28"/>
              </w:rPr>
            </w:pPr>
            <w:r w:rsidRPr="00B465CF">
              <w:rPr>
                <w:sz w:val="28"/>
                <w:szCs w:val="28"/>
              </w:rPr>
              <w:t>КОС № 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465CF" w:rsidRDefault="00B01B62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B465CF"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B01B62" w:rsidTr="000C1861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3"/>
              <w:numPr>
                <w:ilvl w:val="2"/>
                <w:numId w:val="5"/>
              </w:numPr>
              <w:tabs>
                <w:tab w:val="num" w:pos="0"/>
              </w:tabs>
              <w:suppressAutoHyphens/>
              <w:snapToGrid w:val="0"/>
              <w:ind w:left="0" w:firstLine="0"/>
              <w:contextualSpacing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Поздравление ветеранов Великой Отечественной войны и трудового фронта, ветеранов – юбиляров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16-23.02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МСЗ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МСЗ</w:t>
            </w:r>
          </w:p>
        </w:tc>
      </w:tr>
      <w:tr w:rsidR="00B01B62" w:rsidTr="000C1861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A74825" w:rsidRDefault="00B01B62" w:rsidP="002A3B2E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  <w:r w:rsidRPr="00A74825">
              <w:rPr>
                <w:color w:val="000000"/>
                <w:sz w:val="28"/>
                <w:szCs w:val="28"/>
              </w:rPr>
              <w:t>Тематическая программа «Слава тебе, победитель солдат!»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DF23A0" w:rsidRDefault="00B01B62" w:rsidP="002A3B2E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21FFA">
              <w:rPr>
                <w:color w:val="000000"/>
                <w:sz w:val="28"/>
                <w:szCs w:val="28"/>
                <w:lang w:eastAsia="en-US"/>
              </w:rPr>
              <w:t>17.02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C21FFA" w:rsidRDefault="00B01B62" w:rsidP="002A3B2E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21FFA">
              <w:rPr>
                <w:color w:val="000000"/>
                <w:sz w:val="28"/>
                <w:szCs w:val="28"/>
                <w:lang w:eastAsia="en-US"/>
              </w:rPr>
              <w:t>ДК</w:t>
            </w:r>
          </w:p>
          <w:p w:rsidR="00B01B62" w:rsidRPr="00C21FF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C21FFA">
              <w:rPr>
                <w:color w:val="000000"/>
                <w:sz w:val="28"/>
                <w:szCs w:val="28"/>
                <w:lang w:eastAsia="en-US"/>
              </w:rPr>
              <w:t>посёлка фабрики имени П.Л. Войкова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572AB2">
              <w:rPr>
                <w:sz w:val="28"/>
                <w:szCs w:val="28"/>
                <w:lang w:eastAsia="en-US"/>
              </w:rPr>
              <w:t>УК</w:t>
            </w:r>
          </w:p>
        </w:tc>
      </w:tr>
      <w:tr w:rsidR="00B01B62" w:rsidTr="000C1861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B465CF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B465CF">
              <w:rPr>
                <w:sz w:val="28"/>
                <w:szCs w:val="28"/>
              </w:rPr>
              <w:t>Соревнования по лыжным гонкам памяти Героя Советского Союза А.М. Краснухина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465CF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465CF">
              <w:rPr>
                <w:sz w:val="28"/>
                <w:szCs w:val="28"/>
              </w:rPr>
              <w:t>17.02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465CF" w:rsidRDefault="00B01B62" w:rsidP="002A3B2E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B465CF">
              <w:rPr>
                <w:sz w:val="28"/>
                <w:szCs w:val="28"/>
              </w:rPr>
              <w:t>лесопарковая зона стадиона</w:t>
            </w:r>
          </w:p>
          <w:p w:rsidR="00B01B62" w:rsidRPr="00B465CF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</w:t>
            </w:r>
            <w:r w:rsidRPr="00B465CF">
              <w:rPr>
                <w:sz w:val="28"/>
                <w:szCs w:val="28"/>
              </w:rPr>
              <w:t xml:space="preserve"> «Верба»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465CF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465CF">
              <w:rPr>
                <w:sz w:val="28"/>
                <w:szCs w:val="28"/>
              </w:rPr>
              <w:t>КТС</w:t>
            </w:r>
          </w:p>
          <w:p w:rsidR="00B01B62" w:rsidRPr="00B465CF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465CF">
              <w:rPr>
                <w:sz w:val="28"/>
                <w:szCs w:val="28"/>
              </w:rPr>
              <w:t>КФКС</w:t>
            </w:r>
          </w:p>
        </w:tc>
      </w:tr>
      <w:tr w:rsidR="00B01B62" w:rsidTr="0007701E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личным составом на тему «Служба в Вооруженных силах Российской Федерации – почетный долг и обязанность каждого гражданина». Просмотр военно-патриотического фильма «В бой идут одни старики»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 11361-4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 11361-4</w:t>
            </w:r>
          </w:p>
        </w:tc>
      </w:tr>
      <w:tr w:rsidR="00B01B62" w:rsidTr="0007701E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B465CF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B465CF">
              <w:rPr>
                <w:sz w:val="28"/>
                <w:szCs w:val="28"/>
              </w:rPr>
              <w:t>Встреча с участником боевых действия в Чеченской Республике Назаровым М.С.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465CF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465CF">
              <w:rPr>
                <w:sz w:val="28"/>
                <w:szCs w:val="28"/>
              </w:rPr>
              <w:t>1</w:t>
            </w:r>
            <w:r w:rsidRPr="00B465CF">
              <w:rPr>
                <w:sz w:val="28"/>
                <w:szCs w:val="28"/>
                <w:lang w:val="en-US"/>
              </w:rPr>
              <w:t>8</w:t>
            </w:r>
            <w:r w:rsidRPr="00B465CF">
              <w:rPr>
                <w:sz w:val="28"/>
                <w:szCs w:val="28"/>
              </w:rPr>
              <w:t>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465CF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465CF">
              <w:rPr>
                <w:sz w:val="28"/>
                <w:szCs w:val="28"/>
              </w:rPr>
              <w:t>КОС № 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465CF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465CF"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B01B62" w:rsidTr="0007701E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B465CF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B465CF">
              <w:rPr>
                <w:sz w:val="28"/>
                <w:szCs w:val="28"/>
              </w:rPr>
              <w:t xml:space="preserve">Экскурсия в </w:t>
            </w:r>
            <w:proofErr w:type="spellStart"/>
            <w:r w:rsidRPr="00B465CF">
              <w:rPr>
                <w:sz w:val="28"/>
                <w:szCs w:val="28"/>
              </w:rPr>
              <w:t>военно</w:t>
            </w:r>
            <w:proofErr w:type="spellEnd"/>
            <w:r w:rsidRPr="00B465CF">
              <w:rPr>
                <w:sz w:val="28"/>
                <w:szCs w:val="28"/>
              </w:rPr>
              <w:t xml:space="preserve"> – спортивный клуб имени В.И. Саплина для подростков микрорайона № 14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465CF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465CF">
              <w:rPr>
                <w:sz w:val="28"/>
                <w:szCs w:val="28"/>
              </w:rPr>
              <w:t>18.02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465CF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465CF">
              <w:rPr>
                <w:sz w:val="28"/>
                <w:szCs w:val="28"/>
              </w:rPr>
              <w:t>Военно</w:t>
            </w:r>
            <w:proofErr w:type="spellEnd"/>
            <w:r w:rsidRPr="00B465CF">
              <w:rPr>
                <w:sz w:val="28"/>
                <w:szCs w:val="28"/>
              </w:rPr>
              <w:t xml:space="preserve"> – спортивный клуб имени В.И. Саплина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465CF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465CF"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B01B62" w:rsidTr="0007701E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9B2B18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9B2B18">
              <w:rPr>
                <w:sz w:val="28"/>
                <w:szCs w:val="28"/>
              </w:rPr>
              <w:t xml:space="preserve">Проведение урока Мужества во всех группах 1,2,3 курсов, посвященного Всероссийской </w:t>
            </w:r>
            <w:r w:rsidRPr="009B2B18">
              <w:rPr>
                <w:sz w:val="28"/>
                <w:szCs w:val="28"/>
              </w:rPr>
              <w:lastRenderedPageBreak/>
              <w:t>общественно-государственной инициативе «Горячее сердце»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9B2B18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9B2B18">
              <w:rPr>
                <w:sz w:val="28"/>
                <w:szCs w:val="28"/>
              </w:rPr>
              <w:lastRenderedPageBreak/>
              <w:t>18.02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9B2B18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9B2B18">
              <w:rPr>
                <w:sz w:val="28"/>
                <w:szCs w:val="28"/>
              </w:rPr>
              <w:t>МПГК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МПГК</w:t>
            </w:r>
          </w:p>
        </w:tc>
      </w:tr>
      <w:tr w:rsidR="00B01B62" w:rsidTr="0007701E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333E85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333E85">
              <w:rPr>
                <w:sz w:val="28"/>
                <w:szCs w:val="28"/>
              </w:rPr>
              <w:t xml:space="preserve">Просмотр </w:t>
            </w:r>
            <w:r w:rsidRPr="00333E85">
              <w:rPr>
                <w:sz w:val="28"/>
                <w:szCs w:val="28"/>
                <w:lang w:val="en-US"/>
              </w:rPr>
              <w:t>DVD</w:t>
            </w:r>
            <w:r w:rsidRPr="00333E85">
              <w:rPr>
                <w:sz w:val="28"/>
                <w:szCs w:val="28"/>
              </w:rPr>
              <w:t xml:space="preserve"> фильмов на военную тематику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333E85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333E85">
              <w:rPr>
                <w:sz w:val="28"/>
                <w:szCs w:val="28"/>
              </w:rPr>
              <w:t>18-22.02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333E85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333E85">
              <w:rPr>
                <w:sz w:val="28"/>
                <w:szCs w:val="28"/>
              </w:rPr>
              <w:t>МИК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333E85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</w:t>
            </w:r>
          </w:p>
        </w:tc>
      </w:tr>
      <w:tr w:rsidR="00B01B62" w:rsidTr="00F8585D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E011D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2E011D">
              <w:rPr>
                <w:sz w:val="28"/>
                <w:szCs w:val="28"/>
              </w:rPr>
              <w:t>Внутриколледжный</w:t>
            </w:r>
            <w:proofErr w:type="spellEnd"/>
            <w:r w:rsidRPr="002E011D">
              <w:rPr>
                <w:sz w:val="28"/>
                <w:szCs w:val="28"/>
              </w:rPr>
              <w:t xml:space="preserve"> турнир по волейболу на приз Героя Советского Союза Н.С. Королёва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E011D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2E011D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 23</w:t>
            </w:r>
            <w:r w:rsidRPr="002E011D">
              <w:rPr>
                <w:sz w:val="28"/>
                <w:szCs w:val="28"/>
              </w:rPr>
              <w:t>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МПК</w:t>
            </w:r>
          </w:p>
        </w:tc>
      </w:tr>
      <w:tr w:rsidR="00B01B62" w:rsidTr="0007701E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«Смелость, мужество, сила»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18-24.02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Муромский детский дом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shd w:val="clear" w:color="auto" w:fill="FFFFFF"/>
              <w:ind w:left="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Муромский детский дом</w:t>
            </w:r>
          </w:p>
        </w:tc>
      </w:tr>
      <w:tr w:rsidR="00B01B62" w:rsidTr="0007701E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выставка «России верные сыны»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18-24.02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Муромский детский дом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shd w:val="clear" w:color="auto" w:fill="FFFFFF"/>
              <w:ind w:left="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Муромский детский дом</w:t>
            </w:r>
          </w:p>
        </w:tc>
      </w:tr>
      <w:tr w:rsidR="00B01B62" w:rsidTr="0007701E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A2204C" w:rsidRDefault="00B01B62" w:rsidP="002A3B2E">
            <w:pPr>
              <w:pStyle w:val="msonormalbullet2gif"/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2204C">
              <w:rPr>
                <w:sz w:val="28"/>
                <w:szCs w:val="28"/>
                <w:lang w:eastAsia="en-US"/>
              </w:rPr>
              <w:t xml:space="preserve">Городской турнир по </w:t>
            </w:r>
            <w:proofErr w:type="spellStart"/>
            <w:r w:rsidRPr="00A2204C">
              <w:rPr>
                <w:sz w:val="28"/>
                <w:szCs w:val="28"/>
                <w:lang w:eastAsia="en-US"/>
              </w:rPr>
              <w:t>лазертагу</w:t>
            </w:r>
            <w:proofErr w:type="spellEnd"/>
            <w:r w:rsidRPr="00A2204C">
              <w:rPr>
                <w:sz w:val="28"/>
                <w:szCs w:val="28"/>
                <w:lang w:eastAsia="en-US"/>
              </w:rPr>
              <w:t xml:space="preserve"> среди студентов образовательных учреждений высшего и среднего профессионального образования округа Муром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A2204C" w:rsidRDefault="00B01B62" w:rsidP="002A3B2E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18-28.02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A2204C" w:rsidRDefault="00B01B62" w:rsidP="002A3B2E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A2204C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A2204C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A2204C">
              <w:rPr>
                <w:sz w:val="28"/>
                <w:szCs w:val="28"/>
              </w:rPr>
              <w:t>КДМ</w:t>
            </w:r>
          </w:p>
        </w:tc>
      </w:tr>
      <w:tr w:rsidR="00B01B62" w:rsidTr="0007701E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программа для сотрудников полиции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CE23F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bCs/>
                <w:iCs/>
                <w:sz w:val="28"/>
                <w:szCs w:val="28"/>
              </w:rPr>
              <w:t>МО МВД России «Муромский»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CE23F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bCs/>
                <w:iCs/>
                <w:sz w:val="28"/>
                <w:szCs w:val="28"/>
              </w:rPr>
              <w:t>МО МВД России «Муромский»</w:t>
            </w:r>
          </w:p>
        </w:tc>
      </w:tr>
      <w:tr w:rsidR="00B01B62" w:rsidTr="0007701E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widowControl w:val="0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302E66" w:rsidRDefault="00B01B62" w:rsidP="002A3B2E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Соревнования</w:t>
            </w:r>
            <w:r>
              <w:rPr>
                <w:sz w:val="28"/>
                <w:szCs w:val="28"/>
              </w:rPr>
              <w:t xml:space="preserve"> </w:t>
            </w:r>
            <w:r w:rsidRPr="00302E66">
              <w:rPr>
                <w:sz w:val="28"/>
                <w:szCs w:val="28"/>
              </w:rPr>
              <w:t>по перетягиванию каната «Кубок сильнейших»</w:t>
            </w:r>
          </w:p>
          <w:p w:rsidR="00B01B62" w:rsidRPr="00302E66" w:rsidRDefault="00B01B62" w:rsidP="002A3B2E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6-7 классы</w:t>
            </w:r>
          </w:p>
          <w:p w:rsidR="00B01B62" w:rsidRPr="00302E66" w:rsidRDefault="00B01B62" w:rsidP="002A3B2E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8-9 классы</w:t>
            </w:r>
          </w:p>
          <w:p w:rsidR="00B01B62" w:rsidRPr="00302E66" w:rsidRDefault="00B01B62" w:rsidP="002A3B2E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10-11 классы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302E66" w:rsidRDefault="00B01B62" w:rsidP="002A3B2E">
            <w:pPr>
              <w:ind w:right="57"/>
              <w:contextualSpacing/>
              <w:jc w:val="center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19.02</w:t>
            </w:r>
          </w:p>
          <w:p w:rsidR="00B01B62" w:rsidRPr="00302E66" w:rsidRDefault="00B01B62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</w:p>
          <w:p w:rsidR="00B01B62" w:rsidRPr="00302E66" w:rsidRDefault="00B01B62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14.00</w:t>
            </w:r>
          </w:p>
          <w:p w:rsidR="00B01B62" w:rsidRPr="00302E66" w:rsidRDefault="00B01B62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14.40</w:t>
            </w:r>
          </w:p>
          <w:p w:rsidR="00B01B62" w:rsidRPr="00302E66" w:rsidRDefault="00B01B62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15.20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302E66" w:rsidRDefault="00B01B62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СОШ</w:t>
            </w:r>
            <w:r>
              <w:rPr>
                <w:sz w:val="28"/>
                <w:szCs w:val="28"/>
              </w:rPr>
              <w:t xml:space="preserve"> </w:t>
            </w:r>
            <w:r w:rsidRPr="00302E66">
              <w:rPr>
                <w:sz w:val="28"/>
                <w:szCs w:val="28"/>
              </w:rPr>
              <w:t>№19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B22CD2">
              <w:rPr>
                <w:sz w:val="28"/>
                <w:szCs w:val="28"/>
                <w:lang w:eastAsia="en-US"/>
              </w:rPr>
              <w:t>УО</w:t>
            </w:r>
          </w:p>
        </w:tc>
      </w:tr>
      <w:tr w:rsidR="00B01B62" w:rsidTr="005B1920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войсковую часть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Муромский детский дом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shd w:val="clear" w:color="auto" w:fill="FFFFFF"/>
              <w:ind w:left="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Муромский детский дом</w:t>
            </w:r>
          </w:p>
        </w:tc>
      </w:tr>
      <w:tr w:rsidR="00B01B62" w:rsidTr="005B1920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60715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260715">
              <w:rPr>
                <w:sz w:val="28"/>
                <w:szCs w:val="28"/>
              </w:rPr>
              <w:t>Круглый стол на тему «Патриотическое воспитание молодежи в современной России»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60715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260715">
              <w:rPr>
                <w:sz w:val="28"/>
                <w:szCs w:val="28"/>
              </w:rPr>
              <w:t>19.02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МИВлГУ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proofErr w:type="spellStart"/>
            <w:r w:rsidRPr="00D43A20">
              <w:rPr>
                <w:sz w:val="28"/>
                <w:szCs w:val="28"/>
              </w:rPr>
              <w:t>МИВлГУ</w:t>
            </w:r>
            <w:proofErr w:type="spellEnd"/>
          </w:p>
        </w:tc>
      </w:tr>
      <w:tr w:rsidR="00B01B62" w:rsidTr="005B1920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«Военно-исторический словарь»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Муромский детский дом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shd w:val="clear" w:color="auto" w:fill="FFFFFF"/>
              <w:ind w:left="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Муромский детский дом</w:t>
            </w:r>
          </w:p>
        </w:tc>
      </w:tr>
      <w:tr w:rsidR="00B01B62" w:rsidTr="005B1920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E011D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2E011D">
              <w:rPr>
                <w:sz w:val="28"/>
                <w:szCs w:val="28"/>
              </w:rPr>
              <w:t>Внутриколледжный</w:t>
            </w:r>
            <w:proofErr w:type="spellEnd"/>
            <w:r w:rsidRPr="002E011D">
              <w:rPr>
                <w:sz w:val="28"/>
                <w:szCs w:val="28"/>
              </w:rPr>
              <w:t xml:space="preserve"> турнир по военно-прикладным видам спорта «Сыны Отечества»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E011D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2E011D">
              <w:rPr>
                <w:sz w:val="28"/>
                <w:szCs w:val="28"/>
              </w:rPr>
              <w:t>19.02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МПК</w:t>
            </w:r>
          </w:p>
        </w:tc>
      </w:tr>
      <w:tr w:rsidR="00B01B62" w:rsidTr="00F8585D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945746" w:rsidRDefault="00B01B62" w:rsidP="002A3B2E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Смотр строя и песни, </w:t>
            </w:r>
            <w:r w:rsidRPr="00945746">
              <w:rPr>
                <w:rFonts w:eastAsia="Calibri"/>
                <w:sz w:val="28"/>
                <w:szCs w:val="28"/>
                <w:lang w:eastAsia="en-US"/>
              </w:rPr>
              <w:t>посвящен</w:t>
            </w: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945746">
              <w:rPr>
                <w:rFonts w:eastAsia="Calibri"/>
                <w:sz w:val="28"/>
                <w:szCs w:val="28"/>
                <w:lang w:eastAsia="en-US"/>
              </w:rPr>
              <w:t xml:space="preserve">ый памяти </w:t>
            </w:r>
            <w:proofErr w:type="spellStart"/>
            <w:r w:rsidRPr="00945746">
              <w:rPr>
                <w:rFonts w:eastAsia="Calibri"/>
                <w:sz w:val="28"/>
                <w:szCs w:val="28"/>
                <w:lang w:eastAsia="en-US"/>
              </w:rPr>
              <w:t>С.Тимофеева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945746" w:rsidRDefault="00B01B62" w:rsidP="002A3B2E">
            <w:pPr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45746">
              <w:rPr>
                <w:rFonts w:eastAsia="Calibri"/>
                <w:sz w:val="28"/>
                <w:szCs w:val="28"/>
                <w:lang w:eastAsia="en-US"/>
              </w:rPr>
              <w:t>19.02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ММК</w:t>
            </w:r>
          </w:p>
        </w:tc>
      </w:tr>
      <w:tr w:rsidR="00B01B62" w:rsidTr="00F8585D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A74825" w:rsidRDefault="00B01B62" w:rsidP="002A3B2E">
            <w:pPr>
              <w:ind w:right="33"/>
              <w:contextualSpacing/>
              <w:jc w:val="both"/>
              <w:rPr>
                <w:sz w:val="28"/>
                <w:szCs w:val="28"/>
              </w:rPr>
            </w:pPr>
            <w:r w:rsidRPr="00A74825">
              <w:rPr>
                <w:noProof/>
                <w:sz w:val="28"/>
                <w:szCs w:val="28"/>
              </w:rPr>
              <w:t>Концертная программа мужского фольклорного ансамбля «Мурома» «Защитники Отечества»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C21FFA" w:rsidRDefault="00B01B62" w:rsidP="002A3B2E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19.02</w:t>
            </w:r>
          </w:p>
          <w:p w:rsidR="00B01B62" w:rsidRPr="00C21FFA" w:rsidRDefault="00B01B62" w:rsidP="002A3B2E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21FF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18-00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C21FF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C21FFA">
              <w:rPr>
                <w:sz w:val="28"/>
                <w:szCs w:val="28"/>
              </w:rPr>
              <w:t>ДК «</w:t>
            </w:r>
            <w:proofErr w:type="spellStart"/>
            <w:r w:rsidRPr="00C21FFA">
              <w:rPr>
                <w:sz w:val="28"/>
                <w:szCs w:val="28"/>
              </w:rPr>
              <w:t>Вербовский</w:t>
            </w:r>
            <w:proofErr w:type="spellEnd"/>
            <w:r w:rsidRPr="00C21FFA">
              <w:rPr>
                <w:sz w:val="28"/>
                <w:szCs w:val="28"/>
              </w:rPr>
              <w:t>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572AB2">
              <w:rPr>
                <w:sz w:val="28"/>
                <w:szCs w:val="28"/>
                <w:lang w:eastAsia="en-US"/>
              </w:rPr>
              <w:t>УК</w:t>
            </w:r>
          </w:p>
        </w:tc>
      </w:tr>
      <w:tr w:rsidR="00B01B62" w:rsidTr="00F8585D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Декада «Музей воинам Муромского гарнизона»: бесплатные экскурсии по экспозициям для военнослужащих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19-28.02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Выставочный центр (Московская, 13)</w:t>
            </w:r>
          </w:p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галерея (Первомайская, 6)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ind w:right="-7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МИХМ</w:t>
            </w:r>
          </w:p>
        </w:tc>
      </w:tr>
      <w:tr w:rsidR="00B01B62" w:rsidTr="005B1920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и обсуждение документального кинофильма «Один день из жизни солдата»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Муромский детский дом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shd w:val="clear" w:color="auto" w:fill="FFFFFF"/>
              <w:ind w:left="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Муромский детский дом</w:t>
            </w:r>
          </w:p>
        </w:tc>
      </w:tr>
      <w:tr w:rsidR="00B01B62" w:rsidTr="005B1920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«Чистый обелиск»: расчистка от снега </w:t>
            </w:r>
            <w:r w:rsidRPr="007D7FB4">
              <w:rPr>
                <w:sz w:val="28"/>
                <w:szCs w:val="28"/>
              </w:rPr>
              <w:t>мемориала в память воинов, умерших в</w:t>
            </w:r>
            <w:r>
              <w:rPr>
                <w:sz w:val="28"/>
                <w:szCs w:val="28"/>
              </w:rPr>
              <w:t xml:space="preserve"> госпиталях г. Мурома в годы Великой Отечественной войны</w:t>
            </w:r>
            <w:r w:rsidRPr="007D7FB4">
              <w:rPr>
                <w:sz w:val="28"/>
                <w:szCs w:val="28"/>
              </w:rPr>
              <w:t xml:space="preserve"> 1941-1945 </w:t>
            </w:r>
            <w:proofErr w:type="spellStart"/>
            <w:r w:rsidRPr="007D7FB4">
              <w:rPr>
                <w:sz w:val="28"/>
                <w:szCs w:val="28"/>
              </w:rPr>
              <w:t>г.г</w:t>
            </w:r>
            <w:proofErr w:type="spellEnd"/>
            <w:r w:rsidRPr="007D7F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на центральном городском кладбище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Центральное городское кладбище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>
              <w:rPr>
                <w:sz w:val="28"/>
                <w:szCs w:val="28"/>
              </w:rPr>
              <w:t>ММШ ДОСААФ России</w:t>
            </w:r>
          </w:p>
        </w:tc>
      </w:tr>
      <w:tr w:rsidR="00B01B62" w:rsidTr="0007701E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BB4AEA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t>Интерактивное интеллектуально - спортивное мероприятие для подростков микрорайона «КМБ – 2019».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B4AEA" w:rsidRDefault="00B01B62" w:rsidP="002A3B2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t>20.02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B4AE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t>Библиотека-филиал</w:t>
            </w:r>
          </w:p>
          <w:p w:rsidR="00B01B62" w:rsidRPr="00BB4AE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t>№ 4 ЦБС (</w:t>
            </w:r>
            <w:proofErr w:type="spellStart"/>
            <w:r w:rsidRPr="00BB4AEA">
              <w:rPr>
                <w:sz w:val="28"/>
                <w:szCs w:val="28"/>
              </w:rPr>
              <w:t>ул.Мечникова</w:t>
            </w:r>
            <w:proofErr w:type="spellEnd"/>
            <w:r w:rsidRPr="00BB4AEA">
              <w:rPr>
                <w:sz w:val="28"/>
                <w:szCs w:val="28"/>
              </w:rPr>
              <w:t>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465CF"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B01B62" w:rsidTr="0007701E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BB4AEA" w:rsidRDefault="00B01B62" w:rsidP="002A3B2E">
            <w:pPr>
              <w:pStyle w:val="ae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BB4AEA">
              <w:rPr>
                <w:sz w:val="28"/>
                <w:szCs w:val="28"/>
              </w:rPr>
              <w:t xml:space="preserve">Встреча молодежи с ветераном Великой Отечественной войны </w:t>
            </w:r>
            <w:proofErr w:type="spellStart"/>
            <w:r w:rsidRPr="00BB4AEA">
              <w:rPr>
                <w:sz w:val="28"/>
                <w:szCs w:val="28"/>
              </w:rPr>
              <w:t>Шульпиным</w:t>
            </w:r>
            <w:proofErr w:type="spellEnd"/>
            <w:r w:rsidRPr="00BB4AEA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B4AEA" w:rsidRDefault="00B01B62" w:rsidP="002A3B2E">
            <w:pPr>
              <w:pStyle w:val="ae"/>
              <w:contextualSpacing/>
              <w:jc w:val="center"/>
              <w:rPr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t>20.02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B4AEA" w:rsidRDefault="00B01B62" w:rsidP="002A3B2E">
            <w:pPr>
              <w:pStyle w:val="ae"/>
              <w:contextualSpacing/>
              <w:jc w:val="center"/>
              <w:rPr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t>КОС № 12</w:t>
            </w:r>
          </w:p>
          <w:p w:rsidR="00B01B62" w:rsidRPr="00BB4AEA" w:rsidRDefault="00B01B62" w:rsidP="002A3B2E">
            <w:pPr>
              <w:pStyle w:val="ae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465CF"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B01B62" w:rsidTr="0007701E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60715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260715">
              <w:rPr>
                <w:sz w:val="28"/>
                <w:szCs w:val="28"/>
              </w:rPr>
              <w:t>Соревнования памяти Александра Макарова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60715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260715">
              <w:rPr>
                <w:sz w:val="28"/>
                <w:szCs w:val="28"/>
              </w:rPr>
              <w:t>20.02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МИВлГУ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D43A20">
              <w:rPr>
                <w:sz w:val="28"/>
                <w:szCs w:val="28"/>
              </w:rPr>
              <w:t>МИВлГУ</w:t>
            </w:r>
            <w:proofErr w:type="spellEnd"/>
          </w:p>
          <w:p w:rsidR="00B01B62" w:rsidRDefault="00B01B62" w:rsidP="002A3B2E">
            <w:pPr>
              <w:contextualSpacing/>
              <w:jc w:val="center"/>
            </w:pPr>
            <w:r>
              <w:rPr>
                <w:sz w:val="28"/>
                <w:szCs w:val="28"/>
              </w:rPr>
              <w:t>ЦПОСИ</w:t>
            </w:r>
          </w:p>
        </w:tc>
      </w:tr>
      <w:tr w:rsidR="00B01B62" w:rsidTr="0007701E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BB4AEA" w:rsidRDefault="00B01B62" w:rsidP="002A3B2E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t>Интеллектуальная игра «</w:t>
            </w:r>
            <w:proofErr w:type="gramStart"/>
            <w:r w:rsidRPr="00BB4AEA">
              <w:rPr>
                <w:sz w:val="28"/>
                <w:szCs w:val="28"/>
              </w:rPr>
              <w:t>История  русского</w:t>
            </w:r>
            <w:proofErr w:type="gramEnd"/>
            <w:r w:rsidRPr="00BB4AEA">
              <w:rPr>
                <w:sz w:val="28"/>
                <w:szCs w:val="28"/>
              </w:rPr>
              <w:t xml:space="preserve"> оружия»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B4AEA" w:rsidRDefault="00B01B62" w:rsidP="002A3B2E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t>20.02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B4AEA" w:rsidRDefault="00B01B62" w:rsidP="002A3B2E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t>КОС № 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133011"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B01B62" w:rsidTr="00F8585D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ad"/>
              <w:tabs>
                <w:tab w:val="left" w:pos="1843"/>
                <w:tab w:val="left" w:pos="2552"/>
              </w:tabs>
              <w:snapToGrid w:val="0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Поздравление работников завода – участников боевых действий в локальных воинах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ad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МСЗ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МСЗ</w:t>
            </w:r>
          </w:p>
        </w:tc>
      </w:tr>
      <w:tr w:rsidR="00B01B62" w:rsidTr="0007701E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BB4AEA" w:rsidRDefault="00B01B62" w:rsidP="002A3B2E">
            <w:pPr>
              <w:pStyle w:val="ad"/>
              <w:contextualSpacing/>
              <w:jc w:val="both"/>
              <w:rPr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t>Конкурсная программа «Пограничная застава»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B4AEA" w:rsidRDefault="00B01B62" w:rsidP="002A3B2E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t>20.02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B4AEA" w:rsidRDefault="00B01B62" w:rsidP="002A3B2E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t>КОС № 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133011"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B01B62" w:rsidTr="0007701E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302E66" w:rsidRDefault="00B01B62" w:rsidP="002A3B2E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Круглый стол с членами Совета отцов и активистами МО ДОО «Новая цивилизация» на тему: «Защита Отечества: профессия или призвание»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302E66" w:rsidRDefault="00B01B62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20.02</w:t>
            </w:r>
          </w:p>
          <w:p w:rsidR="00B01B62" w:rsidRPr="00302E66" w:rsidRDefault="00B01B62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15-00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302E66" w:rsidRDefault="00B01B62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СОШ №15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B22CD2">
              <w:rPr>
                <w:sz w:val="28"/>
                <w:szCs w:val="28"/>
                <w:lang w:eastAsia="en-US"/>
              </w:rPr>
              <w:t>УО</w:t>
            </w:r>
          </w:p>
        </w:tc>
      </w:tr>
      <w:tr w:rsidR="00B01B62" w:rsidTr="005B1920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«Остались навсегда молодыми»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Муромский детский дом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shd w:val="clear" w:color="auto" w:fill="FFFFFF"/>
              <w:ind w:left="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Муромский детский дом</w:t>
            </w:r>
          </w:p>
        </w:tc>
      </w:tr>
      <w:tr w:rsidR="00B01B62" w:rsidTr="005B1920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msonormalbullet2gif"/>
              <w:widowControl w:val="0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Встреча с военнослужащими контрактной и срочной службы войсковой части по вопросам боевой подготовки, организации быта и отдыха в ВС РФ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ВЧ 45445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ММШ ДОСААФ России</w:t>
            </w:r>
          </w:p>
        </w:tc>
      </w:tr>
      <w:tr w:rsidR="00B01B62" w:rsidTr="0007701E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BB4AEA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t xml:space="preserve">Литературно – патриотическое мероприятие для подростков микрорайона «Солдатские сказки»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B4AEA" w:rsidRDefault="00B01B62" w:rsidP="002A3B2E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t>21.02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B4AE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t>Библиотека-филиал</w:t>
            </w:r>
          </w:p>
          <w:p w:rsidR="00B01B62" w:rsidRPr="00BB4AE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t>№ 4 ЦБС (</w:t>
            </w:r>
            <w:proofErr w:type="spellStart"/>
            <w:r w:rsidRPr="00BB4AEA">
              <w:rPr>
                <w:sz w:val="28"/>
                <w:szCs w:val="28"/>
              </w:rPr>
              <w:t>ул.Мечникова</w:t>
            </w:r>
            <w:proofErr w:type="spellEnd"/>
            <w:r w:rsidRPr="00BB4AEA">
              <w:rPr>
                <w:sz w:val="28"/>
                <w:szCs w:val="28"/>
              </w:rPr>
              <w:t>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133011"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B01B62" w:rsidTr="0007701E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BB4AEA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t>Патриотический вечер «Великие воины России»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B4AE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t>21.02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B4AE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t>КОС № 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076532"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B01B62" w:rsidTr="00F8585D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9F7CD2" w:rsidRDefault="00B01B62" w:rsidP="002A3B2E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7CD2">
              <w:rPr>
                <w:rFonts w:eastAsia="Calibri"/>
                <w:sz w:val="28"/>
                <w:szCs w:val="28"/>
                <w:lang w:eastAsia="en-US"/>
              </w:rPr>
              <w:t xml:space="preserve">Игровая программа «Бравые солдаты»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9F7CD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9F7CD2">
              <w:rPr>
                <w:sz w:val="28"/>
                <w:szCs w:val="28"/>
              </w:rPr>
              <w:t>21.02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9F7CD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9F7CD2">
              <w:rPr>
                <w:sz w:val="28"/>
                <w:szCs w:val="28"/>
              </w:rPr>
              <w:t>ГКУСО ВО «Муромский реабилитационный центр</w:t>
            </w:r>
          </w:p>
          <w:p w:rsidR="00B01B62" w:rsidRPr="009F7CD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9F7CD2">
              <w:rPr>
                <w:sz w:val="28"/>
                <w:szCs w:val="28"/>
              </w:rPr>
              <w:t>для детей и подростков с ограниченными возможностями»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ОСЗН</w:t>
            </w:r>
          </w:p>
          <w:p w:rsidR="00B01B62" w:rsidRDefault="00B01B62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УСВ</w:t>
            </w:r>
          </w:p>
        </w:tc>
      </w:tr>
      <w:tr w:rsidR="00B01B62" w:rsidTr="00F8585D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9F7CD2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9F7CD2">
              <w:rPr>
                <w:sz w:val="28"/>
                <w:szCs w:val="28"/>
              </w:rPr>
              <w:t>Развлекательная программа «Армейская академия»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9F7CD2" w:rsidRDefault="00B01B62" w:rsidP="002A3B2E">
            <w:pPr>
              <w:pStyle w:val="ad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9F7CD2">
              <w:rPr>
                <w:sz w:val="28"/>
                <w:szCs w:val="28"/>
              </w:rPr>
              <w:t>21.02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9F7CD2" w:rsidRDefault="00B01B62" w:rsidP="002A3B2E">
            <w:pPr>
              <w:pStyle w:val="ad"/>
              <w:tabs>
                <w:tab w:val="left" w:pos="1843"/>
                <w:tab w:val="left" w:pos="2552"/>
              </w:tabs>
              <w:contextualSpacing/>
              <w:jc w:val="center"/>
              <w:rPr>
                <w:bCs/>
                <w:iCs/>
                <w:sz w:val="28"/>
                <w:szCs w:val="28"/>
              </w:rPr>
            </w:pPr>
            <w:r w:rsidRPr="009F7CD2">
              <w:rPr>
                <w:bCs/>
                <w:sz w:val="28"/>
                <w:szCs w:val="28"/>
              </w:rPr>
              <w:t>ГКУСО ВО «Муромский социально-</w:t>
            </w:r>
            <w:r w:rsidRPr="009F7CD2">
              <w:rPr>
                <w:sz w:val="28"/>
                <w:szCs w:val="28"/>
              </w:rPr>
              <w:br/>
            </w:r>
            <w:r w:rsidRPr="009F7CD2">
              <w:rPr>
                <w:bCs/>
                <w:sz w:val="28"/>
                <w:szCs w:val="28"/>
              </w:rPr>
              <w:t xml:space="preserve">реабилитационный центр </w:t>
            </w:r>
            <w:r w:rsidRPr="009F7CD2">
              <w:rPr>
                <w:bCs/>
                <w:sz w:val="28"/>
                <w:szCs w:val="28"/>
              </w:rPr>
              <w:lastRenderedPageBreak/>
              <w:t>для несовершеннолетних»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ind w:right="-71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ОСЗН</w:t>
            </w:r>
          </w:p>
          <w:p w:rsidR="00B01B62" w:rsidRDefault="00B01B62" w:rsidP="002A3B2E">
            <w:pPr>
              <w:ind w:right="-7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УСВ</w:t>
            </w:r>
          </w:p>
        </w:tc>
      </w:tr>
      <w:tr w:rsidR="00B01B62" w:rsidTr="0007701E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BB4AEA" w:rsidRDefault="00B01B62" w:rsidP="002A3B2E">
            <w:pPr>
              <w:pStyle w:val="HTML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AEA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Патриотическая встреча </w:t>
            </w:r>
            <w:proofErr w:type="gramStart"/>
            <w:r w:rsidRPr="00BB4AEA">
              <w:rPr>
                <w:rFonts w:ascii="Times New Roman" w:hAnsi="Times New Roman" w:cs="Times New Roman"/>
                <w:sz w:val="28"/>
                <w:szCs w:val="28"/>
              </w:rPr>
              <w:t>подростков  с</w:t>
            </w:r>
            <w:proofErr w:type="gramEnd"/>
            <w:r w:rsidRPr="00BB4AEA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сотрудником военкомата и  тружениками тыла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B4AE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t>21.02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B4AE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t>КОС № 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076532"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B01B62" w:rsidTr="0007701E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60715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260715">
              <w:rPr>
                <w:sz w:val="28"/>
                <w:szCs w:val="28"/>
              </w:rPr>
              <w:t>Фестиваль патриотического творчества студентов «Отчизны верные сыны»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60715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260715">
              <w:rPr>
                <w:sz w:val="28"/>
                <w:szCs w:val="28"/>
              </w:rPr>
              <w:t>21.02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proofErr w:type="spellStart"/>
            <w:r w:rsidRPr="0053774B">
              <w:rPr>
                <w:sz w:val="28"/>
                <w:szCs w:val="28"/>
              </w:rPr>
              <w:t>МИВлГУ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proofErr w:type="spellStart"/>
            <w:r w:rsidRPr="00D43A20">
              <w:rPr>
                <w:sz w:val="28"/>
                <w:szCs w:val="28"/>
              </w:rPr>
              <w:t>МИВлГУ</w:t>
            </w:r>
            <w:proofErr w:type="spellEnd"/>
          </w:p>
        </w:tc>
      </w:tr>
      <w:tr w:rsidR="00B01B62" w:rsidTr="0007701E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Богатырские забавы: игры для юношей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МКРП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МКРП</w:t>
            </w:r>
          </w:p>
        </w:tc>
      </w:tr>
      <w:tr w:rsidR="00B01B62" w:rsidTr="0007701E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BB4AEA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t>Интеллектуальная игра «Защитник Отечества» для учеников 7 класса СОШ № 18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B4AE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t>21.02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B4AE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t>СОШ № 18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076532"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B01B62" w:rsidTr="0007701E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BB4AEA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t>Концерт творческих коллективов ДК «</w:t>
            </w:r>
            <w:proofErr w:type="spellStart"/>
            <w:r w:rsidRPr="00BB4AEA">
              <w:rPr>
                <w:sz w:val="28"/>
                <w:szCs w:val="28"/>
              </w:rPr>
              <w:t>Вербовский</w:t>
            </w:r>
            <w:proofErr w:type="spellEnd"/>
            <w:r w:rsidRPr="00BB4AEA">
              <w:rPr>
                <w:sz w:val="28"/>
                <w:szCs w:val="28"/>
              </w:rPr>
              <w:t>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B4AE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t>21.02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B4AE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t>КОС № 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076532"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B01B62" w:rsidTr="00F8585D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E011D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2E011D">
              <w:rPr>
                <w:sz w:val="28"/>
                <w:szCs w:val="28"/>
              </w:rPr>
              <w:t>«Марафон Великой победы»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E011D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2E011D">
              <w:rPr>
                <w:sz w:val="28"/>
                <w:szCs w:val="28"/>
              </w:rPr>
              <w:t>21.02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МПК</w:t>
            </w:r>
          </w:p>
        </w:tc>
      </w:tr>
      <w:tr w:rsidR="00B01B62" w:rsidTr="0092359F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вечер «Отчизны Славные сыны» для членов ММ ОВОС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</w:p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ММО ВОС</w:t>
            </w:r>
          </w:p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(ул. Московская, 86)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ЦПОСИ</w:t>
            </w:r>
          </w:p>
        </w:tc>
      </w:tr>
      <w:tr w:rsidR="00B01B62" w:rsidTr="0092359F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302E66" w:rsidRDefault="00B01B62" w:rsidP="002A3B2E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Соревнования «Полоса десантников»</w:t>
            </w:r>
            <w:r>
              <w:rPr>
                <w:sz w:val="28"/>
                <w:szCs w:val="28"/>
              </w:rPr>
              <w:t xml:space="preserve"> </w:t>
            </w:r>
            <w:r w:rsidRPr="00302E66">
              <w:rPr>
                <w:sz w:val="28"/>
                <w:szCs w:val="28"/>
              </w:rPr>
              <w:t>(5-11 классы)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302E66" w:rsidRDefault="00B01B62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21.02</w:t>
            </w:r>
          </w:p>
          <w:p w:rsidR="00B01B62" w:rsidRPr="00302E66" w:rsidRDefault="00B01B62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14.00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302E66" w:rsidRDefault="00B01B62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СОШ №8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B22CD2">
              <w:rPr>
                <w:sz w:val="28"/>
                <w:szCs w:val="28"/>
                <w:lang w:eastAsia="en-US"/>
              </w:rPr>
              <w:t>УО</w:t>
            </w:r>
          </w:p>
        </w:tc>
      </w:tr>
      <w:tr w:rsidR="00B01B62" w:rsidTr="0007701E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A74825" w:rsidRDefault="00B01B62" w:rsidP="002A3B2E">
            <w:pPr>
              <w:ind w:right="33"/>
              <w:contextualSpacing/>
              <w:jc w:val="both"/>
              <w:rPr>
                <w:sz w:val="28"/>
                <w:szCs w:val="28"/>
              </w:rPr>
            </w:pPr>
            <w:r w:rsidRPr="00A74825">
              <w:rPr>
                <w:sz w:val="28"/>
                <w:szCs w:val="28"/>
              </w:rPr>
              <w:t>Тематическая программа для детей «Воины Руси»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C21FFA" w:rsidRDefault="00B01B62" w:rsidP="002A3B2E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21.02</w:t>
            </w:r>
          </w:p>
          <w:p w:rsidR="00B01B62" w:rsidRPr="00C21FFA" w:rsidRDefault="00B01B62" w:rsidP="002A3B2E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21FF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11-00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C21FF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C21FFA">
              <w:rPr>
                <w:sz w:val="28"/>
                <w:szCs w:val="28"/>
              </w:rPr>
              <w:t xml:space="preserve">ДК им.1100-летия </w:t>
            </w:r>
            <w:proofErr w:type="spellStart"/>
            <w:r w:rsidRPr="00C21FFA">
              <w:rPr>
                <w:sz w:val="28"/>
                <w:szCs w:val="28"/>
              </w:rPr>
              <w:t>г.Мурома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572AB2">
              <w:rPr>
                <w:sz w:val="28"/>
                <w:szCs w:val="28"/>
                <w:lang w:eastAsia="en-US"/>
              </w:rPr>
              <w:t>УК</w:t>
            </w:r>
          </w:p>
        </w:tc>
      </w:tr>
      <w:tr w:rsidR="00B01B62" w:rsidTr="0007701E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A74825" w:rsidRDefault="00B01B62" w:rsidP="002A3B2E">
            <w:pPr>
              <w:ind w:right="33"/>
              <w:contextualSpacing/>
              <w:jc w:val="both"/>
              <w:rPr>
                <w:noProof/>
                <w:sz w:val="28"/>
                <w:szCs w:val="28"/>
              </w:rPr>
            </w:pPr>
            <w:r w:rsidRPr="00A74825">
              <w:rPr>
                <w:sz w:val="28"/>
                <w:szCs w:val="28"/>
              </w:rPr>
              <w:t xml:space="preserve">Праздничный концерт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C21FFA" w:rsidRDefault="00B01B62" w:rsidP="002A3B2E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21.02</w:t>
            </w:r>
          </w:p>
          <w:p w:rsidR="00B01B62" w:rsidRPr="00C21FFA" w:rsidRDefault="00B01B62" w:rsidP="002A3B2E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21FF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17-00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21FFA">
              <w:rPr>
                <w:color w:val="000000"/>
                <w:sz w:val="28"/>
                <w:szCs w:val="28"/>
              </w:rPr>
              <w:t>ДШИ № 1</w:t>
            </w:r>
          </w:p>
          <w:p w:rsidR="00B01B62" w:rsidRPr="00C21FFA" w:rsidRDefault="00B01B62" w:rsidP="002A3B2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21FFA">
              <w:rPr>
                <w:color w:val="000000"/>
                <w:sz w:val="28"/>
                <w:szCs w:val="28"/>
              </w:rPr>
              <w:t xml:space="preserve">им. </w:t>
            </w:r>
            <w:proofErr w:type="spellStart"/>
            <w:r w:rsidRPr="00C21FFA">
              <w:rPr>
                <w:color w:val="000000"/>
                <w:sz w:val="28"/>
                <w:szCs w:val="28"/>
              </w:rPr>
              <w:t>А.А.Епанчиной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572AB2">
              <w:rPr>
                <w:sz w:val="28"/>
                <w:szCs w:val="28"/>
                <w:lang w:eastAsia="en-US"/>
              </w:rPr>
              <w:t>УК</w:t>
            </w:r>
          </w:p>
        </w:tc>
      </w:tr>
      <w:tr w:rsidR="00B01B62" w:rsidTr="0092359F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поощрению личного состава отдела правами Главы округа Муром и Главы Муромского района в связи с празднованием Дня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CE23F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bCs/>
                <w:iCs/>
                <w:sz w:val="28"/>
                <w:szCs w:val="28"/>
              </w:rPr>
              <w:t>МО МВД России «Муромский»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CE23F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bCs/>
                <w:iCs/>
                <w:sz w:val="28"/>
                <w:szCs w:val="28"/>
              </w:rPr>
              <w:t>МО МВД России «Муромский»</w:t>
            </w:r>
          </w:p>
        </w:tc>
      </w:tr>
      <w:tr w:rsidR="00B01B62" w:rsidTr="005B1920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ассорти-программа «Готов служить Отчизне»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8947C5" w:rsidRDefault="00B01B62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8947C5">
              <w:rPr>
                <w:sz w:val="28"/>
                <w:szCs w:val="28"/>
              </w:rPr>
              <w:t>22.02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Муромский детский дом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shd w:val="clear" w:color="auto" w:fill="FFFFFF"/>
              <w:ind w:left="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Муромский детский дом</w:t>
            </w:r>
          </w:p>
        </w:tc>
      </w:tr>
      <w:tr w:rsidR="00B01B62" w:rsidTr="005B1920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собрание, посвященное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МКРП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МКРП</w:t>
            </w:r>
          </w:p>
        </w:tc>
      </w:tr>
      <w:tr w:rsidR="00B01B62" w:rsidTr="0007701E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BB4AEA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t>Заседание клуба «Активисты»: интеллектуальная викторина «Армейский эрудит»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B4AE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t>22.02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B4AE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t>КОС № 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076532"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B01B62" w:rsidTr="0007701E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BB4AEA" w:rsidRDefault="00B01B62" w:rsidP="002A3B2E">
            <w:pPr>
              <w:ind w:firstLine="33"/>
              <w:contextualSpacing/>
              <w:jc w:val="both"/>
              <w:rPr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t>Час патриотической славы «Равнение на подвиг»</w:t>
            </w:r>
          </w:p>
          <w:p w:rsidR="00B01B62" w:rsidRPr="00BB4AEA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B4AE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t>22.02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B4AE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t>Библиотека-филиал</w:t>
            </w:r>
          </w:p>
          <w:p w:rsidR="00B01B62" w:rsidRPr="00BB4AE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t>№ 3 ЦБС (</w:t>
            </w:r>
            <w:proofErr w:type="spellStart"/>
            <w:r w:rsidRPr="00BB4AEA">
              <w:rPr>
                <w:sz w:val="28"/>
                <w:szCs w:val="28"/>
              </w:rPr>
              <w:t>Радиозаводское</w:t>
            </w:r>
            <w:proofErr w:type="spellEnd"/>
            <w:r w:rsidRPr="00BB4AEA">
              <w:rPr>
                <w:sz w:val="28"/>
                <w:szCs w:val="28"/>
              </w:rPr>
              <w:t xml:space="preserve"> шоссе)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076532"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B01B62" w:rsidTr="0007701E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BB4AEA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t>Конкурсная программа для подростков «Доблесть Отчизны»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B4AE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t>22.02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B4AE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t xml:space="preserve">Дом культуры поселка </w:t>
            </w:r>
            <w:proofErr w:type="spellStart"/>
            <w:r w:rsidRPr="00BB4AEA">
              <w:rPr>
                <w:sz w:val="28"/>
                <w:szCs w:val="28"/>
              </w:rPr>
              <w:t>им.фабрики</w:t>
            </w:r>
            <w:proofErr w:type="spellEnd"/>
            <w:r w:rsidRPr="00BB4AEA">
              <w:rPr>
                <w:sz w:val="28"/>
                <w:szCs w:val="28"/>
              </w:rPr>
              <w:t xml:space="preserve"> </w:t>
            </w:r>
            <w:proofErr w:type="spellStart"/>
            <w:r w:rsidRPr="00BB4AEA">
              <w:rPr>
                <w:sz w:val="28"/>
                <w:szCs w:val="28"/>
              </w:rPr>
              <w:t>П.Л.Войкова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076532"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B01B62" w:rsidTr="00F8585D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9B2B18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9B2B18">
              <w:rPr>
                <w:sz w:val="28"/>
                <w:szCs w:val="28"/>
              </w:rPr>
              <w:t>Конкурс «А, ну-ка, парни!» среди студентов групп 1,2,3 курсов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9B2B18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9B2B18">
              <w:rPr>
                <w:sz w:val="28"/>
                <w:szCs w:val="28"/>
              </w:rPr>
              <w:t>22.02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9B2B18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9B2B18">
              <w:rPr>
                <w:sz w:val="28"/>
                <w:szCs w:val="28"/>
              </w:rPr>
              <w:t>МПГК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МПГК</w:t>
            </w:r>
          </w:p>
        </w:tc>
      </w:tr>
      <w:tr w:rsidR="00B01B62" w:rsidTr="00F8585D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333E85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333E85">
              <w:rPr>
                <w:sz w:val="28"/>
                <w:szCs w:val="28"/>
              </w:rPr>
              <w:t xml:space="preserve"> Праздничный концерт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333E85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333E85">
              <w:rPr>
                <w:sz w:val="28"/>
                <w:szCs w:val="28"/>
              </w:rPr>
              <w:t>22.02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333E85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333E85">
              <w:rPr>
                <w:sz w:val="28"/>
                <w:szCs w:val="28"/>
              </w:rPr>
              <w:t>МИК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333E85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</w:t>
            </w:r>
          </w:p>
        </w:tc>
      </w:tr>
      <w:tr w:rsidR="00B01B62" w:rsidTr="00F8585D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333E85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333E85">
              <w:rPr>
                <w:sz w:val="28"/>
                <w:szCs w:val="28"/>
              </w:rPr>
              <w:t>Игра «А ну-ка, парни!»</w:t>
            </w:r>
          </w:p>
          <w:p w:rsidR="00B01B62" w:rsidRPr="00333E85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333E85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333E85">
              <w:rPr>
                <w:sz w:val="28"/>
                <w:szCs w:val="28"/>
              </w:rPr>
              <w:t>22.02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333E85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333E85">
              <w:rPr>
                <w:sz w:val="28"/>
                <w:szCs w:val="28"/>
              </w:rPr>
              <w:t>МИК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333E85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</w:t>
            </w:r>
          </w:p>
        </w:tc>
      </w:tr>
      <w:tr w:rsidR="00B01B62" w:rsidTr="005B1920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3"/>
              <w:numPr>
                <w:ilvl w:val="2"/>
                <w:numId w:val="5"/>
              </w:numPr>
              <w:tabs>
                <w:tab w:val="num" w:pos="0"/>
              </w:tabs>
              <w:suppressAutoHyphens/>
              <w:snapToGrid w:val="0"/>
              <w:ind w:left="0"/>
              <w:contextualSpacing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Трансляция заводской радиогазеты, посвященной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МПЗ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МПЗ</w:t>
            </w:r>
          </w:p>
        </w:tc>
      </w:tr>
      <w:tr w:rsidR="00B01B62" w:rsidTr="007D7FB4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9F7CD2" w:rsidRDefault="00B01B62" w:rsidP="002A3B2E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F7CD2">
              <w:rPr>
                <w:sz w:val="28"/>
                <w:szCs w:val="28"/>
              </w:rPr>
              <w:t>Концертная программа «Послевоенное танго» от ансамбля «</w:t>
            </w:r>
            <w:proofErr w:type="spellStart"/>
            <w:r w:rsidRPr="009F7CD2">
              <w:rPr>
                <w:sz w:val="28"/>
                <w:szCs w:val="28"/>
              </w:rPr>
              <w:t>Эллегия</w:t>
            </w:r>
            <w:proofErr w:type="spellEnd"/>
            <w:r w:rsidRPr="009F7CD2">
              <w:rPr>
                <w:sz w:val="28"/>
                <w:szCs w:val="28"/>
              </w:rPr>
              <w:t xml:space="preserve">» МБУК «ДК им. 1100-летия </w:t>
            </w:r>
            <w:proofErr w:type="spellStart"/>
            <w:r w:rsidRPr="009F7CD2">
              <w:rPr>
                <w:sz w:val="28"/>
                <w:szCs w:val="28"/>
              </w:rPr>
              <w:t>г.Мурома</w:t>
            </w:r>
            <w:proofErr w:type="spellEnd"/>
            <w:r w:rsidRPr="009F7CD2">
              <w:rPr>
                <w:sz w:val="28"/>
                <w:szCs w:val="28"/>
              </w:rPr>
              <w:t>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9F7CD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9F7CD2">
              <w:rPr>
                <w:sz w:val="28"/>
                <w:szCs w:val="28"/>
              </w:rPr>
              <w:t>22.02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9F7CD2" w:rsidRDefault="00B01B62" w:rsidP="002A3B2E">
            <w:pPr>
              <w:tabs>
                <w:tab w:val="left" w:pos="4170"/>
              </w:tabs>
              <w:contextualSpacing/>
              <w:jc w:val="center"/>
              <w:rPr>
                <w:sz w:val="28"/>
                <w:szCs w:val="28"/>
              </w:rPr>
            </w:pPr>
            <w:r w:rsidRPr="009F7CD2">
              <w:rPr>
                <w:sz w:val="28"/>
                <w:szCs w:val="28"/>
              </w:rPr>
              <w:t>ГАУСО ВО «Муромский комплексный центр социального</w:t>
            </w:r>
          </w:p>
          <w:p w:rsidR="00B01B62" w:rsidRPr="009F7CD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9F7CD2">
              <w:rPr>
                <w:sz w:val="28"/>
                <w:szCs w:val="28"/>
              </w:rPr>
              <w:t xml:space="preserve">обслуживания населения» </w:t>
            </w:r>
            <w:r w:rsidRPr="009F7CD2">
              <w:rPr>
                <w:bCs/>
                <w:iCs/>
                <w:sz w:val="28"/>
                <w:szCs w:val="28"/>
              </w:rPr>
              <w:t xml:space="preserve">отделение милосердия для граждан пожилого возраста и </w:t>
            </w:r>
            <w:r w:rsidRPr="009F7CD2">
              <w:rPr>
                <w:bCs/>
                <w:iCs/>
                <w:sz w:val="28"/>
                <w:szCs w:val="28"/>
              </w:rPr>
              <w:lastRenderedPageBreak/>
              <w:t>инвалидов "</w:t>
            </w:r>
            <w:proofErr w:type="spellStart"/>
            <w:r w:rsidRPr="009F7CD2">
              <w:rPr>
                <w:bCs/>
                <w:iCs/>
                <w:sz w:val="28"/>
                <w:szCs w:val="28"/>
              </w:rPr>
              <w:t>Рябинушка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ОСЗН</w:t>
            </w:r>
          </w:p>
          <w:p w:rsidR="00B01B62" w:rsidRDefault="00B01B62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УСВ</w:t>
            </w:r>
          </w:p>
        </w:tc>
      </w:tr>
      <w:tr w:rsidR="00B01B62" w:rsidTr="005B1920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9F7CD2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9F7CD2">
              <w:rPr>
                <w:sz w:val="28"/>
                <w:szCs w:val="28"/>
              </w:rPr>
              <w:t>Праздничная программа «Честь имею! Проводы богатыря на армейскую службу»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9F7CD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9F7CD2">
              <w:rPr>
                <w:sz w:val="28"/>
                <w:szCs w:val="28"/>
              </w:rPr>
              <w:t>22.02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9F7CD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9F7CD2">
              <w:rPr>
                <w:bCs/>
                <w:sz w:val="28"/>
                <w:szCs w:val="28"/>
              </w:rPr>
              <w:t>ГБУСО ВО «Дом-интернат для престарелых и инвалидов «Пансионат г. Мурома»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ОСЗН</w:t>
            </w:r>
          </w:p>
          <w:p w:rsidR="00B01B62" w:rsidRDefault="00B01B62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УСВ</w:t>
            </w:r>
          </w:p>
        </w:tc>
      </w:tr>
      <w:tr w:rsidR="00B01B62" w:rsidTr="0092359F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по легкой атлетике в закрытых помещениях в честь Дня защитника Отечества среди юношей и девушек в трех возрастных категориях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ad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 – манеж МПЗ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F763D0">
              <w:rPr>
                <w:sz w:val="28"/>
                <w:szCs w:val="28"/>
                <w:lang w:eastAsia="en-US"/>
              </w:rPr>
              <w:t>КФКС</w:t>
            </w:r>
          </w:p>
        </w:tc>
      </w:tr>
      <w:tr w:rsidR="00B01B62" w:rsidTr="0092359F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хоккею памяти С. Ганина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ad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Крытый каток «Кристалл»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F763D0">
              <w:rPr>
                <w:sz w:val="28"/>
                <w:szCs w:val="28"/>
                <w:lang w:eastAsia="en-US"/>
              </w:rPr>
              <w:t>КФКС</w:t>
            </w:r>
          </w:p>
        </w:tc>
      </w:tr>
      <w:tr w:rsidR="00B01B62" w:rsidTr="0092359F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собрание, посвященное Дню защитника Отечества с приглашением ветеранов МВД, СКР, боевых действий в Республике Афганистан и вручением подарков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CE23F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bCs/>
                <w:iCs/>
                <w:sz w:val="28"/>
                <w:szCs w:val="28"/>
              </w:rPr>
              <w:t>МО МВД России «Муромский»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CE23F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bCs/>
                <w:iCs/>
                <w:sz w:val="28"/>
                <w:szCs w:val="28"/>
              </w:rPr>
              <w:t>МО МВД России «Муромский»</w:t>
            </w:r>
          </w:p>
        </w:tc>
      </w:tr>
      <w:tr w:rsidR="00B01B62" w:rsidTr="0092359F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Чаепитие для ветеранов МВД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CE23F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bCs/>
                <w:iCs/>
                <w:sz w:val="28"/>
                <w:szCs w:val="28"/>
              </w:rPr>
              <w:t>МО МВД России «Муромский»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CE23F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CE23FA">
              <w:rPr>
                <w:bCs/>
                <w:iCs/>
                <w:sz w:val="28"/>
                <w:szCs w:val="28"/>
              </w:rPr>
              <w:t>МО МВД России «Муромский»</w:t>
            </w:r>
          </w:p>
        </w:tc>
      </w:tr>
      <w:tr w:rsidR="00B01B62" w:rsidTr="00BB4AEA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A74825" w:rsidRDefault="00B01B62" w:rsidP="002A3B2E">
            <w:pPr>
              <w:ind w:right="33"/>
              <w:contextualSpacing/>
              <w:jc w:val="both"/>
              <w:rPr>
                <w:sz w:val="28"/>
                <w:szCs w:val="28"/>
              </w:rPr>
            </w:pPr>
            <w:r w:rsidRPr="00A74825">
              <w:rPr>
                <w:color w:val="000000"/>
                <w:sz w:val="28"/>
                <w:szCs w:val="28"/>
              </w:rPr>
              <w:t>Городской торжественный вечер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C21FFA" w:rsidRDefault="00B01B62" w:rsidP="002A3B2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22.02</w:t>
            </w:r>
          </w:p>
          <w:p w:rsidR="00B01B62" w:rsidRPr="00C21FFA" w:rsidRDefault="00B01B62" w:rsidP="002A3B2E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C21FFA">
              <w:rPr>
                <w:color w:val="000000"/>
                <w:sz w:val="28"/>
                <w:szCs w:val="28"/>
              </w:rPr>
              <w:t>16-00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C21FF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C21FFA">
              <w:rPr>
                <w:sz w:val="28"/>
                <w:szCs w:val="28"/>
              </w:rPr>
              <w:t xml:space="preserve">ДК им.1100-летия </w:t>
            </w:r>
            <w:proofErr w:type="spellStart"/>
            <w:r w:rsidRPr="00C21FFA">
              <w:rPr>
                <w:sz w:val="28"/>
                <w:szCs w:val="28"/>
              </w:rPr>
              <w:t>г.Мурома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572AB2">
              <w:rPr>
                <w:sz w:val="28"/>
                <w:szCs w:val="28"/>
                <w:lang w:eastAsia="en-US"/>
              </w:rPr>
              <w:t>УК</w:t>
            </w:r>
          </w:p>
        </w:tc>
      </w:tr>
      <w:tr w:rsidR="00B01B62" w:rsidTr="00BB4AEA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A74825" w:rsidRDefault="00B01B62" w:rsidP="002A3B2E">
            <w:pPr>
              <w:ind w:right="33"/>
              <w:contextualSpacing/>
              <w:jc w:val="both"/>
              <w:rPr>
                <w:sz w:val="28"/>
                <w:szCs w:val="28"/>
              </w:rPr>
            </w:pPr>
            <w:r w:rsidRPr="00A74825">
              <w:rPr>
                <w:sz w:val="28"/>
                <w:szCs w:val="28"/>
              </w:rPr>
              <w:t>Праздничный концерт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C21FFA" w:rsidRDefault="00B01B62" w:rsidP="002A3B2E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22.02</w:t>
            </w:r>
          </w:p>
          <w:p w:rsidR="00B01B62" w:rsidRPr="00C21FFA" w:rsidRDefault="00B01B62" w:rsidP="002A3B2E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21FF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16-00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C21FF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C21FFA">
              <w:rPr>
                <w:sz w:val="28"/>
                <w:szCs w:val="28"/>
              </w:rPr>
              <w:t>ДМШ № 3 им.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21FFA">
              <w:rPr>
                <w:sz w:val="28"/>
                <w:szCs w:val="28"/>
              </w:rPr>
              <w:t>Н.Г.Лаврентьева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572AB2">
              <w:rPr>
                <w:sz w:val="28"/>
                <w:szCs w:val="28"/>
                <w:lang w:eastAsia="en-US"/>
              </w:rPr>
              <w:t>УК</w:t>
            </w:r>
          </w:p>
        </w:tc>
      </w:tr>
      <w:tr w:rsidR="00B01B62" w:rsidTr="00BB4AEA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DF23A0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A74825">
              <w:rPr>
                <w:color w:val="000000"/>
                <w:sz w:val="28"/>
                <w:szCs w:val="28"/>
              </w:rPr>
              <w:t xml:space="preserve">Конкурсная </w:t>
            </w:r>
            <w:proofErr w:type="gramStart"/>
            <w:r w:rsidRPr="00A74825">
              <w:rPr>
                <w:color w:val="000000"/>
                <w:sz w:val="28"/>
                <w:szCs w:val="28"/>
              </w:rPr>
              <w:t xml:space="preserve">программа,  </w:t>
            </w:r>
            <w:r w:rsidRPr="00A74825">
              <w:rPr>
                <w:sz w:val="28"/>
                <w:szCs w:val="28"/>
              </w:rPr>
              <w:t>посвященная</w:t>
            </w:r>
            <w:proofErr w:type="gramEnd"/>
            <w:r w:rsidRPr="00A74825">
              <w:rPr>
                <w:sz w:val="28"/>
                <w:szCs w:val="28"/>
              </w:rPr>
              <w:t xml:space="preserve"> Дню Защитника Отечества </w:t>
            </w:r>
            <w:r w:rsidRPr="00A74825">
              <w:rPr>
                <w:color w:val="000000"/>
                <w:sz w:val="28"/>
                <w:szCs w:val="28"/>
              </w:rPr>
              <w:t>«Доблесть Отчизны»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C21FFA" w:rsidRDefault="00B01B62" w:rsidP="002A3B2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22.02</w:t>
            </w:r>
          </w:p>
          <w:p w:rsidR="00B01B62" w:rsidRPr="00C21FFA" w:rsidRDefault="00B01B62" w:rsidP="002A3B2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21FFA">
              <w:rPr>
                <w:color w:val="000000"/>
                <w:sz w:val="28"/>
                <w:szCs w:val="28"/>
              </w:rPr>
              <w:t>17-00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C21FFA" w:rsidRDefault="00B01B62" w:rsidP="002A3B2E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21FFA">
              <w:rPr>
                <w:color w:val="000000"/>
                <w:sz w:val="28"/>
                <w:szCs w:val="28"/>
                <w:lang w:eastAsia="en-US"/>
              </w:rPr>
              <w:t>ДК</w:t>
            </w:r>
          </w:p>
          <w:p w:rsidR="00B01B62" w:rsidRPr="00C21FF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C21FFA">
              <w:rPr>
                <w:color w:val="000000"/>
                <w:sz w:val="28"/>
                <w:szCs w:val="28"/>
                <w:lang w:eastAsia="en-US"/>
              </w:rPr>
              <w:t>посёлка фабрики имени П.Л. Войкова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572AB2">
              <w:rPr>
                <w:sz w:val="28"/>
                <w:szCs w:val="28"/>
                <w:lang w:eastAsia="en-US"/>
              </w:rPr>
              <w:t>УК</w:t>
            </w:r>
          </w:p>
        </w:tc>
      </w:tr>
      <w:tr w:rsidR="00B01B62" w:rsidTr="0092359F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Митинг, посвященный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 11361-4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 11361-4</w:t>
            </w:r>
          </w:p>
        </w:tc>
      </w:tr>
      <w:tr w:rsidR="00B01B62" w:rsidTr="0092359F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личным составом на тему «День защитника Отечества». Демонстрация и обсуждение военно-патриотического фильма «Прорыв»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 11361-4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 11361-4</w:t>
            </w:r>
          </w:p>
        </w:tc>
      </w:tr>
      <w:tr w:rsidR="00B01B62" w:rsidTr="00BB4AEA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A74825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A74825">
              <w:rPr>
                <w:sz w:val="28"/>
                <w:szCs w:val="28"/>
              </w:rPr>
              <w:t>Концертная программа «Защитникам Отечества посвящается!»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C21FFA" w:rsidRDefault="00B01B62" w:rsidP="002A3B2E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23.02</w:t>
            </w:r>
          </w:p>
          <w:p w:rsidR="00B01B62" w:rsidRPr="00C21FFA" w:rsidRDefault="00B01B62" w:rsidP="002A3B2E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21FF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12-00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C21FF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C21FFA">
              <w:rPr>
                <w:color w:val="000000"/>
                <w:sz w:val="28"/>
                <w:szCs w:val="28"/>
              </w:rPr>
              <w:t xml:space="preserve">Орловский </w:t>
            </w:r>
            <w:r>
              <w:rPr>
                <w:color w:val="000000"/>
                <w:sz w:val="28"/>
                <w:szCs w:val="28"/>
              </w:rPr>
              <w:t>сельский Дом культуры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572AB2">
              <w:rPr>
                <w:sz w:val="28"/>
                <w:szCs w:val="28"/>
                <w:lang w:eastAsia="en-US"/>
              </w:rPr>
              <w:t>УК</w:t>
            </w:r>
          </w:p>
        </w:tc>
      </w:tr>
      <w:tr w:rsidR="00B01B62" w:rsidTr="0092359F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A74825" w:rsidRDefault="00B01B62" w:rsidP="002A3B2E">
            <w:pPr>
              <w:ind w:right="33"/>
              <w:contextualSpacing/>
              <w:jc w:val="both"/>
              <w:rPr>
                <w:noProof/>
                <w:sz w:val="28"/>
                <w:szCs w:val="28"/>
              </w:rPr>
            </w:pPr>
            <w:r w:rsidRPr="00A74825">
              <w:rPr>
                <w:sz w:val="28"/>
                <w:szCs w:val="28"/>
              </w:rPr>
              <w:t>Праздничный концерт «На ваших плечах – счастье, радость и мир»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C21FFA" w:rsidRDefault="00B01B62" w:rsidP="002A3B2E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21FFA">
              <w:rPr>
                <w:rFonts w:ascii="Times New Roman" w:hAnsi="Times New Roman"/>
                <w:i w:val="0"/>
                <w:sz w:val="28"/>
                <w:szCs w:val="28"/>
              </w:rPr>
              <w:t>23.02</w:t>
            </w:r>
          </w:p>
          <w:p w:rsidR="00B01B62" w:rsidRPr="00C21FFA" w:rsidRDefault="00B01B62" w:rsidP="002A3B2E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21FFA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Pr="00C21FF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  <w:r w:rsidRPr="00C21FFA">
              <w:rPr>
                <w:rFonts w:ascii="Times New Roman" w:hAnsi="Times New Roman"/>
                <w:i w:val="0"/>
                <w:sz w:val="28"/>
                <w:szCs w:val="28"/>
              </w:rPr>
              <w:t>-00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C21FFA" w:rsidRDefault="00B01B62" w:rsidP="002A3B2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21FFA">
              <w:rPr>
                <w:sz w:val="28"/>
                <w:szCs w:val="28"/>
              </w:rPr>
              <w:t>ДК «</w:t>
            </w:r>
            <w:proofErr w:type="spellStart"/>
            <w:r w:rsidRPr="00C21FFA">
              <w:rPr>
                <w:sz w:val="28"/>
                <w:szCs w:val="28"/>
              </w:rPr>
              <w:t>Вербовский</w:t>
            </w:r>
            <w:proofErr w:type="spellEnd"/>
            <w:r w:rsidRPr="00C21FFA">
              <w:rPr>
                <w:sz w:val="28"/>
                <w:szCs w:val="28"/>
              </w:rPr>
              <w:t>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572AB2">
              <w:rPr>
                <w:sz w:val="28"/>
                <w:szCs w:val="28"/>
                <w:lang w:eastAsia="en-US"/>
              </w:rPr>
              <w:t>УК</w:t>
            </w:r>
          </w:p>
        </w:tc>
      </w:tr>
      <w:tr w:rsidR="00B01B62" w:rsidTr="0092359F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A74825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A74825">
              <w:rPr>
                <w:sz w:val="28"/>
                <w:szCs w:val="28"/>
              </w:rPr>
              <w:t>Праздничная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A74825">
              <w:rPr>
                <w:sz w:val="28"/>
                <w:szCs w:val="28"/>
              </w:rPr>
              <w:t>«На страже мира и добра»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DF23A0" w:rsidRDefault="00B01B62" w:rsidP="002A3B2E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23.02</w:t>
            </w:r>
          </w:p>
          <w:p w:rsidR="00B01B62" w:rsidRPr="00C21FFA" w:rsidRDefault="00B01B62" w:rsidP="002A3B2E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21FFA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Pr="00C21FF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</w:t>
            </w:r>
            <w:r w:rsidRPr="00C21FFA">
              <w:rPr>
                <w:rFonts w:ascii="Times New Roman" w:hAnsi="Times New Roman"/>
                <w:i w:val="0"/>
                <w:sz w:val="28"/>
                <w:szCs w:val="28"/>
              </w:rPr>
              <w:t>-00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C21FF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21FFA">
              <w:rPr>
                <w:sz w:val="28"/>
                <w:szCs w:val="28"/>
              </w:rPr>
              <w:t>Якиманско</w:t>
            </w:r>
            <w:proofErr w:type="spellEnd"/>
            <w:r w:rsidRPr="00C21FFA">
              <w:rPr>
                <w:sz w:val="28"/>
                <w:szCs w:val="28"/>
              </w:rPr>
              <w:t xml:space="preserve">-Слободской </w:t>
            </w:r>
            <w:r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572AB2">
              <w:rPr>
                <w:sz w:val="28"/>
                <w:szCs w:val="28"/>
                <w:lang w:eastAsia="en-US"/>
              </w:rPr>
              <w:t>УК</w:t>
            </w:r>
          </w:p>
        </w:tc>
      </w:tr>
      <w:tr w:rsidR="00B01B62" w:rsidTr="0092359F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A74825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A74825">
              <w:rPr>
                <w:sz w:val="28"/>
                <w:szCs w:val="28"/>
              </w:rPr>
              <w:t>Концертная программа «Защитникам Отечества посвящается!»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C21FFA" w:rsidRDefault="00B01B62" w:rsidP="002A3B2E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23.02</w:t>
            </w:r>
          </w:p>
          <w:p w:rsidR="00B01B62" w:rsidRPr="00C21FFA" w:rsidRDefault="00B01B62" w:rsidP="002A3B2E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21FF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12-00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C21FF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C21FFA">
              <w:rPr>
                <w:color w:val="000000"/>
                <w:sz w:val="28"/>
                <w:szCs w:val="28"/>
              </w:rPr>
              <w:t xml:space="preserve">Орловский </w:t>
            </w:r>
            <w:r>
              <w:rPr>
                <w:color w:val="000000"/>
                <w:sz w:val="28"/>
                <w:szCs w:val="28"/>
              </w:rPr>
              <w:t>сельский Дом культуры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572AB2">
              <w:rPr>
                <w:sz w:val="28"/>
                <w:szCs w:val="28"/>
                <w:lang w:eastAsia="en-US"/>
              </w:rPr>
              <w:t>УК</w:t>
            </w:r>
          </w:p>
        </w:tc>
      </w:tr>
      <w:tr w:rsidR="00B01B62" w:rsidTr="0092359F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A74825" w:rsidRDefault="00B01B62" w:rsidP="002A3B2E">
            <w:pPr>
              <w:ind w:right="33"/>
              <w:contextualSpacing/>
              <w:jc w:val="both"/>
              <w:rPr>
                <w:noProof/>
                <w:sz w:val="28"/>
                <w:szCs w:val="28"/>
              </w:rPr>
            </w:pPr>
            <w:r w:rsidRPr="00A74825">
              <w:rPr>
                <w:sz w:val="28"/>
                <w:szCs w:val="28"/>
              </w:rPr>
              <w:t>Праздничный концерт «На ваших плечах – счастье, радость и мир»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C21FFA" w:rsidRDefault="00B01B62" w:rsidP="002A3B2E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21FFA">
              <w:rPr>
                <w:rFonts w:ascii="Times New Roman" w:hAnsi="Times New Roman"/>
                <w:i w:val="0"/>
                <w:sz w:val="28"/>
                <w:szCs w:val="28"/>
              </w:rPr>
              <w:t>23.02</w:t>
            </w:r>
          </w:p>
          <w:p w:rsidR="00B01B62" w:rsidRPr="00C21FFA" w:rsidRDefault="00B01B62" w:rsidP="002A3B2E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21FFA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Pr="00C21FF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2</w:t>
            </w:r>
            <w:r w:rsidRPr="00C21FFA">
              <w:rPr>
                <w:rFonts w:ascii="Times New Roman" w:hAnsi="Times New Roman"/>
                <w:i w:val="0"/>
                <w:sz w:val="28"/>
                <w:szCs w:val="28"/>
              </w:rPr>
              <w:t>-00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C21FFA" w:rsidRDefault="00B01B62" w:rsidP="002A3B2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21FFA">
              <w:rPr>
                <w:sz w:val="28"/>
                <w:szCs w:val="28"/>
              </w:rPr>
              <w:t>ДК «</w:t>
            </w:r>
            <w:proofErr w:type="spellStart"/>
            <w:r w:rsidRPr="00C21FFA">
              <w:rPr>
                <w:sz w:val="28"/>
                <w:szCs w:val="28"/>
              </w:rPr>
              <w:t>Вербовский</w:t>
            </w:r>
            <w:proofErr w:type="spellEnd"/>
            <w:r w:rsidRPr="00C21FFA">
              <w:rPr>
                <w:sz w:val="28"/>
                <w:szCs w:val="28"/>
              </w:rPr>
              <w:t>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572AB2">
              <w:rPr>
                <w:sz w:val="28"/>
                <w:szCs w:val="28"/>
                <w:lang w:eastAsia="en-US"/>
              </w:rPr>
              <w:t>УК</w:t>
            </w:r>
          </w:p>
        </w:tc>
      </w:tr>
      <w:tr w:rsidR="00B01B62" w:rsidTr="0092359F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A74825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A74825">
              <w:rPr>
                <w:sz w:val="28"/>
                <w:szCs w:val="28"/>
              </w:rPr>
              <w:t>Праздничная программа</w:t>
            </w:r>
            <w:r>
              <w:rPr>
                <w:sz w:val="28"/>
                <w:szCs w:val="28"/>
              </w:rPr>
              <w:t xml:space="preserve"> </w:t>
            </w:r>
            <w:r w:rsidRPr="00A74825">
              <w:rPr>
                <w:sz w:val="28"/>
                <w:szCs w:val="28"/>
              </w:rPr>
              <w:t>«На страже мира и добра»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DF23A0" w:rsidRDefault="00B01B62" w:rsidP="002A3B2E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23.02</w:t>
            </w:r>
          </w:p>
          <w:p w:rsidR="00B01B62" w:rsidRPr="00C21FFA" w:rsidRDefault="00B01B62" w:rsidP="002A3B2E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C21FFA"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Pr="00C21FF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5</w:t>
            </w:r>
            <w:r w:rsidRPr="00C21FFA">
              <w:rPr>
                <w:rFonts w:ascii="Times New Roman" w:hAnsi="Times New Roman"/>
                <w:i w:val="0"/>
                <w:sz w:val="28"/>
                <w:szCs w:val="28"/>
              </w:rPr>
              <w:t>-00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C21FF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C21FFA">
              <w:rPr>
                <w:sz w:val="28"/>
                <w:szCs w:val="28"/>
              </w:rPr>
              <w:t>Якиманско</w:t>
            </w:r>
            <w:proofErr w:type="spellEnd"/>
            <w:r w:rsidRPr="00C21FFA">
              <w:rPr>
                <w:sz w:val="28"/>
                <w:szCs w:val="28"/>
              </w:rPr>
              <w:t xml:space="preserve">-Слободской </w:t>
            </w:r>
            <w:r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572AB2">
              <w:rPr>
                <w:sz w:val="28"/>
                <w:szCs w:val="28"/>
                <w:lang w:eastAsia="en-US"/>
              </w:rPr>
              <w:t>УК</w:t>
            </w:r>
          </w:p>
        </w:tc>
      </w:tr>
      <w:tr w:rsidR="00B01B62" w:rsidTr="0092359F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A74825" w:rsidRDefault="00B01B62" w:rsidP="002A3B2E">
            <w:pPr>
              <w:ind w:right="33"/>
              <w:contextualSpacing/>
              <w:jc w:val="both"/>
              <w:rPr>
                <w:sz w:val="28"/>
                <w:szCs w:val="28"/>
              </w:rPr>
            </w:pPr>
            <w:r w:rsidRPr="00A74825">
              <w:rPr>
                <w:color w:val="000000"/>
                <w:sz w:val="28"/>
                <w:szCs w:val="28"/>
              </w:rPr>
              <w:t>Концерт Народного коллектива студии эстрадного вокала «1100» 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C21FFA" w:rsidRDefault="00B01B62" w:rsidP="002A3B2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23.02</w:t>
            </w:r>
          </w:p>
          <w:p w:rsidR="00B01B62" w:rsidRPr="00C21FFA" w:rsidRDefault="00B01B62" w:rsidP="002A3B2E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C21FFA">
              <w:rPr>
                <w:color w:val="000000"/>
                <w:sz w:val="28"/>
                <w:szCs w:val="28"/>
              </w:rPr>
              <w:t>16-00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C21FF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C21FFA">
              <w:rPr>
                <w:sz w:val="28"/>
                <w:szCs w:val="28"/>
              </w:rPr>
              <w:t xml:space="preserve">ДК им.1100-летия </w:t>
            </w:r>
            <w:proofErr w:type="spellStart"/>
            <w:r w:rsidRPr="00C21FFA">
              <w:rPr>
                <w:sz w:val="28"/>
                <w:szCs w:val="28"/>
              </w:rPr>
              <w:t>г.Мурома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572AB2">
              <w:rPr>
                <w:sz w:val="28"/>
                <w:szCs w:val="28"/>
                <w:lang w:eastAsia="en-US"/>
              </w:rPr>
              <w:t>УК</w:t>
            </w:r>
          </w:p>
        </w:tc>
      </w:tr>
      <w:tr w:rsidR="00B01B62" w:rsidTr="00BB4AEA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BB4AEA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t>Концертная программа «На страже мира и добра»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B4AE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t>23.02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B4AE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B4AEA">
              <w:rPr>
                <w:sz w:val="28"/>
                <w:szCs w:val="28"/>
              </w:rPr>
              <w:t>Якиман</w:t>
            </w:r>
            <w:r>
              <w:rPr>
                <w:sz w:val="28"/>
                <w:szCs w:val="28"/>
              </w:rPr>
              <w:t>ск</w:t>
            </w:r>
            <w:r w:rsidRPr="00BB4AEA">
              <w:rPr>
                <w:sz w:val="28"/>
                <w:szCs w:val="28"/>
              </w:rPr>
              <w:t>о</w:t>
            </w:r>
            <w:proofErr w:type="spellEnd"/>
            <w:r w:rsidRPr="00BB4AEA">
              <w:rPr>
                <w:sz w:val="28"/>
                <w:szCs w:val="28"/>
              </w:rPr>
              <w:t>-Слободской сельский дом культуры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076532"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B01B62" w:rsidTr="0007701E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Праздничное чаепитие «Для наших мальчиков»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Муромский детский дом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shd w:val="clear" w:color="auto" w:fill="FFFFFF"/>
              <w:ind w:left="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Муромский детский дом</w:t>
            </w:r>
          </w:p>
        </w:tc>
      </w:tr>
      <w:tr w:rsidR="00B01B62" w:rsidTr="00BB4AEA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BB4AEA" w:rsidRDefault="00B01B62" w:rsidP="002A3B2E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t xml:space="preserve">Концертная программа «Защитникам Отечества </w:t>
            </w:r>
            <w:r w:rsidRPr="00BB4AEA">
              <w:rPr>
                <w:sz w:val="28"/>
                <w:szCs w:val="28"/>
              </w:rPr>
              <w:lastRenderedPageBreak/>
              <w:t>посвящается!»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B4AE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lastRenderedPageBreak/>
              <w:t>23.02</w:t>
            </w:r>
          </w:p>
          <w:p w:rsidR="00B01B62" w:rsidRPr="00BB4AE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B4AEA" w:rsidRDefault="00B01B62" w:rsidP="002A3B2E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lastRenderedPageBreak/>
              <w:t xml:space="preserve">Орловский сельский </w:t>
            </w:r>
            <w:r w:rsidRPr="00BB4AEA">
              <w:rPr>
                <w:sz w:val="28"/>
                <w:szCs w:val="28"/>
              </w:rPr>
              <w:lastRenderedPageBreak/>
              <w:t>Дом культуры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2A6D0A">
              <w:rPr>
                <w:sz w:val="28"/>
                <w:szCs w:val="28"/>
                <w:lang w:eastAsia="en-US"/>
              </w:rPr>
              <w:lastRenderedPageBreak/>
              <w:t>КТС</w:t>
            </w:r>
          </w:p>
        </w:tc>
      </w:tr>
      <w:tr w:rsidR="00B01B62" w:rsidTr="0092359F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Лыжная гонка памяти П.А. Бесчастнова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Панфилово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F763D0">
              <w:rPr>
                <w:sz w:val="28"/>
                <w:szCs w:val="28"/>
                <w:lang w:eastAsia="en-US"/>
              </w:rPr>
              <w:t>КФКС</w:t>
            </w:r>
          </w:p>
        </w:tc>
      </w:tr>
      <w:tr w:rsidR="00B01B62" w:rsidTr="00BB4AEA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BB4AEA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B4AEA">
              <w:rPr>
                <w:sz w:val="28"/>
                <w:szCs w:val="28"/>
              </w:rPr>
              <w:t>Конкурсно</w:t>
            </w:r>
            <w:proofErr w:type="spellEnd"/>
            <w:r w:rsidRPr="00BB4AEA">
              <w:rPr>
                <w:sz w:val="28"/>
                <w:szCs w:val="28"/>
              </w:rPr>
              <w:t xml:space="preserve"> – развлекательная викторина </w:t>
            </w:r>
          </w:p>
          <w:p w:rsidR="00B01B62" w:rsidRPr="00BB4AEA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t>«Мы - парни бравые!»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B4AE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t>25.02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B4AEA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B4AEA">
              <w:rPr>
                <w:sz w:val="28"/>
                <w:szCs w:val="28"/>
              </w:rPr>
              <w:t>КОС №3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2A6D0A">
              <w:rPr>
                <w:sz w:val="28"/>
                <w:szCs w:val="28"/>
                <w:lang w:eastAsia="en-US"/>
              </w:rPr>
              <w:t>КТС</w:t>
            </w:r>
          </w:p>
        </w:tc>
      </w:tr>
      <w:tr w:rsidR="00B01B62" w:rsidTr="0092359F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302E66" w:rsidRDefault="00B01B62" w:rsidP="002A3B2E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 xml:space="preserve">Смотр строя и песни «С песней в </w:t>
            </w:r>
            <w:proofErr w:type="gramStart"/>
            <w:r w:rsidRPr="00302E66">
              <w:rPr>
                <w:sz w:val="28"/>
                <w:szCs w:val="28"/>
              </w:rPr>
              <w:t xml:space="preserve">сердце»   </w:t>
            </w:r>
            <w:proofErr w:type="gramEnd"/>
            <w:r w:rsidRPr="00302E66">
              <w:rPr>
                <w:sz w:val="28"/>
                <w:szCs w:val="28"/>
              </w:rPr>
              <w:t xml:space="preserve"> (9-11 классы)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302E66" w:rsidRDefault="00B01B62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25.02</w:t>
            </w:r>
          </w:p>
          <w:p w:rsidR="00B01B62" w:rsidRPr="00302E66" w:rsidRDefault="00B01B62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14-00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302E66" w:rsidRDefault="00B01B62" w:rsidP="002A3B2E">
            <w:pPr>
              <w:ind w:left="57" w:right="57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302E66">
              <w:rPr>
                <w:color w:val="000000"/>
                <w:sz w:val="28"/>
                <w:szCs w:val="28"/>
              </w:rPr>
              <w:t>СОШ №19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B22CD2">
              <w:rPr>
                <w:sz w:val="28"/>
                <w:szCs w:val="28"/>
                <w:lang w:eastAsia="en-US"/>
              </w:rPr>
              <w:t>УО</w:t>
            </w:r>
          </w:p>
        </w:tc>
      </w:tr>
      <w:tr w:rsidR="00B01B62" w:rsidTr="00260715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shd w:val="clear" w:color="auto" w:fill="FFFFFF"/>
              <w:ind w:left="55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личным составом на тему «Единоначалие в ВС РФ». Просмотр военно-патриотического фильма «Мы из будущего»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 11361-4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 11361-4</w:t>
            </w:r>
          </w:p>
        </w:tc>
      </w:tr>
      <w:tr w:rsidR="00B01B62" w:rsidTr="00260715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60715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260715">
              <w:rPr>
                <w:sz w:val="28"/>
                <w:szCs w:val="28"/>
              </w:rPr>
              <w:t xml:space="preserve">Первенство по стрельбе среди факультетов МИ </w:t>
            </w:r>
            <w:proofErr w:type="spellStart"/>
            <w:r w:rsidRPr="00260715">
              <w:rPr>
                <w:sz w:val="28"/>
                <w:szCs w:val="28"/>
              </w:rPr>
              <w:t>ВлГУ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60715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260715">
              <w:rPr>
                <w:sz w:val="28"/>
                <w:szCs w:val="28"/>
              </w:rPr>
              <w:t>26.02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proofErr w:type="spellStart"/>
            <w:r w:rsidRPr="0053774B">
              <w:rPr>
                <w:sz w:val="28"/>
                <w:szCs w:val="28"/>
              </w:rPr>
              <w:t>МИВлГУ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proofErr w:type="spellStart"/>
            <w:r w:rsidRPr="00D43A20">
              <w:rPr>
                <w:sz w:val="28"/>
                <w:szCs w:val="28"/>
              </w:rPr>
              <w:t>МИВлГУ</w:t>
            </w:r>
            <w:proofErr w:type="spellEnd"/>
          </w:p>
        </w:tc>
      </w:tr>
      <w:tr w:rsidR="00B01B62" w:rsidTr="0092359F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E011D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2E011D">
              <w:rPr>
                <w:sz w:val="28"/>
                <w:szCs w:val="28"/>
              </w:rPr>
              <w:t>Городской турнир по волейболу на приз Героя Советского Союза Н.С. Королёва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E011D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2E011D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, 28.02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МПК</w:t>
            </w:r>
          </w:p>
        </w:tc>
      </w:tr>
      <w:tr w:rsidR="00B01B62" w:rsidTr="00333E85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302E66" w:rsidRDefault="00B01B62" w:rsidP="002A3B2E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Окружной праздник «Юноши России присягают!» (вручение паспортов)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302E66" w:rsidRDefault="00B01B62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28.02</w:t>
            </w:r>
          </w:p>
          <w:p w:rsidR="00B01B62" w:rsidRPr="00302E66" w:rsidRDefault="00B01B62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302E66" w:rsidRDefault="00B01B62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ЦВР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B22CD2">
              <w:rPr>
                <w:sz w:val="28"/>
                <w:szCs w:val="28"/>
                <w:lang w:eastAsia="en-US"/>
              </w:rPr>
              <w:t>УО</w:t>
            </w:r>
          </w:p>
        </w:tc>
      </w:tr>
      <w:tr w:rsidR="00B01B62" w:rsidTr="00333E85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FE3BA8" w:rsidRDefault="00B01B62" w:rsidP="002A3B2E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FE3BA8">
              <w:rPr>
                <w:color w:val="000000"/>
                <w:sz w:val="28"/>
                <w:szCs w:val="28"/>
              </w:rPr>
              <w:t xml:space="preserve">Встреча </w:t>
            </w:r>
            <w:r>
              <w:rPr>
                <w:color w:val="000000"/>
                <w:sz w:val="28"/>
                <w:szCs w:val="28"/>
              </w:rPr>
              <w:t xml:space="preserve"> студентов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МИВлГУ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МКРП </w:t>
            </w:r>
            <w:r w:rsidRPr="00FE3BA8">
              <w:rPr>
                <w:color w:val="000000"/>
                <w:sz w:val="28"/>
                <w:szCs w:val="28"/>
              </w:rPr>
              <w:t xml:space="preserve">с </w:t>
            </w:r>
            <w:r>
              <w:rPr>
                <w:color w:val="000000"/>
                <w:sz w:val="28"/>
                <w:szCs w:val="28"/>
              </w:rPr>
              <w:t xml:space="preserve">представителем военной профессии </w:t>
            </w:r>
            <w:r w:rsidRPr="00FE3BA8">
              <w:rPr>
                <w:color w:val="000000"/>
                <w:sz w:val="28"/>
                <w:szCs w:val="28"/>
              </w:rPr>
              <w:t>в ПРОФ-КАФЕ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E3BA8">
              <w:rPr>
                <w:color w:val="000000"/>
                <w:sz w:val="28"/>
                <w:szCs w:val="28"/>
              </w:rPr>
              <w:t>из цикла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E3BA8">
              <w:rPr>
                <w:color w:val="000000"/>
                <w:sz w:val="28"/>
                <w:szCs w:val="28"/>
              </w:rPr>
              <w:t>«Истории успеха»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suppressAutoHyphens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FE3BA8" w:rsidRDefault="00B01B62" w:rsidP="002A3B2E">
            <w:pPr>
              <w:tabs>
                <w:tab w:val="left" w:pos="8760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E3BA8">
              <w:rPr>
                <w:color w:val="000000"/>
                <w:sz w:val="28"/>
                <w:szCs w:val="28"/>
              </w:rPr>
              <w:t>Антикафе</w:t>
            </w:r>
            <w:proofErr w:type="spellEnd"/>
          </w:p>
          <w:p w:rsidR="00B01B62" w:rsidRPr="00FE3BA8" w:rsidRDefault="00B01B62" w:rsidP="002A3B2E">
            <w:pPr>
              <w:tabs>
                <w:tab w:val="left" w:pos="8760"/>
              </w:tabs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FE3BA8">
              <w:rPr>
                <w:color w:val="000000"/>
                <w:sz w:val="28"/>
                <w:szCs w:val="28"/>
              </w:rPr>
              <w:t>«Тепло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2B56F4">
              <w:rPr>
                <w:sz w:val="28"/>
                <w:szCs w:val="28"/>
              </w:rPr>
              <w:t>ЦЗН</w:t>
            </w:r>
          </w:p>
        </w:tc>
      </w:tr>
      <w:tr w:rsidR="00B01B62" w:rsidTr="0092359F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E011D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Теннисный турнир, посвященный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E011D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28.01-14.02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МРЗ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МРЗ</w:t>
            </w:r>
          </w:p>
        </w:tc>
      </w:tr>
      <w:tr w:rsidR="00B01B62" w:rsidTr="001724AC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программа «Посвящение в богатыри»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Выставочный центр (Московская, 13)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ind w:right="7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МИХМ</w:t>
            </w:r>
          </w:p>
        </w:tc>
      </w:tr>
      <w:tr w:rsidR="00B01B62" w:rsidTr="009B2B18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302E66" w:rsidRDefault="00B01B62" w:rsidP="002A3B2E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Акции «Поздравь ветерана», «Памятник»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302E66" w:rsidRDefault="00B01B62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302E66" w:rsidRDefault="00B01B62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B22CD2">
              <w:rPr>
                <w:sz w:val="28"/>
                <w:szCs w:val="28"/>
                <w:lang w:eastAsia="en-US"/>
              </w:rPr>
              <w:t>УО</w:t>
            </w:r>
          </w:p>
        </w:tc>
      </w:tr>
      <w:tr w:rsidR="00B01B62" w:rsidTr="009B2B18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9B2B18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9B2B18">
              <w:rPr>
                <w:sz w:val="28"/>
                <w:szCs w:val="28"/>
              </w:rPr>
              <w:t>Оказание в</w:t>
            </w:r>
            <w:r>
              <w:rPr>
                <w:sz w:val="28"/>
                <w:szCs w:val="28"/>
              </w:rPr>
              <w:t>олонтерской помощи ветеранам Великой Отечественной войны</w:t>
            </w:r>
            <w:r w:rsidRPr="009B2B18">
              <w:rPr>
                <w:sz w:val="28"/>
                <w:szCs w:val="28"/>
              </w:rPr>
              <w:t xml:space="preserve"> и детям войны, участникам локальных конфликтов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9B2B18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9B2B18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течение всего периода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9B2B18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9B2B18">
              <w:rPr>
                <w:sz w:val="28"/>
                <w:szCs w:val="28"/>
              </w:rPr>
              <w:t>МПГК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МПГК</w:t>
            </w:r>
          </w:p>
        </w:tc>
      </w:tr>
      <w:tr w:rsidR="00B01B62" w:rsidTr="005B1920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3"/>
              <w:numPr>
                <w:ilvl w:val="2"/>
                <w:numId w:val="5"/>
              </w:numPr>
              <w:tabs>
                <w:tab w:val="num" w:pos="0"/>
              </w:tabs>
              <w:suppressAutoHyphens/>
              <w:snapToGrid w:val="0"/>
              <w:ind w:left="0" w:firstLine="0"/>
              <w:contextualSpacing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Оказание помощи работникам завода – участникам локальных конфликтов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7E6AB9" w:rsidRDefault="00B01B62" w:rsidP="002A3B2E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9B2B18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течение всего периода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МПЗ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МПЗ</w:t>
            </w:r>
          </w:p>
        </w:tc>
      </w:tr>
      <w:tr w:rsidR="00B01B62" w:rsidTr="005B1920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материальной помощи и вручение подарков семьям погибших в локальных конфликтах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9B2B18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течение всего периода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МПЗ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МПЗ</w:t>
            </w:r>
          </w:p>
        </w:tc>
      </w:tr>
      <w:tr w:rsidR="00B01B62" w:rsidTr="008B48DF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302E66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Оформление информационных уголков в образовательных учреждениях «Служу Отечеству!»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302E66" w:rsidRDefault="00B01B62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302E66" w:rsidRDefault="00B01B62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B22CD2">
              <w:rPr>
                <w:sz w:val="28"/>
                <w:szCs w:val="28"/>
                <w:lang w:eastAsia="en-US"/>
              </w:rPr>
              <w:t>УО</w:t>
            </w:r>
          </w:p>
        </w:tc>
      </w:tr>
      <w:tr w:rsidR="00B01B62" w:rsidTr="008B48DF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302E66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Социально-благотвори</w:t>
            </w:r>
            <w:r>
              <w:rPr>
                <w:sz w:val="28"/>
                <w:szCs w:val="28"/>
              </w:rPr>
              <w:t>тельная акция «Посылка солдату»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302E66" w:rsidRDefault="00B01B62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302E66" w:rsidRDefault="00B01B62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B22CD2">
              <w:rPr>
                <w:sz w:val="28"/>
                <w:szCs w:val="28"/>
                <w:lang w:eastAsia="en-US"/>
              </w:rPr>
              <w:t>УО</w:t>
            </w:r>
          </w:p>
        </w:tc>
      </w:tr>
      <w:tr w:rsidR="00B01B62" w:rsidTr="008B48DF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B746EC" w:rsidRDefault="00B01B62" w:rsidP="002A3B2E">
            <w:pPr>
              <w:ind w:right="284"/>
              <w:contextualSpacing/>
              <w:jc w:val="both"/>
              <w:rPr>
                <w:sz w:val="28"/>
                <w:szCs w:val="28"/>
              </w:rPr>
            </w:pPr>
            <w:r w:rsidRPr="00B746EC">
              <w:rPr>
                <w:sz w:val="28"/>
                <w:szCs w:val="28"/>
              </w:rPr>
              <w:t>Демонстрация видеороликов в рамках Всероссийского проекта «Памятные даты военной истории»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746EC" w:rsidRDefault="00B01B62" w:rsidP="002A3B2E">
            <w:pPr>
              <w:ind w:right="284"/>
              <w:contextualSpacing/>
              <w:jc w:val="center"/>
              <w:rPr>
                <w:sz w:val="28"/>
                <w:szCs w:val="28"/>
              </w:rPr>
            </w:pPr>
            <w:r w:rsidRPr="00B746E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746EC" w:rsidRDefault="00B01B62" w:rsidP="002A3B2E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B746EC"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746EC" w:rsidRDefault="00B01B62" w:rsidP="002A3B2E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B746EC">
              <w:rPr>
                <w:sz w:val="28"/>
                <w:szCs w:val="28"/>
              </w:rPr>
              <w:t>УСВ, МАУ ТРК «Муромский меридиан», образовательные учреждения</w:t>
            </w:r>
          </w:p>
        </w:tc>
      </w:tr>
      <w:tr w:rsidR="00B01B62" w:rsidTr="008B48DF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B746EC" w:rsidRDefault="00B01B62" w:rsidP="002A3B2E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B746EC">
              <w:rPr>
                <w:sz w:val="28"/>
                <w:szCs w:val="28"/>
              </w:rPr>
              <w:t>Оказание материальной помощи семьям воинов, погибших в локальных конфликтах и работающим на предприятиях участникам боевых действий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746EC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746EC">
              <w:rPr>
                <w:sz w:val="28"/>
                <w:szCs w:val="28"/>
              </w:rPr>
              <w:t>В течение периода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746EC" w:rsidRDefault="00B01B62" w:rsidP="002A3B2E">
            <w:pPr>
              <w:pStyle w:val="ad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 w:rsidRPr="00B746EC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746EC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746EC">
              <w:rPr>
                <w:sz w:val="28"/>
                <w:szCs w:val="28"/>
              </w:rPr>
              <w:t>Промышленные предприятия, учреждения, ветеранские организации,</w:t>
            </w:r>
          </w:p>
          <w:p w:rsidR="00B01B62" w:rsidRPr="00B746EC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746EC">
              <w:rPr>
                <w:sz w:val="28"/>
                <w:szCs w:val="28"/>
              </w:rPr>
              <w:t>МГООВА</w:t>
            </w:r>
          </w:p>
          <w:p w:rsidR="00B01B62" w:rsidRPr="00B746EC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746EC">
              <w:rPr>
                <w:sz w:val="28"/>
                <w:szCs w:val="28"/>
              </w:rPr>
              <w:t>УСВ</w:t>
            </w:r>
          </w:p>
        </w:tc>
      </w:tr>
      <w:tr w:rsidR="00B01B62" w:rsidTr="008B48DF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B746EC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B746EC">
              <w:rPr>
                <w:sz w:val="28"/>
                <w:szCs w:val="28"/>
              </w:rPr>
              <w:t>Комплексные медицинские осмотры инвалидов и участников Великой Отечественной войны, участников боевых действий, членов семей погибших военнослужащих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746EC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746E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746EC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746EC">
              <w:rPr>
                <w:sz w:val="28"/>
                <w:szCs w:val="28"/>
              </w:rPr>
              <w:t>Учреждения здравоохранения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746EC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746EC">
              <w:rPr>
                <w:sz w:val="28"/>
                <w:szCs w:val="28"/>
              </w:rPr>
              <w:t>Учреждения здравоохранения</w:t>
            </w:r>
          </w:p>
          <w:p w:rsidR="00B01B62" w:rsidRPr="00B746EC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746EC">
              <w:rPr>
                <w:sz w:val="28"/>
                <w:szCs w:val="28"/>
              </w:rPr>
              <w:t>УСВ</w:t>
            </w:r>
          </w:p>
        </w:tc>
      </w:tr>
      <w:tr w:rsidR="00B01B62" w:rsidTr="008B48DF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B746EC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B746EC">
              <w:rPr>
                <w:sz w:val="28"/>
                <w:szCs w:val="28"/>
              </w:rPr>
              <w:t>Организация амбулаторного, стационарного лечения по результатам проведенных медицинских осмотров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B62" w:rsidRPr="00B746EC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746EC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746EC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746EC">
              <w:rPr>
                <w:sz w:val="28"/>
                <w:szCs w:val="28"/>
              </w:rPr>
              <w:t>Учреждения здравоохранения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746EC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746EC">
              <w:rPr>
                <w:sz w:val="28"/>
                <w:szCs w:val="28"/>
              </w:rPr>
              <w:t>Учреждения здравоохранения</w:t>
            </w:r>
          </w:p>
          <w:p w:rsidR="00B01B62" w:rsidRPr="00B746EC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746EC">
              <w:rPr>
                <w:sz w:val="28"/>
                <w:szCs w:val="28"/>
              </w:rPr>
              <w:t>УСВ</w:t>
            </w:r>
          </w:p>
        </w:tc>
      </w:tr>
      <w:tr w:rsidR="00B01B62" w:rsidTr="002E011D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A2204C" w:rsidRDefault="00B01B62" w:rsidP="002A3B2E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2204C">
              <w:rPr>
                <w:sz w:val="28"/>
                <w:szCs w:val="28"/>
                <w:lang w:eastAsia="en-US"/>
              </w:rPr>
              <w:t>Городская акция по благоустройству памятников и мемориалов Великой Отечественной войны, локальных конфликтов «Чистый обелиск»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A2204C" w:rsidRDefault="00B01B62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2204C">
              <w:rPr>
                <w:sz w:val="28"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A2204C" w:rsidRDefault="00B01B62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2204C">
              <w:rPr>
                <w:sz w:val="28"/>
                <w:szCs w:val="28"/>
                <w:lang w:eastAsia="en-US"/>
              </w:rPr>
              <w:t>округ Муром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A2204C" w:rsidRDefault="00B01B62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2204C">
              <w:rPr>
                <w:sz w:val="28"/>
                <w:szCs w:val="28"/>
                <w:lang w:eastAsia="en-US"/>
              </w:rPr>
              <w:t>КДМ</w:t>
            </w:r>
          </w:p>
        </w:tc>
      </w:tr>
      <w:tr w:rsidR="00B01B62" w:rsidTr="005B1920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«Уроки мужества», тематические классные часы в образовательных учреждениях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В течение всего периода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msonormalbullet2gif"/>
              <w:contextualSpacing/>
              <w:jc w:val="center"/>
              <w:rPr>
                <w:bCs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образовательные учреждения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образовательные учреждения,</w:t>
            </w:r>
          </w:p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МО МВД России «Муромский»</w:t>
            </w:r>
          </w:p>
        </w:tc>
      </w:tr>
      <w:tr w:rsidR="00B01B62" w:rsidTr="005B1920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ad"/>
              <w:tabs>
                <w:tab w:val="left" w:pos="1795"/>
                <w:tab w:val="left" w:pos="2504"/>
              </w:tabs>
              <w:ind w:left="-48" w:right="-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поискового отряда. Цикл бесед для учащихся общеобразовательных школ «В поисках утраченного»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ad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В течение всего периода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МКРП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МКРП</w:t>
            </w:r>
          </w:p>
        </w:tc>
      </w:tr>
      <w:tr w:rsidR="00B01B62" w:rsidTr="005B1920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мониторинга готовности юношей студентов колледжа к службе в ВС РФ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ad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В течение всего периода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МКРП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МКРП</w:t>
            </w:r>
          </w:p>
        </w:tc>
      </w:tr>
      <w:tr w:rsidR="00B01B62" w:rsidTr="005B1920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военнослужащих войсковой части с учащимися общеобразовательных школ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ind w:left="56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Общеобразователь</w:t>
            </w:r>
            <w:proofErr w:type="spellEnd"/>
          </w:p>
          <w:p w:rsidR="00B01B62" w:rsidRDefault="00B01B62" w:rsidP="002A3B2E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  <w:r>
              <w:rPr>
                <w:sz w:val="28"/>
                <w:szCs w:val="28"/>
              </w:rPr>
              <w:t xml:space="preserve"> школы</w:t>
            </w:r>
          </w:p>
          <w:p w:rsidR="00B01B62" w:rsidRDefault="00B01B62" w:rsidP="002A3B2E">
            <w:pPr>
              <w:shd w:val="clear" w:color="auto" w:fill="FFFFFF"/>
              <w:ind w:left="55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shd w:val="clear" w:color="auto" w:fill="FFFFFF"/>
              <w:ind w:left="6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 45445</w:t>
            </w:r>
          </w:p>
        </w:tc>
      </w:tr>
      <w:tr w:rsidR="00B01B62" w:rsidTr="005B1920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Первенство СШООР им. А.А. </w:t>
            </w:r>
            <w:proofErr w:type="spellStart"/>
            <w:r>
              <w:rPr>
                <w:sz w:val="28"/>
                <w:szCs w:val="28"/>
              </w:rPr>
              <w:t>Прокуророва</w:t>
            </w:r>
            <w:proofErr w:type="spellEnd"/>
            <w:r>
              <w:rPr>
                <w:sz w:val="28"/>
                <w:szCs w:val="28"/>
              </w:rPr>
              <w:t xml:space="preserve"> по боксу, посвященное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ad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СШООР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КФКС</w:t>
            </w:r>
          </w:p>
        </w:tc>
      </w:tr>
      <w:tr w:rsidR="00B01B62" w:rsidTr="004B5800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СШ «Ока» по дзюдо среди мальчиков, посвященное Дню защитника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ad"/>
              <w:tabs>
                <w:tab w:val="left" w:pos="1843"/>
                <w:tab w:val="left" w:pos="2552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«Ока»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F763D0">
              <w:rPr>
                <w:sz w:val="28"/>
                <w:szCs w:val="28"/>
                <w:lang w:eastAsia="en-US"/>
              </w:rPr>
              <w:t>КФКС</w:t>
            </w:r>
          </w:p>
        </w:tc>
      </w:tr>
      <w:tr w:rsidR="00B01B62" w:rsidTr="004B5800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E011D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 w:rsidRPr="002E011D">
              <w:rPr>
                <w:sz w:val="28"/>
                <w:szCs w:val="28"/>
              </w:rPr>
              <w:t>Конкурс боевых листков, посвященных памяти защитников Отечества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E011D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2E011D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МПК</w:t>
            </w:r>
          </w:p>
        </w:tc>
      </w:tr>
      <w:tr w:rsidR="00B01B62" w:rsidTr="004B5800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мини – футболу «День защитника Отечества»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СШООР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F763D0">
              <w:rPr>
                <w:sz w:val="28"/>
                <w:szCs w:val="28"/>
                <w:lang w:eastAsia="en-US"/>
              </w:rPr>
              <w:t>КФКС</w:t>
            </w:r>
          </w:p>
        </w:tc>
      </w:tr>
      <w:tr w:rsidR="00B01B62" w:rsidTr="008B48DF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A74825" w:rsidRDefault="00B01B62" w:rsidP="002A3B2E">
            <w:pPr>
              <w:ind w:right="33"/>
              <w:contextualSpacing/>
              <w:jc w:val="both"/>
              <w:rPr>
                <w:noProof/>
                <w:sz w:val="28"/>
                <w:szCs w:val="28"/>
              </w:rPr>
            </w:pPr>
            <w:r w:rsidRPr="00A74825">
              <w:rPr>
                <w:noProof/>
                <w:sz w:val="28"/>
                <w:szCs w:val="28"/>
              </w:rPr>
              <w:t>Книжные выставки и тематические мероприятия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A74825">
              <w:rPr>
                <w:noProof/>
                <w:sz w:val="28"/>
                <w:szCs w:val="28"/>
              </w:rPr>
              <w:t xml:space="preserve"> в библиотеках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C21FFA" w:rsidRDefault="00B01B62" w:rsidP="002A3B2E">
            <w:pPr>
              <w:pStyle w:val="af1"/>
              <w:contextualSpacing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В течение</w:t>
            </w:r>
            <w:r w:rsidRPr="00C21FFA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месяца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C21FFA" w:rsidRDefault="00B01B62" w:rsidP="002A3B2E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C21FFA">
              <w:rPr>
                <w:color w:val="000000"/>
                <w:sz w:val="28"/>
                <w:szCs w:val="28"/>
              </w:rPr>
              <w:t>ЦБС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УК</w:t>
            </w:r>
          </w:p>
        </w:tc>
      </w:tr>
      <w:tr w:rsidR="00B01B62" w:rsidTr="00DF23A0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302E66" w:rsidRDefault="00B01B62" w:rsidP="002A3B2E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 w:rsidRPr="00302E66">
              <w:rPr>
                <w:sz w:val="28"/>
                <w:szCs w:val="28"/>
              </w:rPr>
              <w:t>Беседы, занятия с детьми, праздничные мероприятия «Солдаты России»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302E66" w:rsidRDefault="00B01B62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302E66" w:rsidRDefault="00B01B62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Дошкольные образовательные учреждения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</w:pPr>
            <w:r w:rsidRPr="00B22CD2">
              <w:rPr>
                <w:sz w:val="28"/>
                <w:szCs w:val="28"/>
                <w:lang w:eastAsia="en-US"/>
              </w:rPr>
              <w:t>УО</w:t>
            </w:r>
          </w:p>
        </w:tc>
      </w:tr>
      <w:tr w:rsidR="00B01B62" w:rsidTr="00B746EC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B62" w:rsidRPr="00B746EC" w:rsidRDefault="00B01B62" w:rsidP="002A3B2E">
            <w:pPr>
              <w:ind w:right="284"/>
              <w:contextualSpacing/>
              <w:jc w:val="both"/>
              <w:rPr>
                <w:sz w:val="28"/>
                <w:szCs w:val="28"/>
              </w:rPr>
            </w:pPr>
            <w:r w:rsidRPr="00B746EC">
              <w:rPr>
                <w:sz w:val="28"/>
                <w:szCs w:val="28"/>
              </w:rPr>
              <w:t xml:space="preserve">Проведение соревнований памяти погибших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746EC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746EC">
              <w:rPr>
                <w:sz w:val="28"/>
                <w:szCs w:val="28"/>
              </w:rPr>
              <w:t>В течение месяца</w:t>
            </w:r>
          </w:p>
          <w:p w:rsidR="00B01B62" w:rsidRPr="00B746EC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746EC">
              <w:rPr>
                <w:sz w:val="28"/>
                <w:szCs w:val="28"/>
              </w:rPr>
              <w:t>(по отдельному графику)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746EC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746EC">
              <w:rPr>
                <w:sz w:val="28"/>
                <w:szCs w:val="28"/>
              </w:rPr>
              <w:t>Образовательные учреждения, промышленные предприятия,</w:t>
            </w:r>
          </w:p>
          <w:p w:rsidR="00B01B62" w:rsidRPr="00B746EC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746EC">
              <w:rPr>
                <w:sz w:val="28"/>
                <w:szCs w:val="28"/>
              </w:rPr>
              <w:t>учреждения спорта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B746EC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 w:rsidRPr="00B746EC">
              <w:rPr>
                <w:sz w:val="28"/>
                <w:szCs w:val="28"/>
              </w:rPr>
              <w:t>УСВ</w:t>
            </w:r>
          </w:p>
        </w:tc>
      </w:tr>
      <w:tr w:rsidR="00B01B62" w:rsidTr="00A2204C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A2204C" w:rsidRDefault="00B01B62" w:rsidP="002A3B2E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A2204C">
              <w:rPr>
                <w:sz w:val="28"/>
                <w:szCs w:val="28"/>
                <w:lang w:eastAsia="en-US"/>
              </w:rPr>
              <w:t>Встреча патриотического клуба «Поколение» с приглашением ветеранов Муромской городской общественной организации ветеранов Афганистана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A2204C" w:rsidRDefault="00B01B62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2204C">
              <w:rPr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A2204C" w:rsidRDefault="00B01B62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2204C">
              <w:rPr>
                <w:sz w:val="28"/>
                <w:szCs w:val="28"/>
                <w:lang w:eastAsia="en-US"/>
              </w:rPr>
              <w:t>КДМ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A2204C" w:rsidRDefault="00B01B62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A2204C">
              <w:rPr>
                <w:sz w:val="28"/>
                <w:szCs w:val="28"/>
                <w:lang w:eastAsia="en-US"/>
              </w:rPr>
              <w:t>КДМ</w:t>
            </w:r>
          </w:p>
        </w:tc>
      </w:tr>
      <w:tr w:rsidR="00B01B62" w:rsidTr="005B1920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экскурсий по территории войсковых частей для учащихся и студентов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ВЧ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 45445</w:t>
            </w:r>
          </w:p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 11105</w:t>
            </w:r>
          </w:p>
        </w:tc>
      </w:tr>
      <w:tr w:rsidR="00B01B62" w:rsidTr="005B1920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Проведение в образовательных учреждениях города лекций на тему: «Есть такая профессия – Родину защищать»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 11105</w:t>
            </w:r>
          </w:p>
        </w:tc>
      </w:tr>
      <w:tr w:rsidR="00B01B62" w:rsidTr="005B1920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Торжественные мероприятия, посвященные Дню защитника Отечества с приглашением учащихся и студентов города: торжественное собрание, праздничный концерт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согласованию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ВЧ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 11105</w:t>
            </w:r>
          </w:p>
        </w:tc>
      </w:tr>
      <w:tr w:rsidR="00B01B62" w:rsidTr="005B1920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Просмотр кинофильмов, посвященных военно-патриотической тематике («офицеры», «Девятая рота», «Т-34»)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Еженедельно</w:t>
            </w:r>
          </w:p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(суббота, воскресенье)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ВЧ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 11105</w:t>
            </w:r>
          </w:p>
        </w:tc>
      </w:tr>
      <w:tr w:rsidR="00B01B62" w:rsidTr="005B1920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посещения музея милиции МО МВД России «Муромский» студентами образовательных учреждений города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msonormalbullet2gif"/>
              <w:widowControl w:val="0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 МВД России «Муромский»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КДМ,</w:t>
            </w:r>
          </w:p>
          <w:p w:rsidR="00B01B62" w:rsidRDefault="00B01B62" w:rsidP="002A3B2E">
            <w:pPr>
              <w:pStyle w:val="msonormalbullet2gif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 МВД России «Муромский»</w:t>
            </w:r>
          </w:p>
        </w:tc>
      </w:tr>
      <w:tr w:rsidR="00B01B62" w:rsidTr="005B1920">
        <w:trPr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Pr="002A3B2E" w:rsidRDefault="00B01B62" w:rsidP="002A3B2E">
            <w:pPr>
              <w:pStyle w:val="ac"/>
              <w:numPr>
                <w:ilvl w:val="0"/>
                <w:numId w:val="7"/>
              </w:num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ind w:left="57" w:right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«Встречи трех поколений» с участием ветеранов Великой Отечественной войны, участников боевых действий в «горячих точках», офицеров запаса, военнослужащих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 отдельному графику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ind w:left="57" w:right="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B62" w:rsidRDefault="00B01B62" w:rsidP="002A3B2E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КДМ,</w:t>
            </w:r>
          </w:p>
          <w:p w:rsidR="00B01B62" w:rsidRDefault="00B01B62" w:rsidP="002A3B2E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УО,</w:t>
            </w:r>
          </w:p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ВК,</w:t>
            </w:r>
          </w:p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образовательные учреждения,</w:t>
            </w:r>
          </w:p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МГООВА,</w:t>
            </w:r>
          </w:p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ветеранов МО МВД России «Муромский»,</w:t>
            </w:r>
          </w:p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ассоциации ветеранов боевых действий ОВД и внутренних войск России,</w:t>
            </w:r>
          </w:p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 советских офицеров,</w:t>
            </w:r>
          </w:p>
          <w:p w:rsidR="00B01B62" w:rsidRDefault="00B01B62" w:rsidP="002A3B2E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 ветеранов войны, труда и правоохранительных,</w:t>
            </w:r>
          </w:p>
          <w:p w:rsidR="00B01B62" w:rsidRDefault="00B01B62" w:rsidP="002A3B2E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органов,</w:t>
            </w:r>
          </w:p>
          <w:p w:rsidR="00B01B62" w:rsidRDefault="00B01B62" w:rsidP="002A3B2E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КТС,</w:t>
            </w:r>
          </w:p>
          <w:p w:rsidR="00B01B62" w:rsidRDefault="00B01B62" w:rsidP="002A3B2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ММШ ДОСААФ России</w:t>
            </w:r>
          </w:p>
        </w:tc>
      </w:tr>
    </w:tbl>
    <w:p w:rsidR="005E3638" w:rsidRDefault="005E3638" w:rsidP="005E3638">
      <w:pPr>
        <w:rPr>
          <w:sz w:val="28"/>
          <w:szCs w:val="28"/>
        </w:rPr>
      </w:pPr>
    </w:p>
    <w:p w:rsidR="002A3B2E" w:rsidRDefault="002A3B2E" w:rsidP="005E3638">
      <w:pPr>
        <w:rPr>
          <w:sz w:val="28"/>
          <w:szCs w:val="28"/>
        </w:rPr>
      </w:pPr>
    </w:p>
    <w:p w:rsidR="002A3B2E" w:rsidRDefault="002A3B2E" w:rsidP="005E3638">
      <w:pPr>
        <w:rPr>
          <w:sz w:val="28"/>
          <w:szCs w:val="28"/>
        </w:rPr>
      </w:pPr>
    </w:p>
    <w:p w:rsidR="002A3B2E" w:rsidRDefault="002A3B2E" w:rsidP="005E3638">
      <w:pPr>
        <w:rPr>
          <w:sz w:val="28"/>
          <w:szCs w:val="28"/>
        </w:rPr>
      </w:pPr>
    </w:p>
    <w:p w:rsidR="005257AE" w:rsidRDefault="005257AE" w:rsidP="005E3638">
      <w:pPr>
        <w:rPr>
          <w:sz w:val="28"/>
          <w:szCs w:val="28"/>
        </w:rPr>
      </w:pPr>
    </w:p>
    <w:p w:rsidR="005257AE" w:rsidRDefault="005257AE" w:rsidP="005E3638">
      <w:pPr>
        <w:rPr>
          <w:sz w:val="28"/>
          <w:szCs w:val="28"/>
        </w:rPr>
      </w:pPr>
    </w:p>
    <w:p w:rsidR="005257AE" w:rsidRDefault="005257AE" w:rsidP="005E3638">
      <w:pPr>
        <w:rPr>
          <w:sz w:val="28"/>
          <w:szCs w:val="28"/>
        </w:rPr>
      </w:pPr>
    </w:p>
    <w:p w:rsidR="005257AE" w:rsidRDefault="005257AE" w:rsidP="005E3638">
      <w:pPr>
        <w:rPr>
          <w:sz w:val="28"/>
          <w:szCs w:val="28"/>
        </w:rPr>
      </w:pPr>
    </w:p>
    <w:p w:rsidR="005E3638" w:rsidRDefault="005E3638" w:rsidP="005E3638">
      <w:pPr>
        <w:rPr>
          <w:sz w:val="28"/>
          <w:szCs w:val="28"/>
        </w:rPr>
      </w:pPr>
      <w:r>
        <w:rPr>
          <w:sz w:val="28"/>
          <w:szCs w:val="28"/>
        </w:rPr>
        <w:t>Условные сокращения:</w:t>
      </w:r>
    </w:p>
    <w:p w:rsidR="005E3638" w:rsidRDefault="005E3638" w:rsidP="005E36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ВК – военный комиссариат;</w:t>
      </w:r>
    </w:p>
    <w:p w:rsidR="005B1920" w:rsidRDefault="005B1920" w:rsidP="005E36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ВЧ – войсковая часть;</w:t>
      </w:r>
    </w:p>
    <w:p w:rsidR="00064F37" w:rsidRDefault="00064F37" w:rsidP="005E36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 РФ – вооруженные силы Российской Федерации;</w:t>
      </w:r>
    </w:p>
    <w:p w:rsidR="00DF23A0" w:rsidRDefault="00DF23A0" w:rsidP="005E36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ДК – дворец культуры;</w:t>
      </w:r>
    </w:p>
    <w:p w:rsidR="00DF23A0" w:rsidRDefault="00DF23A0" w:rsidP="005E36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ДМШ – детская музыкальная школа;</w:t>
      </w:r>
    </w:p>
    <w:p w:rsidR="005E3638" w:rsidRDefault="005E3638" w:rsidP="005E3638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F23A0">
        <w:rPr>
          <w:sz w:val="28"/>
          <w:szCs w:val="28"/>
        </w:rPr>
        <w:t xml:space="preserve"> ДНТ – дом народного творчества</w:t>
      </w:r>
      <w:r>
        <w:rPr>
          <w:sz w:val="28"/>
          <w:szCs w:val="28"/>
        </w:rPr>
        <w:t>;</w:t>
      </w:r>
    </w:p>
    <w:p w:rsidR="005E3638" w:rsidRDefault="005E3638" w:rsidP="005E3638">
      <w:pPr>
        <w:rPr>
          <w:sz w:val="28"/>
          <w:szCs w:val="28"/>
        </w:rPr>
      </w:pPr>
      <w:r>
        <w:rPr>
          <w:sz w:val="28"/>
          <w:szCs w:val="28"/>
        </w:rPr>
        <w:t>- ДШИ – детская школа искусств;</w:t>
      </w:r>
    </w:p>
    <w:p w:rsidR="005E3638" w:rsidRDefault="005E3638" w:rsidP="005E3638">
      <w:pPr>
        <w:rPr>
          <w:sz w:val="28"/>
          <w:szCs w:val="28"/>
        </w:rPr>
      </w:pPr>
      <w:r>
        <w:rPr>
          <w:sz w:val="28"/>
          <w:szCs w:val="28"/>
        </w:rPr>
        <w:t>- КТС – комитет территориального самоуправления;</w:t>
      </w:r>
    </w:p>
    <w:p w:rsidR="005E3638" w:rsidRDefault="005E3638" w:rsidP="005E3638">
      <w:pPr>
        <w:rPr>
          <w:sz w:val="28"/>
          <w:szCs w:val="28"/>
        </w:rPr>
      </w:pPr>
      <w:r>
        <w:rPr>
          <w:sz w:val="28"/>
          <w:szCs w:val="28"/>
        </w:rPr>
        <w:t>- КДМ – комитет по делам молодежи;</w:t>
      </w:r>
    </w:p>
    <w:p w:rsidR="00B465CF" w:rsidRDefault="00B465CF" w:rsidP="005E3638">
      <w:pPr>
        <w:rPr>
          <w:sz w:val="28"/>
          <w:szCs w:val="28"/>
        </w:rPr>
      </w:pPr>
      <w:r>
        <w:rPr>
          <w:sz w:val="28"/>
          <w:szCs w:val="28"/>
        </w:rPr>
        <w:t>- КОС – комитет общественного самоуправления;</w:t>
      </w:r>
    </w:p>
    <w:p w:rsidR="005E3638" w:rsidRDefault="005E3638" w:rsidP="005E3638">
      <w:pPr>
        <w:rPr>
          <w:sz w:val="28"/>
          <w:szCs w:val="28"/>
        </w:rPr>
      </w:pPr>
      <w:r>
        <w:rPr>
          <w:sz w:val="28"/>
          <w:szCs w:val="28"/>
        </w:rPr>
        <w:t>- КФКС-  комитет по физической культуре и спорту;</w:t>
      </w:r>
    </w:p>
    <w:p w:rsidR="00493477" w:rsidRDefault="00493477" w:rsidP="005E3638">
      <w:pPr>
        <w:rPr>
          <w:sz w:val="28"/>
          <w:szCs w:val="28"/>
        </w:rPr>
      </w:pPr>
      <w:r>
        <w:rPr>
          <w:sz w:val="28"/>
          <w:szCs w:val="28"/>
        </w:rPr>
        <w:t>- МАУ ТРК – муниципальное автономное учреждение телерадиокомпания;</w:t>
      </w:r>
    </w:p>
    <w:p w:rsidR="005E3638" w:rsidRDefault="005E3638" w:rsidP="005E36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МГООВА - Муромская городская общественная организация ветеранов Афганистана;</w:t>
      </w:r>
    </w:p>
    <w:p w:rsidR="005E3638" w:rsidRDefault="005E3638" w:rsidP="005E3638">
      <w:pPr>
        <w:pStyle w:val="ConsPlusNonforma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>МКРП – Муромский колледж радиоэлектронного приборостроения;</w:t>
      </w:r>
    </w:p>
    <w:p w:rsidR="005E3638" w:rsidRDefault="005E3638" w:rsidP="005E3638">
      <w:pPr>
        <w:pStyle w:val="ConsPlusNonforma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ММК - Муромский медицинский колледж;</w:t>
      </w:r>
    </w:p>
    <w:p w:rsidR="00A2204C" w:rsidRDefault="00A2204C" w:rsidP="005E3638">
      <w:pPr>
        <w:pStyle w:val="ConsPlusNonforma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A2204C">
        <w:rPr>
          <w:rFonts w:ascii="Times New Roman" w:hAnsi="Times New Roman" w:cs="Times New Roman"/>
          <w:sz w:val="28"/>
          <w:szCs w:val="28"/>
        </w:rPr>
        <w:t>ММО</w:t>
      </w:r>
      <w:r w:rsidR="002A3B2E">
        <w:rPr>
          <w:rFonts w:ascii="Times New Roman" w:hAnsi="Times New Roman" w:cs="Times New Roman"/>
          <w:sz w:val="28"/>
          <w:szCs w:val="28"/>
        </w:rPr>
        <w:t xml:space="preserve"> </w:t>
      </w:r>
      <w:r w:rsidRPr="00A2204C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 xml:space="preserve"> – Муромская местная организация Всероссийского общества слепых;</w:t>
      </w:r>
    </w:p>
    <w:p w:rsidR="005E3638" w:rsidRDefault="005E3638" w:rsidP="005E3638">
      <w:pPr>
        <w:pStyle w:val="ConsPlusNonforma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ММШ – Муромская морская школа;</w:t>
      </w:r>
    </w:p>
    <w:p w:rsidR="00302E66" w:rsidRPr="00302E66" w:rsidRDefault="00302E66" w:rsidP="00302E66">
      <w:pPr>
        <w:rPr>
          <w:sz w:val="28"/>
          <w:szCs w:val="28"/>
        </w:rPr>
      </w:pPr>
      <w:r>
        <w:rPr>
          <w:sz w:val="28"/>
          <w:szCs w:val="28"/>
        </w:rPr>
        <w:t>- МОО ДОО – Муромская окружная детская общественная организация;</w:t>
      </w:r>
    </w:p>
    <w:p w:rsidR="005E3638" w:rsidRDefault="005E3638" w:rsidP="005E3638">
      <w:pPr>
        <w:pStyle w:val="ConsPlusNonforma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МПГК – Муромский промышленно-гуманитарный колледж;</w:t>
      </w:r>
    </w:p>
    <w:p w:rsidR="005E3638" w:rsidRDefault="005E3638" w:rsidP="005E3638">
      <w:pPr>
        <w:pStyle w:val="ConsPlusNonforma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МПК – Муромский педагогический колледж;</w:t>
      </w:r>
    </w:p>
    <w:p w:rsidR="005E3638" w:rsidRDefault="005E3638" w:rsidP="005E3638">
      <w:pPr>
        <w:pStyle w:val="ConsPlusNonforma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МИ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ВлГУ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– Муромский институт Владимирского государственного университета;</w:t>
      </w:r>
    </w:p>
    <w:p w:rsidR="005E3638" w:rsidRDefault="005E3638" w:rsidP="005E3638">
      <w:pPr>
        <w:pStyle w:val="ConsPlusNonforma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МИК – Муромский индустриальный колледж;</w:t>
      </w:r>
    </w:p>
    <w:p w:rsidR="005E3638" w:rsidRDefault="005E3638" w:rsidP="005E36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МИХМ – Муромский историко-художественный музей;</w:t>
      </w:r>
    </w:p>
    <w:p w:rsidR="005E3638" w:rsidRDefault="005E3638" w:rsidP="005E36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МПЗ – Муромский приборостроительный завод;</w:t>
      </w:r>
    </w:p>
    <w:p w:rsidR="005E3638" w:rsidRDefault="005E3638" w:rsidP="005E36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МРЗ – Муромский радиозавод;</w:t>
      </w:r>
    </w:p>
    <w:p w:rsidR="005E3638" w:rsidRDefault="005E3638" w:rsidP="005E36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МСЗ – Муромский стрелочный завод;</w:t>
      </w:r>
    </w:p>
    <w:p w:rsidR="005E3638" w:rsidRDefault="005E3638" w:rsidP="005E36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 МВД – межмуниципальный отдел министерства внутренних дел;</w:t>
      </w:r>
    </w:p>
    <w:p w:rsidR="005E3638" w:rsidRDefault="005E3638" w:rsidP="005E3638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>ОСЗН – отдел социальной защиты населения;</w:t>
      </w:r>
    </w:p>
    <w:p w:rsidR="005E3638" w:rsidRDefault="005E3638" w:rsidP="005E3638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ОВД – органы внутренних дел;</w:t>
      </w:r>
    </w:p>
    <w:p w:rsidR="005E3638" w:rsidRDefault="005E3638" w:rsidP="005E3638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- СОШ – средняя общеобразовательная школа;</w:t>
      </w:r>
    </w:p>
    <w:p w:rsidR="005E3638" w:rsidRDefault="005E3638" w:rsidP="005E3638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СШООР–спортивная школа с отделениями олимпийского резерва;</w:t>
      </w:r>
    </w:p>
    <w:p w:rsidR="005E3638" w:rsidRDefault="005E3638" w:rsidP="005E3638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СШ – спортивная школа;</w:t>
      </w:r>
    </w:p>
    <w:p w:rsidR="005E3638" w:rsidRDefault="005E3638" w:rsidP="005E3638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СКР – следственный комитет России;</w:t>
      </w:r>
    </w:p>
    <w:p w:rsidR="005E3638" w:rsidRDefault="005E3638" w:rsidP="005E36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УО – управление образования;</w:t>
      </w:r>
    </w:p>
    <w:p w:rsidR="005E3638" w:rsidRDefault="005E3638" w:rsidP="005E36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 – управление культуры;</w:t>
      </w:r>
    </w:p>
    <w:p w:rsidR="005E3638" w:rsidRDefault="005E3638" w:rsidP="005E363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УСВ – управление по социальным вопросам;</w:t>
      </w:r>
    </w:p>
    <w:p w:rsidR="005E3638" w:rsidRDefault="005E3638" w:rsidP="005E3638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en-US"/>
        </w:rPr>
        <w:t>ЦПОСИ – центр поддержки общественных и социальных инициатив</w:t>
      </w:r>
    </w:p>
    <w:p w:rsidR="005E3638" w:rsidRDefault="005E3638" w:rsidP="005E3638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ЦВР – центр внешкольной работы;</w:t>
      </w:r>
    </w:p>
    <w:p w:rsidR="005E3638" w:rsidRDefault="005E3638" w:rsidP="005E3638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ЦБС – централизованная библиотечная система;</w:t>
      </w:r>
    </w:p>
    <w:p w:rsidR="005E3638" w:rsidRDefault="005E3638" w:rsidP="005E3638">
      <w:pPr>
        <w:pStyle w:val="ConsPlusNonforma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ЦЗН – центр</w:t>
      </w:r>
      <w:r w:rsidR="002A3B2E">
        <w:rPr>
          <w:rFonts w:ascii="Times New Roman" w:hAnsi="Times New Roman" w:cs="Times New Roman"/>
          <w:sz w:val="28"/>
          <w:szCs w:val="28"/>
          <w:lang w:eastAsia="en-US"/>
        </w:rPr>
        <w:t xml:space="preserve"> занятости населения.</w:t>
      </w:r>
    </w:p>
    <w:p w:rsidR="005E3638" w:rsidRDefault="005E3638" w:rsidP="005E3638"/>
    <w:p w:rsidR="005E3638" w:rsidRDefault="005E3638" w:rsidP="005E3638"/>
    <w:p w:rsidR="005E3638" w:rsidRDefault="005E3638" w:rsidP="005E3638"/>
    <w:p w:rsidR="005E3638" w:rsidRDefault="005E3638" w:rsidP="005E3638"/>
    <w:p w:rsidR="005E3638" w:rsidRDefault="005E3638" w:rsidP="005E3638">
      <w:pPr>
        <w:ind w:left="240"/>
        <w:rPr>
          <w:sz w:val="28"/>
        </w:rPr>
      </w:pPr>
      <w:proofErr w:type="spellStart"/>
      <w:r>
        <w:rPr>
          <w:sz w:val="28"/>
        </w:rPr>
        <w:t>И.о.председателя</w:t>
      </w:r>
      <w:proofErr w:type="spellEnd"/>
      <w:r>
        <w:rPr>
          <w:sz w:val="28"/>
        </w:rPr>
        <w:t xml:space="preserve"> комитета</w:t>
      </w:r>
    </w:p>
    <w:p w:rsidR="005E3638" w:rsidRDefault="005E3638" w:rsidP="005E3638">
      <w:pPr>
        <w:ind w:left="240"/>
        <w:rPr>
          <w:sz w:val="28"/>
        </w:rPr>
      </w:pPr>
      <w:r>
        <w:rPr>
          <w:sz w:val="28"/>
        </w:rPr>
        <w:t>по делам молодежи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A3B2E">
        <w:rPr>
          <w:sz w:val="28"/>
        </w:rPr>
        <w:t xml:space="preserve">                      </w:t>
      </w:r>
      <w:r>
        <w:rPr>
          <w:sz w:val="28"/>
        </w:rPr>
        <w:tab/>
      </w:r>
      <w:r>
        <w:rPr>
          <w:sz w:val="28"/>
        </w:rPr>
        <w:tab/>
      </w:r>
      <w:r w:rsidR="002A3B2E">
        <w:rPr>
          <w:sz w:val="28"/>
        </w:rPr>
        <w:t xml:space="preserve">        </w:t>
      </w:r>
      <w:r>
        <w:rPr>
          <w:sz w:val="28"/>
        </w:rPr>
        <w:t>С.О.</w:t>
      </w:r>
      <w:r w:rsidR="002A3B2E">
        <w:rPr>
          <w:sz w:val="28"/>
        </w:rPr>
        <w:t xml:space="preserve"> </w:t>
      </w:r>
      <w:proofErr w:type="spellStart"/>
      <w:r>
        <w:rPr>
          <w:sz w:val="28"/>
        </w:rPr>
        <w:t>Видонов</w:t>
      </w:r>
      <w:proofErr w:type="spellEnd"/>
    </w:p>
    <w:p w:rsidR="000B2C11" w:rsidRDefault="000B2C11"/>
    <w:sectPr w:rsidR="000B2C11" w:rsidSect="002A3B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Helvetica"/>
        <w:color w:val="333333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C7A1AD3"/>
    <w:multiLevelType w:val="hybridMultilevel"/>
    <w:tmpl w:val="59C2DB36"/>
    <w:lvl w:ilvl="0" w:tplc="2FB47B90">
      <w:start w:val="1"/>
      <w:numFmt w:val="decimal"/>
      <w:lvlText w:val="%1."/>
      <w:lvlJc w:val="left"/>
      <w:pPr>
        <w:ind w:left="720" w:hanging="360"/>
      </w:pPr>
      <w:rPr>
        <w:rFonts w:cs="Helvetica"/>
        <w:color w:val="33333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38"/>
    <w:rsid w:val="00061476"/>
    <w:rsid w:val="00064F37"/>
    <w:rsid w:val="0007701E"/>
    <w:rsid w:val="000B2C11"/>
    <w:rsid w:val="000C1861"/>
    <w:rsid w:val="000D2E8E"/>
    <w:rsid w:val="000D3F4E"/>
    <w:rsid w:val="00164BE1"/>
    <w:rsid w:val="001724AC"/>
    <w:rsid w:val="00203CAD"/>
    <w:rsid w:val="002071F1"/>
    <w:rsid w:val="00260715"/>
    <w:rsid w:val="002A3B2E"/>
    <w:rsid w:val="002E011D"/>
    <w:rsid w:val="00302E66"/>
    <w:rsid w:val="00333E85"/>
    <w:rsid w:val="00367FBF"/>
    <w:rsid w:val="004052CD"/>
    <w:rsid w:val="00493477"/>
    <w:rsid w:val="004B5800"/>
    <w:rsid w:val="005257AE"/>
    <w:rsid w:val="00535790"/>
    <w:rsid w:val="005B1920"/>
    <w:rsid w:val="005D6EB3"/>
    <w:rsid w:val="005E3638"/>
    <w:rsid w:val="006D72BA"/>
    <w:rsid w:val="007D7FB4"/>
    <w:rsid w:val="007E6AB9"/>
    <w:rsid w:val="00853A89"/>
    <w:rsid w:val="008947C5"/>
    <w:rsid w:val="008B48DF"/>
    <w:rsid w:val="0092359F"/>
    <w:rsid w:val="009B2B18"/>
    <w:rsid w:val="009C0B71"/>
    <w:rsid w:val="009F527A"/>
    <w:rsid w:val="009F7CD2"/>
    <w:rsid w:val="00A161E1"/>
    <w:rsid w:val="00A2204C"/>
    <w:rsid w:val="00A35DB3"/>
    <w:rsid w:val="00A74825"/>
    <w:rsid w:val="00B01B62"/>
    <w:rsid w:val="00B465CF"/>
    <w:rsid w:val="00B746EC"/>
    <w:rsid w:val="00BB4AEA"/>
    <w:rsid w:val="00BB7581"/>
    <w:rsid w:val="00C2174C"/>
    <w:rsid w:val="00C21FFA"/>
    <w:rsid w:val="00DF23A0"/>
    <w:rsid w:val="00E37F7E"/>
    <w:rsid w:val="00E62587"/>
    <w:rsid w:val="00EB3C82"/>
    <w:rsid w:val="00F5462A"/>
    <w:rsid w:val="00F62F57"/>
    <w:rsid w:val="00F84C2B"/>
    <w:rsid w:val="00F8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5469B-83D7-413C-BC14-5B865F8A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E3638"/>
    <w:pPr>
      <w:keepNext/>
      <w:tabs>
        <w:tab w:val="num" w:pos="840"/>
      </w:tabs>
      <w:spacing w:line="360" w:lineRule="auto"/>
      <w:ind w:left="840" w:hanging="360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unhideWhenUsed/>
    <w:qFormat/>
    <w:rsid w:val="005E3638"/>
    <w:pPr>
      <w:keepNext/>
      <w:tabs>
        <w:tab w:val="num" w:pos="840"/>
      </w:tabs>
      <w:ind w:left="840" w:hanging="360"/>
      <w:jc w:val="center"/>
      <w:outlineLvl w:val="1"/>
    </w:pPr>
    <w:rPr>
      <w:rFonts w:ascii="Journal SansSerif" w:hAnsi="Journal SansSerif"/>
      <w:b/>
      <w:spacing w:val="160"/>
      <w:sz w:val="40"/>
    </w:rPr>
  </w:style>
  <w:style w:type="paragraph" w:styleId="3">
    <w:name w:val="heading 3"/>
    <w:basedOn w:val="a"/>
    <w:next w:val="a"/>
    <w:link w:val="30"/>
    <w:unhideWhenUsed/>
    <w:qFormat/>
    <w:rsid w:val="005E3638"/>
    <w:pPr>
      <w:keepNext/>
      <w:tabs>
        <w:tab w:val="num" w:pos="840"/>
      </w:tabs>
      <w:ind w:left="34"/>
      <w:outlineLvl w:val="2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5E363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638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E3638"/>
    <w:rPr>
      <w:rFonts w:ascii="Journal SansSerif" w:eastAsia="Times New Roman" w:hAnsi="Journal SansSerif" w:cs="Times New Roman"/>
      <w:b/>
      <w:spacing w:val="160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E363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5E36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unhideWhenUsed/>
    <w:rsid w:val="005E363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E36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36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5E36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6"/>
    <w:uiPriority w:val="99"/>
    <w:semiHidden/>
    <w:unhideWhenUsed/>
    <w:rsid w:val="005E3638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semiHidden/>
    <w:unhideWhenUsed/>
    <w:rsid w:val="005E3638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5E363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Balloon Text"/>
    <w:basedOn w:val="a"/>
    <w:link w:val="ab"/>
    <w:uiPriority w:val="99"/>
    <w:unhideWhenUsed/>
    <w:rsid w:val="005E3638"/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5E363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5E36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5E363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d">
    <w:name w:val="Основной"/>
    <w:rsid w:val="005E3638"/>
    <w:pPr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18">
    <w:name w:val="p18"/>
    <w:basedOn w:val="a"/>
    <w:rsid w:val="005E363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5E3638"/>
    <w:pPr>
      <w:suppressLineNumbers/>
    </w:pPr>
    <w:rPr>
      <w:sz w:val="24"/>
    </w:rPr>
  </w:style>
  <w:style w:type="paragraph" w:customStyle="1" w:styleId="p18bullet1gif">
    <w:name w:val="p18bullet1.gif"/>
    <w:basedOn w:val="a"/>
    <w:rsid w:val="005E363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8bullet3gif">
    <w:name w:val="p18bullet3.gif"/>
    <w:basedOn w:val="a"/>
    <w:rsid w:val="005E363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E363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8bullet3gifbullet1gif">
    <w:name w:val="p18bullet3gifbullet1.gif"/>
    <w:basedOn w:val="a"/>
    <w:rsid w:val="005E363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8bullet3gifbullet3gif">
    <w:name w:val="p18bullet3gifbullet3.gif"/>
    <w:basedOn w:val="a"/>
    <w:rsid w:val="005E363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2bullet1gif">
    <w:name w:val="a2bullet1.gif"/>
    <w:basedOn w:val="a"/>
    <w:rsid w:val="005E363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2bullet2gif">
    <w:name w:val="a2bullet2.gif"/>
    <w:basedOn w:val="a"/>
    <w:rsid w:val="005E363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5E363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2bullet3gif">
    <w:name w:val="a2bullet3.gif"/>
    <w:basedOn w:val="a"/>
    <w:rsid w:val="005E363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5E363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1bullet1gif">
    <w:name w:val="a1bullet1.gif"/>
    <w:basedOn w:val="a"/>
    <w:rsid w:val="005E363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1bullet3gif">
    <w:name w:val="a1bullet3.gif"/>
    <w:basedOn w:val="a"/>
    <w:rsid w:val="005E363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andard">
    <w:name w:val="Standard"/>
    <w:rsid w:val="005E363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5E36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E3638"/>
    <w:pPr>
      <w:suppressAutoHyphens/>
      <w:ind w:left="45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5E3638"/>
  </w:style>
  <w:style w:type="table" w:styleId="af">
    <w:name w:val="Table Grid"/>
    <w:basedOn w:val="a1"/>
    <w:uiPriority w:val="59"/>
    <w:rsid w:val="005E36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TML">
    <w:name w:val="Стандартный HTML Знак"/>
    <w:basedOn w:val="a0"/>
    <w:link w:val="HTML0"/>
    <w:uiPriority w:val="99"/>
    <w:rsid w:val="00B465C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B465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B465CF"/>
    <w:rPr>
      <w:rFonts w:ascii="Consolas" w:eastAsia="Times New Roman" w:hAnsi="Consolas" w:cs="Consolas"/>
      <w:sz w:val="20"/>
      <w:szCs w:val="20"/>
      <w:lang w:eastAsia="ar-SA"/>
    </w:rPr>
  </w:style>
  <w:style w:type="character" w:styleId="af0">
    <w:name w:val="Strong"/>
    <w:basedOn w:val="a0"/>
    <w:uiPriority w:val="22"/>
    <w:qFormat/>
    <w:rsid w:val="00BB4AEA"/>
    <w:rPr>
      <w:b/>
      <w:bCs/>
    </w:rPr>
  </w:style>
  <w:style w:type="paragraph" w:styleId="af1">
    <w:name w:val="No Spacing"/>
    <w:basedOn w:val="a"/>
    <w:link w:val="af2"/>
    <w:uiPriority w:val="1"/>
    <w:qFormat/>
    <w:rsid w:val="00A74825"/>
    <w:rPr>
      <w:rFonts w:ascii="Cambria" w:eastAsia="Cambria" w:hAnsi="Cambria"/>
      <w:i/>
      <w:iCs/>
      <w:lang w:val="en-US" w:eastAsia="en-US" w:bidi="en-US"/>
    </w:rPr>
  </w:style>
  <w:style w:type="character" w:customStyle="1" w:styleId="af2">
    <w:name w:val="Без интервала Знак"/>
    <w:link w:val="af1"/>
    <w:uiPriority w:val="1"/>
    <w:rsid w:val="00A74825"/>
    <w:rPr>
      <w:rFonts w:ascii="Cambria" w:eastAsia="Cambria" w:hAnsi="Cambria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3542</Words>
  <Characters>20192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Едачева</cp:lastModifiedBy>
  <cp:revision>2</cp:revision>
  <cp:lastPrinted>2019-01-31T10:07:00Z</cp:lastPrinted>
  <dcterms:created xsi:type="dcterms:W3CDTF">2019-01-31T10:07:00Z</dcterms:created>
  <dcterms:modified xsi:type="dcterms:W3CDTF">2019-01-31T10:07:00Z</dcterms:modified>
</cp:coreProperties>
</file>