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81" w:rsidRDefault="00975481" w:rsidP="003D3381">
      <w:pPr>
        <w:pStyle w:val="2"/>
        <w:numPr>
          <w:ilvl w:val="1"/>
          <w:numId w:val="2"/>
        </w:numPr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ge">
                  <wp:posOffset>251460</wp:posOffset>
                </wp:positionV>
                <wp:extent cx="466090" cy="608965"/>
                <wp:effectExtent l="18415" t="13335" r="10795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608965"/>
                          <a:chOff x="4425" y="396"/>
                          <a:chExt cx="733" cy="9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425" y="396"/>
                            <a:ext cx="733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27" y="396"/>
                            <a:ext cx="729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854" y="1017"/>
                            <a:ext cx="11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5 h 4"/>
                              <a:gd name="T2" fmla="*/ 4 w 8"/>
                              <a:gd name="T3" fmla="*/ 5 h 4"/>
                              <a:gd name="T4" fmla="*/ 6 w 8"/>
                              <a:gd name="T5" fmla="*/ 4 h 4"/>
                              <a:gd name="T6" fmla="*/ 6 w 8"/>
                              <a:gd name="T7" fmla="*/ 4 h 4"/>
                              <a:gd name="T8" fmla="*/ 7 w 8"/>
                              <a:gd name="T9" fmla="*/ 4 h 4"/>
                              <a:gd name="T10" fmla="*/ 8 w 8"/>
                              <a:gd name="T11" fmla="*/ 3 h 4"/>
                              <a:gd name="T12" fmla="*/ 11 w 8"/>
                              <a:gd name="T13" fmla="*/ 0 h 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721" y="1017"/>
                            <a:ext cx="11" cy="5"/>
                          </a:xfrm>
                          <a:custGeom>
                            <a:avLst/>
                            <a:gdLst>
                              <a:gd name="T0" fmla="*/ 11 w 8"/>
                              <a:gd name="T1" fmla="*/ 5 h 4"/>
                              <a:gd name="T2" fmla="*/ 4 w 8"/>
                              <a:gd name="T3" fmla="*/ 4 h 4"/>
                              <a:gd name="T4" fmla="*/ 3 w 8"/>
                              <a:gd name="T5" fmla="*/ 3 h 4"/>
                              <a:gd name="T6" fmla="*/ 0 w 8"/>
                              <a:gd name="T7" fmla="*/ 0 h 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711" y="1022"/>
                            <a:ext cx="164" cy="18"/>
                          </a:xfrm>
                          <a:custGeom>
                            <a:avLst/>
                            <a:gdLst>
                              <a:gd name="T0" fmla="*/ 164 w 108"/>
                              <a:gd name="T1" fmla="*/ 0 h 13"/>
                              <a:gd name="T2" fmla="*/ 82 w 108"/>
                              <a:gd name="T3" fmla="*/ 18 h 13"/>
                              <a:gd name="T4" fmla="*/ 0 w 108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5029" y="1178"/>
                            <a:ext cx="10" cy="6"/>
                          </a:xfrm>
                          <a:custGeom>
                            <a:avLst/>
                            <a:gdLst>
                              <a:gd name="T0" fmla="*/ 0 w 8"/>
                              <a:gd name="T1" fmla="*/ 6 h 5"/>
                              <a:gd name="T2" fmla="*/ 4 w 8"/>
                              <a:gd name="T3" fmla="*/ 5 h 5"/>
                              <a:gd name="T4" fmla="*/ 5 w 8"/>
                              <a:gd name="T5" fmla="*/ 4 h 5"/>
                              <a:gd name="T6" fmla="*/ 6 w 8"/>
                              <a:gd name="T7" fmla="*/ 4 h 5"/>
                              <a:gd name="T8" fmla="*/ 8 w 8"/>
                              <a:gd name="T9" fmla="*/ 4 h 5"/>
                              <a:gd name="T10" fmla="*/ 8 w 8"/>
                              <a:gd name="T11" fmla="*/ 2 h 5"/>
                              <a:gd name="T12" fmla="*/ 10 w 8"/>
                              <a:gd name="T13" fmla="*/ 0 h 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897" y="1178"/>
                            <a:ext cx="11" cy="6"/>
                          </a:xfrm>
                          <a:custGeom>
                            <a:avLst/>
                            <a:gdLst>
                              <a:gd name="T0" fmla="*/ 11 w 8"/>
                              <a:gd name="T1" fmla="*/ 6 h 5"/>
                              <a:gd name="T2" fmla="*/ 3 w 8"/>
                              <a:gd name="T3" fmla="*/ 4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887" y="1182"/>
                            <a:ext cx="164" cy="18"/>
                          </a:xfrm>
                          <a:custGeom>
                            <a:avLst/>
                            <a:gdLst>
                              <a:gd name="T0" fmla="*/ 164 w 108"/>
                              <a:gd name="T1" fmla="*/ 0 h 13"/>
                              <a:gd name="T2" fmla="*/ 80 w 108"/>
                              <a:gd name="T3" fmla="*/ 18 h 13"/>
                              <a:gd name="T4" fmla="*/ 0 w 108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681" y="1178"/>
                            <a:ext cx="11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5 h 4"/>
                              <a:gd name="T2" fmla="*/ 4 w 8"/>
                              <a:gd name="T3" fmla="*/ 4 h 4"/>
                              <a:gd name="T4" fmla="*/ 6 w 8"/>
                              <a:gd name="T5" fmla="*/ 4 h 4"/>
                              <a:gd name="T6" fmla="*/ 6 w 8"/>
                              <a:gd name="T7" fmla="*/ 4 h 4"/>
                              <a:gd name="T8" fmla="*/ 7 w 8"/>
                              <a:gd name="T9" fmla="*/ 3 h 4"/>
                              <a:gd name="T10" fmla="*/ 8 w 8"/>
                              <a:gd name="T11" fmla="*/ 1 h 4"/>
                              <a:gd name="T12" fmla="*/ 11 w 8"/>
                              <a:gd name="T13" fmla="*/ 0 h 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549" y="1178"/>
                            <a:ext cx="10" cy="5"/>
                          </a:xfrm>
                          <a:custGeom>
                            <a:avLst/>
                            <a:gdLst>
                              <a:gd name="T0" fmla="*/ 10 w 8"/>
                              <a:gd name="T1" fmla="*/ 5 h 4"/>
                              <a:gd name="T2" fmla="*/ 4 w 8"/>
                              <a:gd name="T3" fmla="*/ 3 h 4"/>
                              <a:gd name="T4" fmla="*/ 3 w 8"/>
                              <a:gd name="T5" fmla="*/ 3 h 4"/>
                              <a:gd name="T6" fmla="*/ 0 w 8"/>
                              <a:gd name="T7" fmla="*/ 0 h 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4538" y="1181"/>
                            <a:ext cx="164" cy="18"/>
                          </a:xfrm>
                          <a:custGeom>
                            <a:avLst/>
                            <a:gdLst>
                              <a:gd name="T0" fmla="*/ 164 w 108"/>
                              <a:gd name="T1" fmla="*/ 0 h 13"/>
                              <a:gd name="T2" fmla="*/ 82 w 108"/>
                              <a:gd name="T3" fmla="*/ 18 h 13"/>
                              <a:gd name="T4" fmla="*/ 0 w 108"/>
                              <a:gd name="T5" fmla="*/ 1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5006" y="527"/>
                            <a:ext cx="4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16"/>
                              <a:gd name="T2" fmla="*/ 1 w 4"/>
                              <a:gd name="T3" fmla="*/ 21 h 16"/>
                              <a:gd name="T4" fmla="*/ 1 w 4"/>
                              <a:gd name="T5" fmla="*/ 19 h 16"/>
                              <a:gd name="T6" fmla="*/ 1 w 4"/>
                              <a:gd name="T7" fmla="*/ 19 h 16"/>
                              <a:gd name="T8" fmla="*/ 1 w 4"/>
                              <a:gd name="T9" fmla="*/ 18 h 16"/>
                              <a:gd name="T10" fmla="*/ 3 w 4"/>
                              <a:gd name="T11" fmla="*/ 15 h 16"/>
                              <a:gd name="T12" fmla="*/ 3 w 4"/>
                              <a:gd name="T13" fmla="*/ 14 h 16"/>
                              <a:gd name="T14" fmla="*/ 3 w 4"/>
                              <a:gd name="T15" fmla="*/ 11 h 16"/>
                              <a:gd name="T16" fmla="*/ 4 w 4"/>
                              <a:gd name="T17" fmla="*/ 6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5016" y="536"/>
                            <a:ext cx="9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33 h 23"/>
                              <a:gd name="T2" fmla="*/ 3 w 7"/>
                              <a:gd name="T3" fmla="*/ 23 h 23"/>
                              <a:gd name="T4" fmla="*/ 6 w 7"/>
                              <a:gd name="T5" fmla="*/ 17 h 23"/>
                              <a:gd name="T6" fmla="*/ 8 w 7"/>
                              <a:gd name="T7" fmla="*/ 9 h 23"/>
                              <a:gd name="T8" fmla="*/ 8 w 7"/>
                              <a:gd name="T9" fmla="*/ 3 h 23"/>
                              <a:gd name="T10" fmla="*/ 6 w 7"/>
                              <a:gd name="T11" fmla="*/ 1 h 23"/>
                              <a:gd name="T12" fmla="*/ 5 w 7"/>
                              <a:gd name="T13" fmla="*/ 0 h 2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4785" y="668"/>
                            <a:ext cx="110" cy="178"/>
                          </a:xfrm>
                          <a:custGeom>
                            <a:avLst/>
                            <a:gdLst>
                              <a:gd name="T0" fmla="*/ 53 w 73"/>
                              <a:gd name="T1" fmla="*/ 8 h 117"/>
                              <a:gd name="T2" fmla="*/ 98 w 73"/>
                              <a:gd name="T3" fmla="*/ 12 h 117"/>
                              <a:gd name="T4" fmla="*/ 102 w 73"/>
                              <a:gd name="T5" fmla="*/ 61 h 117"/>
                              <a:gd name="T6" fmla="*/ 99 w 73"/>
                              <a:gd name="T7" fmla="*/ 72 h 117"/>
                              <a:gd name="T8" fmla="*/ 89 w 73"/>
                              <a:gd name="T9" fmla="*/ 85 h 117"/>
                              <a:gd name="T10" fmla="*/ 96 w 73"/>
                              <a:gd name="T11" fmla="*/ 111 h 117"/>
                              <a:gd name="T12" fmla="*/ 93 w 73"/>
                              <a:gd name="T13" fmla="*/ 116 h 117"/>
                              <a:gd name="T14" fmla="*/ 63 w 73"/>
                              <a:gd name="T15" fmla="*/ 146 h 117"/>
                              <a:gd name="T16" fmla="*/ 56 w 73"/>
                              <a:gd name="T17" fmla="*/ 163 h 117"/>
                              <a:gd name="T18" fmla="*/ 29 w 73"/>
                              <a:gd name="T19" fmla="*/ 170 h 117"/>
                              <a:gd name="T20" fmla="*/ 20 w 73"/>
                              <a:gd name="T21" fmla="*/ 172 h 117"/>
                              <a:gd name="T22" fmla="*/ 8 w 73"/>
                              <a:gd name="T23" fmla="*/ 160 h 117"/>
                              <a:gd name="T24" fmla="*/ 33 w 73"/>
                              <a:gd name="T25" fmla="*/ 148 h 117"/>
                              <a:gd name="T26" fmla="*/ 60 w 73"/>
                              <a:gd name="T27" fmla="*/ 119 h 117"/>
                              <a:gd name="T28" fmla="*/ 38 w 73"/>
                              <a:gd name="T29" fmla="*/ 70 h 117"/>
                              <a:gd name="T30" fmla="*/ 33 w 73"/>
                              <a:gd name="T31" fmla="*/ 53 h 117"/>
                              <a:gd name="T32" fmla="*/ 36 w 73"/>
                              <a:gd name="T33" fmla="*/ 37 h 117"/>
                              <a:gd name="T34" fmla="*/ 53 w 73"/>
                              <a:gd name="T35" fmla="*/ 8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4814" y="831"/>
                            <a:ext cx="6" cy="8"/>
                          </a:xfrm>
                          <a:custGeom>
                            <a:avLst/>
                            <a:gdLst>
                              <a:gd name="T0" fmla="*/ 0 w 5"/>
                              <a:gd name="T1" fmla="*/ 8 h 6"/>
                              <a:gd name="T2" fmla="*/ 0 w 5"/>
                              <a:gd name="T3" fmla="*/ 7 h 6"/>
                              <a:gd name="T4" fmla="*/ 0 w 5"/>
                              <a:gd name="T5" fmla="*/ 7 h 6"/>
                              <a:gd name="T6" fmla="*/ 0 w 5"/>
                              <a:gd name="T7" fmla="*/ 5 h 6"/>
                              <a:gd name="T8" fmla="*/ 0 w 5"/>
                              <a:gd name="T9" fmla="*/ 5 h 6"/>
                              <a:gd name="T10" fmla="*/ 0 w 5"/>
                              <a:gd name="T11" fmla="*/ 5 h 6"/>
                              <a:gd name="T12" fmla="*/ 0 w 5"/>
                              <a:gd name="T13" fmla="*/ 5 h 6"/>
                              <a:gd name="T14" fmla="*/ 0 w 5"/>
                              <a:gd name="T15" fmla="*/ 4 h 6"/>
                              <a:gd name="T16" fmla="*/ 1 w 5"/>
                              <a:gd name="T17" fmla="*/ 4 h 6"/>
                              <a:gd name="T18" fmla="*/ 1 w 5"/>
                              <a:gd name="T19" fmla="*/ 4 h 6"/>
                              <a:gd name="T20" fmla="*/ 1 w 5"/>
                              <a:gd name="T21" fmla="*/ 4 h 6"/>
                              <a:gd name="T22" fmla="*/ 1 w 5"/>
                              <a:gd name="T23" fmla="*/ 4 h 6"/>
                              <a:gd name="T24" fmla="*/ 1 w 5"/>
                              <a:gd name="T25" fmla="*/ 3 h 6"/>
                              <a:gd name="T26" fmla="*/ 1 w 5"/>
                              <a:gd name="T27" fmla="*/ 3 h 6"/>
                              <a:gd name="T28" fmla="*/ 1 w 5"/>
                              <a:gd name="T29" fmla="*/ 3 h 6"/>
                              <a:gd name="T30" fmla="*/ 2 w 5"/>
                              <a:gd name="T31" fmla="*/ 3 h 6"/>
                              <a:gd name="T32" fmla="*/ 2 w 5"/>
                              <a:gd name="T33" fmla="*/ 3 h 6"/>
                              <a:gd name="T34" fmla="*/ 2 w 5"/>
                              <a:gd name="T35" fmla="*/ 3 h 6"/>
                              <a:gd name="T36" fmla="*/ 2 w 5"/>
                              <a:gd name="T37" fmla="*/ 3 h 6"/>
                              <a:gd name="T38" fmla="*/ 2 w 5"/>
                              <a:gd name="T39" fmla="*/ 3 h 6"/>
                              <a:gd name="T40" fmla="*/ 4 w 5"/>
                              <a:gd name="T41" fmla="*/ 1 h 6"/>
                              <a:gd name="T42" fmla="*/ 4 w 5"/>
                              <a:gd name="T43" fmla="*/ 1 h 6"/>
                              <a:gd name="T44" fmla="*/ 4 w 5"/>
                              <a:gd name="T45" fmla="*/ 1 h 6"/>
                              <a:gd name="T46" fmla="*/ 5 w 5"/>
                              <a:gd name="T47" fmla="*/ 1 h 6"/>
                              <a:gd name="T48" fmla="*/ 5 w 5"/>
                              <a:gd name="T49" fmla="*/ 0 h 6"/>
                              <a:gd name="T50" fmla="*/ 5 w 5"/>
                              <a:gd name="T51" fmla="*/ 0 h 6"/>
                              <a:gd name="T52" fmla="*/ 5 w 5"/>
                              <a:gd name="T53" fmla="*/ 0 h 6"/>
                              <a:gd name="T54" fmla="*/ 6 w 5"/>
                              <a:gd name="T55" fmla="*/ 0 h 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4800" y="827"/>
                            <a:ext cx="7" cy="12"/>
                          </a:xfrm>
                          <a:custGeom>
                            <a:avLst/>
                            <a:gdLst>
                              <a:gd name="T0" fmla="*/ 0 w 6"/>
                              <a:gd name="T1" fmla="*/ 12 h 9"/>
                              <a:gd name="T2" fmla="*/ 0 w 6"/>
                              <a:gd name="T3" fmla="*/ 8 h 9"/>
                              <a:gd name="T4" fmla="*/ 1 w 6"/>
                              <a:gd name="T5" fmla="*/ 5 h 9"/>
                              <a:gd name="T6" fmla="*/ 1 w 6"/>
                              <a:gd name="T7" fmla="*/ 4 h 9"/>
                              <a:gd name="T8" fmla="*/ 2 w 6"/>
                              <a:gd name="T9" fmla="*/ 4 h 9"/>
                              <a:gd name="T10" fmla="*/ 2 w 6"/>
                              <a:gd name="T11" fmla="*/ 4 h 9"/>
                              <a:gd name="T12" fmla="*/ 5 w 6"/>
                              <a:gd name="T13" fmla="*/ 1 h 9"/>
                              <a:gd name="T14" fmla="*/ 7 w 6"/>
                              <a:gd name="T15" fmla="*/ 0 h 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670" y="505"/>
                            <a:ext cx="22" cy="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630" y="447"/>
                            <a:ext cx="23" cy="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573" y="482"/>
                            <a:ext cx="21" cy="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630" y="668"/>
                            <a:ext cx="9" cy="7"/>
                          </a:xfrm>
                          <a:custGeom>
                            <a:avLst/>
                            <a:gdLst>
                              <a:gd name="T0" fmla="*/ 0 w 7"/>
                              <a:gd name="T1" fmla="*/ 7 h 6"/>
                              <a:gd name="T2" fmla="*/ 1 w 7"/>
                              <a:gd name="T3" fmla="*/ 5 h 6"/>
                              <a:gd name="T4" fmla="*/ 1 w 7"/>
                              <a:gd name="T5" fmla="*/ 5 h 6"/>
                              <a:gd name="T6" fmla="*/ 3 w 7"/>
                              <a:gd name="T7" fmla="*/ 4 h 6"/>
                              <a:gd name="T8" fmla="*/ 3 w 7"/>
                              <a:gd name="T9" fmla="*/ 4 h 6"/>
                              <a:gd name="T10" fmla="*/ 4 w 7"/>
                              <a:gd name="T11" fmla="*/ 4 h 6"/>
                              <a:gd name="T12" fmla="*/ 4 w 7"/>
                              <a:gd name="T13" fmla="*/ 2 h 6"/>
                              <a:gd name="T14" fmla="*/ 5 w 7"/>
                              <a:gd name="T15" fmla="*/ 1 h 6"/>
                              <a:gd name="T16" fmla="*/ 6 w 7"/>
                              <a:gd name="T17" fmla="*/ 1 h 6"/>
                              <a:gd name="T18" fmla="*/ 9 w 7"/>
                              <a:gd name="T19" fmla="*/ 0 h 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618" y="664"/>
                            <a:ext cx="6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2 h 3"/>
                              <a:gd name="T2" fmla="*/ 0 w 5"/>
                              <a:gd name="T3" fmla="*/ 2 h 3"/>
                              <a:gd name="T4" fmla="*/ 1 w 5"/>
                              <a:gd name="T5" fmla="*/ 2 h 3"/>
                              <a:gd name="T6" fmla="*/ 1 w 5"/>
                              <a:gd name="T7" fmla="*/ 1 h 3"/>
                              <a:gd name="T8" fmla="*/ 1 w 5"/>
                              <a:gd name="T9" fmla="*/ 1 h 3"/>
                              <a:gd name="T10" fmla="*/ 1 w 5"/>
                              <a:gd name="T11" fmla="*/ 1 h 3"/>
                              <a:gd name="T12" fmla="*/ 1 w 5"/>
                              <a:gd name="T13" fmla="*/ 1 h 3"/>
                              <a:gd name="T14" fmla="*/ 2 w 5"/>
                              <a:gd name="T15" fmla="*/ 1 h 3"/>
                              <a:gd name="T16" fmla="*/ 2 w 5"/>
                              <a:gd name="T17" fmla="*/ 1 h 3"/>
                              <a:gd name="T18" fmla="*/ 2 w 5"/>
                              <a:gd name="T19" fmla="*/ 1 h 3"/>
                              <a:gd name="T20" fmla="*/ 2 w 5"/>
                              <a:gd name="T21" fmla="*/ 1 h 3"/>
                              <a:gd name="T22" fmla="*/ 2 w 5"/>
                              <a:gd name="T23" fmla="*/ 1 h 3"/>
                              <a:gd name="T24" fmla="*/ 4 w 5"/>
                              <a:gd name="T25" fmla="*/ 1 h 3"/>
                              <a:gd name="T26" fmla="*/ 4 w 5"/>
                              <a:gd name="T27" fmla="*/ 1 h 3"/>
                              <a:gd name="T28" fmla="*/ 5 w 5"/>
                              <a:gd name="T29" fmla="*/ 1 h 3"/>
                              <a:gd name="T30" fmla="*/ 5 w 5"/>
                              <a:gd name="T31" fmla="*/ 0 h 3"/>
                              <a:gd name="T32" fmla="*/ 5 w 5"/>
                              <a:gd name="T33" fmla="*/ 0 h 3"/>
                              <a:gd name="T34" fmla="*/ 6 w 5"/>
                              <a:gd name="T35" fmla="*/ 0 h 3"/>
                              <a:gd name="T36" fmla="*/ 6 w 5"/>
                              <a:gd name="T37" fmla="*/ 0 h 3"/>
                              <a:gd name="T38" fmla="*/ 6 w 5"/>
                              <a:gd name="T39" fmla="*/ 0 h 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584" y="588"/>
                            <a:ext cx="40" cy="38"/>
                          </a:xfrm>
                          <a:custGeom>
                            <a:avLst/>
                            <a:gdLst>
                              <a:gd name="T0" fmla="*/ 18 w 27"/>
                              <a:gd name="T1" fmla="*/ 0 h 26"/>
                              <a:gd name="T2" fmla="*/ 31 w 27"/>
                              <a:gd name="T3" fmla="*/ 7 h 26"/>
                              <a:gd name="T4" fmla="*/ 40 w 27"/>
                              <a:gd name="T5" fmla="*/ 13 h 26"/>
                              <a:gd name="T6" fmla="*/ 37 w 27"/>
                              <a:gd name="T7" fmla="*/ 16 h 26"/>
                              <a:gd name="T8" fmla="*/ 37 w 27"/>
                              <a:gd name="T9" fmla="*/ 22 h 26"/>
                              <a:gd name="T10" fmla="*/ 25 w 27"/>
                              <a:gd name="T11" fmla="*/ 35 h 26"/>
                              <a:gd name="T12" fmla="*/ 10 w 27"/>
                              <a:gd name="T13" fmla="*/ 34 h 26"/>
                              <a:gd name="T14" fmla="*/ 3 w 27"/>
                              <a:gd name="T15" fmla="*/ 28 h 26"/>
                              <a:gd name="T16" fmla="*/ 0 w 27"/>
                              <a:gd name="T17" fmla="*/ 19 h 26"/>
                              <a:gd name="T18" fmla="*/ 4 w 27"/>
                              <a:gd name="T19" fmla="*/ 9 h 26"/>
                              <a:gd name="T20" fmla="*/ 18 w 27"/>
                              <a:gd name="T21" fmla="*/ 0 h 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604" y="602"/>
                            <a:ext cx="15" cy="3"/>
                          </a:xfrm>
                          <a:custGeom>
                            <a:avLst/>
                            <a:gdLst>
                              <a:gd name="T0" fmla="*/ 15 w 11"/>
                              <a:gd name="T1" fmla="*/ 2 h 3"/>
                              <a:gd name="T2" fmla="*/ 11 w 11"/>
                              <a:gd name="T3" fmla="*/ 3 h 3"/>
                              <a:gd name="T4" fmla="*/ 8 w 11"/>
                              <a:gd name="T5" fmla="*/ 2 h 3"/>
                              <a:gd name="T6" fmla="*/ 5 w 11"/>
                              <a:gd name="T7" fmla="*/ 2 h 3"/>
                              <a:gd name="T8" fmla="*/ 0 w 11"/>
                              <a:gd name="T9" fmla="*/ 0 h 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4601" y="611"/>
                            <a:ext cx="10" cy="4"/>
                          </a:xfrm>
                          <a:custGeom>
                            <a:avLst/>
                            <a:gdLst>
                              <a:gd name="T0" fmla="*/ 10 w 8"/>
                              <a:gd name="T1" fmla="*/ 4 h 4"/>
                              <a:gd name="T2" fmla="*/ 6 w 8"/>
                              <a:gd name="T3" fmla="*/ 4 h 4"/>
                              <a:gd name="T4" fmla="*/ 4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4780" y="437"/>
                            <a:ext cx="35" cy="31"/>
                          </a:xfrm>
                          <a:custGeom>
                            <a:avLst/>
                            <a:gdLst>
                              <a:gd name="T0" fmla="*/ 12 w 24"/>
                              <a:gd name="T1" fmla="*/ 0 h 21"/>
                              <a:gd name="T2" fmla="*/ 34 w 24"/>
                              <a:gd name="T3" fmla="*/ 7 h 21"/>
                              <a:gd name="T4" fmla="*/ 25 w 24"/>
                              <a:gd name="T5" fmla="*/ 16 h 21"/>
                              <a:gd name="T6" fmla="*/ 35 w 24"/>
                              <a:gd name="T7" fmla="*/ 18 h 21"/>
                              <a:gd name="T8" fmla="*/ 26 w 24"/>
                              <a:gd name="T9" fmla="*/ 28 h 21"/>
                              <a:gd name="T10" fmla="*/ 18 w 24"/>
                              <a:gd name="T11" fmla="*/ 22 h 21"/>
                              <a:gd name="T12" fmla="*/ 18 w 24"/>
                              <a:gd name="T13" fmla="*/ 31 h 21"/>
                              <a:gd name="T14" fmla="*/ 6 w 24"/>
                              <a:gd name="T15" fmla="*/ 28 h 21"/>
                              <a:gd name="T16" fmla="*/ 12 w 24"/>
                              <a:gd name="T17" fmla="*/ 19 h 21"/>
                              <a:gd name="T18" fmla="*/ 0 w 24"/>
                              <a:gd name="T19" fmla="*/ 21 h 21"/>
                              <a:gd name="T20" fmla="*/ 0 w 24"/>
                              <a:gd name="T21" fmla="*/ 6 h 21"/>
                              <a:gd name="T22" fmla="*/ 12 w 24"/>
                              <a:gd name="T23" fmla="*/ 13 h 21"/>
                              <a:gd name="T24" fmla="*/ 12 w 24"/>
                              <a:gd name="T25" fmla="*/ 0 h 2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4726" y="454"/>
                            <a:ext cx="125" cy="48"/>
                          </a:xfrm>
                          <a:custGeom>
                            <a:avLst/>
                            <a:gdLst>
                              <a:gd name="T0" fmla="*/ 66 w 82"/>
                              <a:gd name="T1" fmla="*/ 21 h 32"/>
                              <a:gd name="T2" fmla="*/ 105 w 82"/>
                              <a:gd name="T3" fmla="*/ 15 h 32"/>
                              <a:gd name="T4" fmla="*/ 117 w 82"/>
                              <a:gd name="T5" fmla="*/ 39 h 32"/>
                              <a:gd name="T6" fmla="*/ 101 w 82"/>
                              <a:gd name="T7" fmla="*/ 48 h 32"/>
                              <a:gd name="T8" fmla="*/ 85 w 82"/>
                              <a:gd name="T9" fmla="*/ 45 h 32"/>
                              <a:gd name="T10" fmla="*/ 81 w 82"/>
                              <a:gd name="T11" fmla="*/ 35 h 32"/>
                              <a:gd name="T12" fmla="*/ 93 w 82"/>
                              <a:gd name="T13" fmla="*/ 27 h 32"/>
                              <a:gd name="T14" fmla="*/ 98 w 82"/>
                              <a:gd name="T15" fmla="*/ 32 h 32"/>
                              <a:gd name="T16" fmla="*/ 91 w 82"/>
                              <a:gd name="T17" fmla="*/ 35 h 32"/>
                              <a:gd name="T18" fmla="*/ 98 w 82"/>
                              <a:gd name="T19" fmla="*/ 30 h 32"/>
                              <a:gd name="T20" fmla="*/ 93 w 82"/>
                              <a:gd name="T21" fmla="*/ 27 h 32"/>
                              <a:gd name="T22" fmla="*/ 84 w 82"/>
                              <a:gd name="T23" fmla="*/ 29 h 32"/>
                              <a:gd name="T24" fmla="*/ 70 w 82"/>
                              <a:gd name="T25" fmla="*/ 38 h 32"/>
                              <a:gd name="T26" fmla="*/ 43 w 82"/>
                              <a:gd name="T27" fmla="*/ 24 h 32"/>
                              <a:gd name="T28" fmla="*/ 30 w 82"/>
                              <a:gd name="T29" fmla="*/ 21 h 32"/>
                              <a:gd name="T30" fmla="*/ 40 w 82"/>
                              <a:gd name="T31" fmla="*/ 17 h 32"/>
                              <a:gd name="T32" fmla="*/ 38 w 82"/>
                              <a:gd name="T33" fmla="*/ 30 h 32"/>
                              <a:gd name="T34" fmla="*/ 11 w 82"/>
                              <a:gd name="T35" fmla="*/ 30 h 32"/>
                              <a:gd name="T36" fmla="*/ 30 w 82"/>
                              <a:gd name="T37" fmla="*/ 0 h 32"/>
                              <a:gd name="T38" fmla="*/ 53 w 82"/>
                              <a:gd name="T39" fmla="*/ 6 h 32"/>
                              <a:gd name="T40" fmla="*/ 59 w 82"/>
                              <a:gd name="T41" fmla="*/ 12 h 32"/>
                              <a:gd name="T42" fmla="*/ 66 w 82"/>
                              <a:gd name="T43" fmla="*/ 21 h 3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4759" y="461"/>
                            <a:ext cx="70" cy="19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21 w 47"/>
                              <a:gd name="T3" fmla="*/ 7 h 14"/>
                              <a:gd name="T4" fmla="*/ 33 w 47"/>
                              <a:gd name="T5" fmla="*/ 19 h 14"/>
                              <a:gd name="T6" fmla="*/ 48 w 47"/>
                              <a:gd name="T7" fmla="*/ 11 h 14"/>
                              <a:gd name="T8" fmla="*/ 58 w 47"/>
                              <a:gd name="T9" fmla="*/ 10 h 14"/>
                              <a:gd name="T10" fmla="*/ 64 w 47"/>
                              <a:gd name="T11" fmla="*/ 10 h 14"/>
                              <a:gd name="T12" fmla="*/ 70 w 47"/>
                              <a:gd name="T13" fmla="*/ 12 h 1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4788" y="585"/>
                            <a:ext cx="36" cy="63"/>
                          </a:xfrm>
                          <a:custGeom>
                            <a:avLst/>
                            <a:gdLst>
                              <a:gd name="T0" fmla="*/ 35 w 25"/>
                              <a:gd name="T1" fmla="*/ 5 h 42"/>
                              <a:gd name="T2" fmla="*/ 35 w 25"/>
                              <a:gd name="T3" fmla="*/ 26 h 42"/>
                              <a:gd name="T4" fmla="*/ 14 w 25"/>
                              <a:gd name="T5" fmla="*/ 48 h 42"/>
                              <a:gd name="T6" fmla="*/ 0 w 25"/>
                              <a:gd name="T7" fmla="*/ 63 h 42"/>
                              <a:gd name="T8" fmla="*/ 10 w 25"/>
                              <a:gd name="T9" fmla="*/ 29 h 42"/>
                              <a:gd name="T10" fmla="*/ 26 w 25"/>
                              <a:gd name="T11" fmla="*/ 14 h 42"/>
                              <a:gd name="T12" fmla="*/ 33 w 25"/>
                              <a:gd name="T13" fmla="*/ 6 h 42"/>
                              <a:gd name="T14" fmla="*/ 35 w 25"/>
                              <a:gd name="T15" fmla="*/ 2 h 42"/>
                              <a:gd name="T16" fmla="*/ 35 w 25"/>
                              <a:gd name="T17" fmla="*/ 5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4709" y="494"/>
                            <a:ext cx="112" cy="155"/>
                          </a:xfrm>
                          <a:custGeom>
                            <a:avLst/>
                            <a:gdLst>
                              <a:gd name="T0" fmla="*/ 109 w 74"/>
                              <a:gd name="T1" fmla="*/ 17 h 102"/>
                              <a:gd name="T2" fmla="*/ 110 w 74"/>
                              <a:gd name="T3" fmla="*/ 38 h 102"/>
                              <a:gd name="T4" fmla="*/ 112 w 74"/>
                              <a:gd name="T5" fmla="*/ 64 h 102"/>
                              <a:gd name="T6" fmla="*/ 109 w 74"/>
                              <a:gd name="T7" fmla="*/ 82 h 102"/>
                              <a:gd name="T8" fmla="*/ 97 w 74"/>
                              <a:gd name="T9" fmla="*/ 105 h 102"/>
                              <a:gd name="T10" fmla="*/ 74 w 74"/>
                              <a:gd name="T11" fmla="*/ 132 h 102"/>
                              <a:gd name="T12" fmla="*/ 41 w 74"/>
                              <a:gd name="T13" fmla="*/ 155 h 102"/>
                              <a:gd name="T14" fmla="*/ 20 w 74"/>
                              <a:gd name="T15" fmla="*/ 126 h 102"/>
                              <a:gd name="T16" fmla="*/ 2 w 74"/>
                              <a:gd name="T17" fmla="*/ 84 h 102"/>
                              <a:gd name="T18" fmla="*/ 0 w 74"/>
                              <a:gd name="T19" fmla="*/ 59 h 102"/>
                              <a:gd name="T20" fmla="*/ 6 w 74"/>
                              <a:gd name="T21" fmla="*/ 26 h 102"/>
                              <a:gd name="T22" fmla="*/ 29 w 74"/>
                              <a:gd name="T23" fmla="*/ 2 h 102"/>
                              <a:gd name="T24" fmla="*/ 44 w 74"/>
                              <a:gd name="T25" fmla="*/ 0 h 102"/>
                              <a:gd name="T26" fmla="*/ 103 w 74"/>
                              <a:gd name="T27" fmla="*/ 11 h 102"/>
                              <a:gd name="T28" fmla="*/ 109 w 74"/>
                              <a:gd name="T29" fmla="*/ 17 h 10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4742" y="509"/>
                            <a:ext cx="22" cy="11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8"/>
                              <a:gd name="T2" fmla="*/ 22 w 16"/>
                              <a:gd name="T3" fmla="*/ 8 h 8"/>
                              <a:gd name="T4" fmla="*/ 8 w 16"/>
                              <a:gd name="T5" fmla="*/ 11 h 8"/>
                              <a:gd name="T6" fmla="*/ 0 w 16"/>
                              <a:gd name="T7" fmla="*/ 3 h 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4783" y="516"/>
                            <a:ext cx="23" cy="12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9"/>
                              <a:gd name="T2" fmla="*/ 23 w 16"/>
                              <a:gd name="T3" fmla="*/ 8 h 9"/>
                              <a:gd name="T4" fmla="*/ 9 w 16"/>
                              <a:gd name="T5" fmla="*/ 11 h 9"/>
                              <a:gd name="T6" fmla="*/ 0 w 16"/>
                              <a:gd name="T7" fmla="*/ 3 h 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4752" y="511"/>
                            <a:ext cx="5" cy="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791" y="519"/>
                            <a:ext cx="4" cy="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4757" y="497"/>
                            <a:ext cx="40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13 w 27"/>
                              <a:gd name="T3" fmla="*/ 18 h 26"/>
                              <a:gd name="T4" fmla="*/ 9 w 27"/>
                              <a:gd name="T5" fmla="*/ 28 h 26"/>
                              <a:gd name="T6" fmla="*/ 1 w 27"/>
                              <a:gd name="T7" fmla="*/ 35 h 26"/>
                              <a:gd name="T8" fmla="*/ 22 w 27"/>
                              <a:gd name="T9" fmla="*/ 38 h 26"/>
                              <a:gd name="T10" fmla="*/ 21 w 27"/>
                              <a:gd name="T11" fmla="*/ 18 h 26"/>
                              <a:gd name="T12" fmla="*/ 40 w 27"/>
                              <a:gd name="T13" fmla="*/ 9 h 2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4771" y="561"/>
                            <a:ext cx="6" cy="33"/>
                          </a:xfrm>
                          <a:custGeom>
                            <a:avLst/>
                            <a:gdLst>
                              <a:gd name="T0" fmla="*/ 4 w 5"/>
                              <a:gd name="T1" fmla="*/ 0 h 23"/>
                              <a:gd name="T2" fmla="*/ 2 w 5"/>
                              <a:gd name="T3" fmla="*/ 17 h 23"/>
                              <a:gd name="T4" fmla="*/ 5 w 5"/>
                              <a:gd name="T5" fmla="*/ 24 h 23"/>
                              <a:gd name="T6" fmla="*/ 5 w 5"/>
                              <a:gd name="T7" fmla="*/ 29 h 23"/>
                              <a:gd name="T8" fmla="*/ 6 w 5"/>
                              <a:gd name="T9" fmla="*/ 33 h 2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4762" y="556"/>
                            <a:ext cx="8" cy="49"/>
                          </a:xfrm>
                          <a:custGeom>
                            <a:avLst/>
                            <a:gdLst>
                              <a:gd name="T0" fmla="*/ 8 w 7"/>
                              <a:gd name="T1" fmla="*/ 0 h 33"/>
                              <a:gd name="T2" fmla="*/ 0 w 7"/>
                              <a:gd name="T3" fmla="*/ 22 h 33"/>
                              <a:gd name="T4" fmla="*/ 2 w 7"/>
                              <a:gd name="T5" fmla="*/ 39 h 33"/>
                              <a:gd name="T6" fmla="*/ 6 w 7"/>
                              <a:gd name="T7" fmla="*/ 49 h 3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4752" y="553"/>
                            <a:ext cx="6" cy="55"/>
                          </a:xfrm>
                          <a:custGeom>
                            <a:avLst/>
                            <a:gdLst>
                              <a:gd name="T0" fmla="*/ 6 w 5"/>
                              <a:gd name="T1" fmla="*/ 0 h 37"/>
                              <a:gd name="T2" fmla="*/ 2 w 5"/>
                              <a:gd name="T3" fmla="*/ 12 h 37"/>
                              <a:gd name="T4" fmla="*/ 1 w 5"/>
                              <a:gd name="T5" fmla="*/ 22 h 37"/>
                              <a:gd name="T6" fmla="*/ 2 w 5"/>
                              <a:gd name="T7" fmla="*/ 43 h 37"/>
                              <a:gd name="T8" fmla="*/ 1 w 5"/>
                              <a:gd name="T9" fmla="*/ 51 h 37"/>
                              <a:gd name="T10" fmla="*/ 0 w 5"/>
                              <a:gd name="T11" fmla="*/ 55 h 3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4745" y="553"/>
                            <a:ext cx="5" cy="29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7 h 20"/>
                              <a:gd name="T4" fmla="*/ 1 w 5"/>
                              <a:gd name="T5" fmla="*/ 17 h 20"/>
                              <a:gd name="T6" fmla="*/ 0 w 5"/>
                              <a:gd name="T7" fmla="*/ 29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751" y="604"/>
                            <a:ext cx="41" cy="47"/>
                          </a:xfrm>
                          <a:custGeom>
                            <a:avLst/>
                            <a:gdLst>
                              <a:gd name="T0" fmla="*/ 21 w 28"/>
                              <a:gd name="T1" fmla="*/ 7 h 32"/>
                              <a:gd name="T2" fmla="*/ 40 w 28"/>
                              <a:gd name="T3" fmla="*/ 1 h 32"/>
                              <a:gd name="T4" fmla="*/ 41 w 28"/>
                              <a:gd name="T5" fmla="*/ 19 h 32"/>
                              <a:gd name="T6" fmla="*/ 38 w 28"/>
                              <a:gd name="T7" fmla="*/ 34 h 32"/>
                              <a:gd name="T8" fmla="*/ 35 w 28"/>
                              <a:gd name="T9" fmla="*/ 40 h 32"/>
                              <a:gd name="T10" fmla="*/ 34 w 28"/>
                              <a:gd name="T11" fmla="*/ 41 h 32"/>
                              <a:gd name="T12" fmla="*/ 34 w 28"/>
                              <a:gd name="T13" fmla="*/ 41 h 32"/>
                              <a:gd name="T14" fmla="*/ 32 w 28"/>
                              <a:gd name="T15" fmla="*/ 29 h 32"/>
                              <a:gd name="T16" fmla="*/ 29 w 28"/>
                              <a:gd name="T17" fmla="*/ 34 h 32"/>
                              <a:gd name="T18" fmla="*/ 28 w 28"/>
                              <a:gd name="T19" fmla="*/ 35 h 32"/>
                              <a:gd name="T20" fmla="*/ 16 w 28"/>
                              <a:gd name="T21" fmla="*/ 44 h 32"/>
                              <a:gd name="T22" fmla="*/ 1 w 28"/>
                              <a:gd name="T23" fmla="*/ 44 h 32"/>
                              <a:gd name="T24" fmla="*/ 15 w 28"/>
                              <a:gd name="T25" fmla="*/ 28 h 32"/>
                              <a:gd name="T26" fmla="*/ 21 w 28"/>
                              <a:gd name="T27" fmla="*/ 7 h 3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695" y="570"/>
                            <a:ext cx="66" cy="104"/>
                          </a:xfrm>
                          <a:custGeom>
                            <a:avLst/>
                            <a:gdLst>
                              <a:gd name="T0" fmla="*/ 14 w 44"/>
                              <a:gd name="T1" fmla="*/ 11 h 69"/>
                              <a:gd name="T2" fmla="*/ 29 w 44"/>
                              <a:gd name="T3" fmla="*/ 60 h 69"/>
                              <a:gd name="T4" fmla="*/ 35 w 44"/>
                              <a:gd name="T5" fmla="*/ 71 h 69"/>
                              <a:gd name="T6" fmla="*/ 39 w 44"/>
                              <a:gd name="T7" fmla="*/ 66 h 69"/>
                              <a:gd name="T8" fmla="*/ 42 w 44"/>
                              <a:gd name="T9" fmla="*/ 66 h 69"/>
                              <a:gd name="T10" fmla="*/ 48 w 44"/>
                              <a:gd name="T11" fmla="*/ 83 h 69"/>
                              <a:gd name="T12" fmla="*/ 63 w 44"/>
                              <a:gd name="T13" fmla="*/ 78 h 69"/>
                              <a:gd name="T14" fmla="*/ 65 w 44"/>
                              <a:gd name="T15" fmla="*/ 54 h 69"/>
                              <a:gd name="T16" fmla="*/ 38 w 44"/>
                              <a:gd name="T17" fmla="*/ 30 h 69"/>
                              <a:gd name="T18" fmla="*/ 18 w 44"/>
                              <a:gd name="T19" fmla="*/ 17 h 69"/>
                              <a:gd name="T20" fmla="*/ 14 w 44"/>
                              <a:gd name="T21" fmla="*/ 11 h 6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4425" y="471"/>
                            <a:ext cx="733" cy="883"/>
                            <a:chOff x="4425" y="471"/>
                            <a:chExt cx="733" cy="883"/>
                          </a:xfrm>
                        </wpg:grpSpPr>
                        <wps:wsp>
                          <wps:cNvPr id="43" name="Freeform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888"/>
                              <a:ext cx="733" cy="466"/>
                            </a:xfrm>
                            <a:custGeom>
                              <a:avLst/>
                              <a:gdLst>
                                <a:gd name="T0" fmla="*/ 733 w 476"/>
                                <a:gd name="T1" fmla="*/ 2 h 304"/>
                                <a:gd name="T2" fmla="*/ 733 w 476"/>
                                <a:gd name="T3" fmla="*/ 334 h 304"/>
                                <a:gd name="T4" fmla="*/ 733 w 476"/>
                                <a:gd name="T5" fmla="*/ 356 h 304"/>
                                <a:gd name="T6" fmla="*/ 587 w 476"/>
                                <a:gd name="T7" fmla="*/ 445 h 304"/>
                                <a:gd name="T8" fmla="*/ 462 w 476"/>
                                <a:gd name="T9" fmla="*/ 428 h 304"/>
                                <a:gd name="T10" fmla="*/ 367 w 476"/>
                                <a:gd name="T11" fmla="*/ 466 h 304"/>
                                <a:gd name="T12" fmla="*/ 273 w 476"/>
                                <a:gd name="T13" fmla="*/ 429 h 304"/>
                                <a:gd name="T14" fmla="*/ 148 w 476"/>
                                <a:gd name="T15" fmla="*/ 448 h 304"/>
                                <a:gd name="T16" fmla="*/ 2 w 476"/>
                                <a:gd name="T17" fmla="*/ 357 h 304"/>
                                <a:gd name="T18" fmla="*/ 2 w 476"/>
                                <a:gd name="T19" fmla="*/ 336 h 304"/>
                                <a:gd name="T20" fmla="*/ 2 w 476"/>
                                <a:gd name="T21" fmla="*/ 0 h 304"/>
                                <a:gd name="T22" fmla="*/ 733 w 476"/>
                                <a:gd name="T23" fmla="*/ 2 h 304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962"/>
                              <a:ext cx="198" cy="112"/>
                            </a:xfrm>
                            <a:custGeom>
                              <a:avLst/>
                              <a:gdLst>
                                <a:gd name="T0" fmla="*/ 91 w 130"/>
                                <a:gd name="T1" fmla="*/ 27 h 74"/>
                                <a:gd name="T2" fmla="*/ 37 w 130"/>
                                <a:gd name="T3" fmla="*/ 56 h 74"/>
                                <a:gd name="T4" fmla="*/ 53 w 130"/>
                                <a:gd name="T5" fmla="*/ 64 h 74"/>
                                <a:gd name="T6" fmla="*/ 64 w 130"/>
                                <a:gd name="T7" fmla="*/ 62 h 74"/>
                                <a:gd name="T8" fmla="*/ 73 w 130"/>
                                <a:gd name="T9" fmla="*/ 58 h 74"/>
                                <a:gd name="T10" fmla="*/ 102 w 130"/>
                                <a:gd name="T11" fmla="*/ 51 h 74"/>
                                <a:gd name="T12" fmla="*/ 131 w 130"/>
                                <a:gd name="T13" fmla="*/ 58 h 74"/>
                                <a:gd name="T14" fmla="*/ 139 w 130"/>
                                <a:gd name="T15" fmla="*/ 59 h 74"/>
                                <a:gd name="T16" fmla="*/ 143 w 130"/>
                                <a:gd name="T17" fmla="*/ 61 h 74"/>
                                <a:gd name="T18" fmla="*/ 149 w 130"/>
                                <a:gd name="T19" fmla="*/ 62 h 74"/>
                                <a:gd name="T20" fmla="*/ 155 w 130"/>
                                <a:gd name="T21" fmla="*/ 62 h 74"/>
                                <a:gd name="T22" fmla="*/ 151 w 130"/>
                                <a:gd name="T23" fmla="*/ 41 h 74"/>
                                <a:gd name="T24" fmla="*/ 113 w 130"/>
                                <a:gd name="T25" fmla="*/ 35 h 74"/>
                                <a:gd name="T26" fmla="*/ 82 w 130"/>
                                <a:gd name="T27" fmla="*/ 9 h 74"/>
                                <a:gd name="T28" fmla="*/ 101 w 130"/>
                                <a:gd name="T29" fmla="*/ 0 h 74"/>
                                <a:gd name="T30" fmla="*/ 111 w 130"/>
                                <a:gd name="T31" fmla="*/ 8 h 74"/>
                                <a:gd name="T32" fmla="*/ 111 w 130"/>
                                <a:gd name="T33" fmla="*/ 15 h 74"/>
                                <a:gd name="T34" fmla="*/ 101 w 130"/>
                                <a:gd name="T35" fmla="*/ 20 h 74"/>
                                <a:gd name="T36" fmla="*/ 96 w 130"/>
                                <a:gd name="T37" fmla="*/ 14 h 74"/>
                                <a:gd name="T38" fmla="*/ 99 w 130"/>
                                <a:gd name="T39" fmla="*/ 9 h 74"/>
                                <a:gd name="T40" fmla="*/ 97 w 130"/>
                                <a:gd name="T41" fmla="*/ 17 h 74"/>
                                <a:gd name="T42" fmla="*/ 134 w 130"/>
                                <a:gd name="T43" fmla="*/ 23 h 74"/>
                                <a:gd name="T44" fmla="*/ 183 w 130"/>
                                <a:gd name="T45" fmla="*/ 36 h 74"/>
                                <a:gd name="T46" fmla="*/ 196 w 130"/>
                                <a:gd name="T47" fmla="*/ 65 h 74"/>
                                <a:gd name="T48" fmla="*/ 168 w 130"/>
                                <a:gd name="T49" fmla="*/ 92 h 74"/>
                                <a:gd name="T50" fmla="*/ 32 w 130"/>
                                <a:gd name="T51" fmla="*/ 95 h 74"/>
                                <a:gd name="T52" fmla="*/ 3 w 130"/>
                                <a:gd name="T53" fmla="*/ 62 h 74"/>
                                <a:gd name="T54" fmla="*/ 32 w 130"/>
                                <a:gd name="T55" fmla="*/ 29 h 74"/>
                                <a:gd name="T56" fmla="*/ 82 w 130"/>
                                <a:gd name="T57" fmla="*/ 20 h 74"/>
                                <a:gd name="T58" fmla="*/ 84 w 130"/>
                                <a:gd name="T59" fmla="*/ 20 h 74"/>
                                <a:gd name="T60" fmla="*/ 84 w 130"/>
                                <a:gd name="T61" fmla="*/ 21 h 74"/>
                                <a:gd name="T62" fmla="*/ 84 w 130"/>
                                <a:gd name="T63" fmla="*/ 21 h 74"/>
                                <a:gd name="T64" fmla="*/ 85 w 130"/>
                                <a:gd name="T65" fmla="*/ 21 h 74"/>
                                <a:gd name="T66" fmla="*/ 85 w 130"/>
                                <a:gd name="T67" fmla="*/ 21 h 74"/>
                                <a:gd name="T68" fmla="*/ 85 w 130"/>
                                <a:gd name="T69" fmla="*/ 21 h 74"/>
                                <a:gd name="T70" fmla="*/ 85 w 130"/>
                                <a:gd name="T71" fmla="*/ 21 h 74"/>
                                <a:gd name="T72" fmla="*/ 85 w 130"/>
                                <a:gd name="T73" fmla="*/ 23 h 74"/>
                                <a:gd name="T74" fmla="*/ 85 w 130"/>
                                <a:gd name="T75" fmla="*/ 23 h 74"/>
                                <a:gd name="T76" fmla="*/ 85 w 130"/>
                                <a:gd name="T77" fmla="*/ 23 h 74"/>
                                <a:gd name="T78" fmla="*/ 85 w 130"/>
                                <a:gd name="T79" fmla="*/ 23 h 74"/>
                                <a:gd name="T80" fmla="*/ 85 w 130"/>
                                <a:gd name="T81" fmla="*/ 23 h 74"/>
                                <a:gd name="T82" fmla="*/ 87 w 130"/>
                                <a:gd name="T83" fmla="*/ 24 h 74"/>
                                <a:gd name="T84" fmla="*/ 87 w 130"/>
                                <a:gd name="T85" fmla="*/ 24 h 74"/>
                                <a:gd name="T86" fmla="*/ 88 w 130"/>
                                <a:gd name="T87" fmla="*/ 24 h 74"/>
                                <a:gd name="T88" fmla="*/ 88 w 130"/>
                                <a:gd name="T89" fmla="*/ 26 h 74"/>
                                <a:gd name="T90" fmla="*/ 88 w 130"/>
                                <a:gd name="T91" fmla="*/ 26 h 74"/>
                                <a:gd name="T92" fmla="*/ 90 w 130"/>
                                <a:gd name="T93" fmla="*/ 26 h 74"/>
                                <a:gd name="T94" fmla="*/ 90 w 130"/>
                                <a:gd name="T95" fmla="*/ 26 h 74"/>
                                <a:gd name="T96" fmla="*/ 90 w 130"/>
                                <a:gd name="T97" fmla="*/ 26 h 74"/>
                                <a:gd name="T98" fmla="*/ 91 w 130"/>
                                <a:gd name="T99" fmla="*/ 27 h 7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0" y="1123"/>
                              <a:ext cx="197" cy="112"/>
                            </a:xfrm>
                            <a:custGeom>
                              <a:avLst/>
                              <a:gdLst>
                                <a:gd name="T0" fmla="*/ 90 w 129"/>
                                <a:gd name="T1" fmla="*/ 27 h 74"/>
                                <a:gd name="T2" fmla="*/ 35 w 129"/>
                                <a:gd name="T3" fmla="*/ 56 h 74"/>
                                <a:gd name="T4" fmla="*/ 52 w 129"/>
                                <a:gd name="T5" fmla="*/ 64 h 74"/>
                                <a:gd name="T6" fmla="*/ 63 w 129"/>
                                <a:gd name="T7" fmla="*/ 62 h 74"/>
                                <a:gd name="T8" fmla="*/ 72 w 129"/>
                                <a:gd name="T9" fmla="*/ 59 h 74"/>
                                <a:gd name="T10" fmla="*/ 102 w 129"/>
                                <a:gd name="T11" fmla="*/ 51 h 74"/>
                                <a:gd name="T12" fmla="*/ 131 w 129"/>
                                <a:gd name="T13" fmla="*/ 58 h 74"/>
                                <a:gd name="T14" fmla="*/ 137 w 129"/>
                                <a:gd name="T15" fmla="*/ 59 h 74"/>
                                <a:gd name="T16" fmla="*/ 144 w 129"/>
                                <a:gd name="T17" fmla="*/ 61 h 74"/>
                                <a:gd name="T18" fmla="*/ 150 w 129"/>
                                <a:gd name="T19" fmla="*/ 62 h 74"/>
                                <a:gd name="T20" fmla="*/ 154 w 129"/>
                                <a:gd name="T21" fmla="*/ 62 h 74"/>
                                <a:gd name="T22" fmla="*/ 151 w 129"/>
                                <a:gd name="T23" fmla="*/ 41 h 74"/>
                                <a:gd name="T24" fmla="*/ 111 w 129"/>
                                <a:gd name="T25" fmla="*/ 35 h 74"/>
                                <a:gd name="T26" fmla="*/ 81 w 129"/>
                                <a:gd name="T27" fmla="*/ 9 h 74"/>
                                <a:gd name="T28" fmla="*/ 99 w 129"/>
                                <a:gd name="T29" fmla="*/ 0 h 74"/>
                                <a:gd name="T30" fmla="*/ 110 w 129"/>
                                <a:gd name="T31" fmla="*/ 8 h 74"/>
                                <a:gd name="T32" fmla="*/ 111 w 129"/>
                                <a:gd name="T33" fmla="*/ 17 h 74"/>
                                <a:gd name="T34" fmla="*/ 99 w 129"/>
                                <a:gd name="T35" fmla="*/ 20 h 74"/>
                                <a:gd name="T36" fmla="*/ 96 w 129"/>
                                <a:gd name="T37" fmla="*/ 14 h 74"/>
                                <a:gd name="T38" fmla="*/ 98 w 129"/>
                                <a:gd name="T39" fmla="*/ 9 h 74"/>
                                <a:gd name="T40" fmla="*/ 98 w 129"/>
                                <a:gd name="T41" fmla="*/ 17 h 74"/>
                                <a:gd name="T42" fmla="*/ 133 w 129"/>
                                <a:gd name="T43" fmla="*/ 23 h 74"/>
                                <a:gd name="T44" fmla="*/ 182 w 129"/>
                                <a:gd name="T45" fmla="*/ 36 h 74"/>
                                <a:gd name="T46" fmla="*/ 195 w 129"/>
                                <a:gd name="T47" fmla="*/ 65 h 74"/>
                                <a:gd name="T48" fmla="*/ 168 w 129"/>
                                <a:gd name="T49" fmla="*/ 92 h 74"/>
                                <a:gd name="T50" fmla="*/ 31 w 129"/>
                                <a:gd name="T51" fmla="*/ 95 h 74"/>
                                <a:gd name="T52" fmla="*/ 2 w 129"/>
                                <a:gd name="T53" fmla="*/ 62 h 74"/>
                                <a:gd name="T54" fmla="*/ 32 w 129"/>
                                <a:gd name="T55" fmla="*/ 29 h 74"/>
                                <a:gd name="T56" fmla="*/ 82 w 129"/>
                                <a:gd name="T57" fmla="*/ 20 h 74"/>
                                <a:gd name="T58" fmla="*/ 82 w 129"/>
                                <a:gd name="T59" fmla="*/ 21 h 74"/>
                                <a:gd name="T60" fmla="*/ 82 w 129"/>
                                <a:gd name="T61" fmla="*/ 21 h 74"/>
                                <a:gd name="T62" fmla="*/ 84 w 129"/>
                                <a:gd name="T63" fmla="*/ 21 h 74"/>
                                <a:gd name="T64" fmla="*/ 84 w 129"/>
                                <a:gd name="T65" fmla="*/ 21 h 74"/>
                                <a:gd name="T66" fmla="*/ 84 w 129"/>
                                <a:gd name="T67" fmla="*/ 21 h 74"/>
                                <a:gd name="T68" fmla="*/ 84 w 129"/>
                                <a:gd name="T69" fmla="*/ 23 h 74"/>
                                <a:gd name="T70" fmla="*/ 84 w 129"/>
                                <a:gd name="T71" fmla="*/ 23 h 74"/>
                                <a:gd name="T72" fmla="*/ 84 w 129"/>
                                <a:gd name="T73" fmla="*/ 23 h 74"/>
                                <a:gd name="T74" fmla="*/ 86 w 129"/>
                                <a:gd name="T75" fmla="*/ 23 h 74"/>
                                <a:gd name="T76" fmla="*/ 86 w 129"/>
                                <a:gd name="T77" fmla="*/ 23 h 74"/>
                                <a:gd name="T78" fmla="*/ 86 w 129"/>
                                <a:gd name="T79" fmla="*/ 23 h 74"/>
                                <a:gd name="T80" fmla="*/ 86 w 129"/>
                                <a:gd name="T81" fmla="*/ 23 h 74"/>
                                <a:gd name="T82" fmla="*/ 86 w 129"/>
                                <a:gd name="T83" fmla="*/ 24 h 74"/>
                                <a:gd name="T84" fmla="*/ 87 w 129"/>
                                <a:gd name="T85" fmla="*/ 24 h 74"/>
                                <a:gd name="T86" fmla="*/ 87 w 129"/>
                                <a:gd name="T87" fmla="*/ 24 h 74"/>
                                <a:gd name="T88" fmla="*/ 87 w 129"/>
                                <a:gd name="T89" fmla="*/ 26 h 74"/>
                                <a:gd name="T90" fmla="*/ 89 w 129"/>
                                <a:gd name="T91" fmla="*/ 26 h 74"/>
                                <a:gd name="T92" fmla="*/ 89 w 129"/>
                                <a:gd name="T93" fmla="*/ 26 h 74"/>
                                <a:gd name="T94" fmla="*/ 89 w 129"/>
                                <a:gd name="T95" fmla="*/ 26 h 74"/>
                                <a:gd name="T96" fmla="*/ 89 w 129"/>
                                <a:gd name="T97" fmla="*/ 26 h 74"/>
                                <a:gd name="T98" fmla="*/ 90 w 129"/>
                                <a:gd name="T99" fmla="*/ 27 h 7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1121"/>
                              <a:ext cx="198" cy="111"/>
                            </a:xfrm>
                            <a:custGeom>
                              <a:avLst/>
                              <a:gdLst>
                                <a:gd name="T0" fmla="*/ 91 w 130"/>
                                <a:gd name="T1" fmla="*/ 27 h 74"/>
                                <a:gd name="T2" fmla="*/ 37 w 130"/>
                                <a:gd name="T3" fmla="*/ 57 h 74"/>
                                <a:gd name="T4" fmla="*/ 53 w 130"/>
                                <a:gd name="T5" fmla="*/ 63 h 74"/>
                                <a:gd name="T6" fmla="*/ 64 w 130"/>
                                <a:gd name="T7" fmla="*/ 62 h 74"/>
                                <a:gd name="T8" fmla="*/ 73 w 130"/>
                                <a:gd name="T9" fmla="*/ 59 h 74"/>
                                <a:gd name="T10" fmla="*/ 102 w 130"/>
                                <a:gd name="T11" fmla="*/ 53 h 74"/>
                                <a:gd name="T12" fmla="*/ 131 w 130"/>
                                <a:gd name="T13" fmla="*/ 57 h 74"/>
                                <a:gd name="T14" fmla="*/ 139 w 130"/>
                                <a:gd name="T15" fmla="*/ 60 h 74"/>
                                <a:gd name="T16" fmla="*/ 143 w 130"/>
                                <a:gd name="T17" fmla="*/ 60 h 74"/>
                                <a:gd name="T18" fmla="*/ 149 w 130"/>
                                <a:gd name="T19" fmla="*/ 62 h 74"/>
                                <a:gd name="T20" fmla="*/ 155 w 130"/>
                                <a:gd name="T21" fmla="*/ 62 h 74"/>
                                <a:gd name="T22" fmla="*/ 151 w 130"/>
                                <a:gd name="T23" fmla="*/ 42 h 74"/>
                                <a:gd name="T24" fmla="*/ 113 w 130"/>
                                <a:gd name="T25" fmla="*/ 35 h 74"/>
                                <a:gd name="T26" fmla="*/ 82 w 130"/>
                                <a:gd name="T27" fmla="*/ 9 h 74"/>
                                <a:gd name="T28" fmla="*/ 101 w 130"/>
                                <a:gd name="T29" fmla="*/ 0 h 74"/>
                                <a:gd name="T30" fmla="*/ 111 w 130"/>
                                <a:gd name="T31" fmla="*/ 8 h 74"/>
                                <a:gd name="T32" fmla="*/ 111 w 130"/>
                                <a:gd name="T33" fmla="*/ 17 h 74"/>
                                <a:gd name="T34" fmla="*/ 101 w 130"/>
                                <a:gd name="T35" fmla="*/ 20 h 74"/>
                                <a:gd name="T36" fmla="*/ 96 w 130"/>
                                <a:gd name="T37" fmla="*/ 15 h 74"/>
                                <a:gd name="T38" fmla="*/ 99 w 130"/>
                                <a:gd name="T39" fmla="*/ 9 h 74"/>
                                <a:gd name="T40" fmla="*/ 97 w 130"/>
                                <a:gd name="T41" fmla="*/ 18 h 74"/>
                                <a:gd name="T42" fmla="*/ 134 w 130"/>
                                <a:gd name="T43" fmla="*/ 23 h 74"/>
                                <a:gd name="T44" fmla="*/ 183 w 130"/>
                                <a:gd name="T45" fmla="*/ 36 h 74"/>
                                <a:gd name="T46" fmla="*/ 196 w 130"/>
                                <a:gd name="T47" fmla="*/ 65 h 74"/>
                                <a:gd name="T48" fmla="*/ 168 w 130"/>
                                <a:gd name="T49" fmla="*/ 92 h 74"/>
                                <a:gd name="T50" fmla="*/ 32 w 130"/>
                                <a:gd name="T51" fmla="*/ 96 h 74"/>
                                <a:gd name="T52" fmla="*/ 3 w 130"/>
                                <a:gd name="T53" fmla="*/ 63 h 74"/>
                                <a:gd name="T54" fmla="*/ 32 w 130"/>
                                <a:gd name="T55" fmla="*/ 30 h 74"/>
                                <a:gd name="T56" fmla="*/ 82 w 130"/>
                                <a:gd name="T57" fmla="*/ 20 h 74"/>
                                <a:gd name="T58" fmla="*/ 84 w 130"/>
                                <a:gd name="T59" fmla="*/ 21 h 74"/>
                                <a:gd name="T60" fmla="*/ 84 w 130"/>
                                <a:gd name="T61" fmla="*/ 21 h 74"/>
                                <a:gd name="T62" fmla="*/ 84 w 130"/>
                                <a:gd name="T63" fmla="*/ 23 h 74"/>
                                <a:gd name="T64" fmla="*/ 85 w 130"/>
                                <a:gd name="T65" fmla="*/ 23 h 74"/>
                                <a:gd name="T66" fmla="*/ 85 w 130"/>
                                <a:gd name="T67" fmla="*/ 23 h 74"/>
                                <a:gd name="T68" fmla="*/ 85 w 130"/>
                                <a:gd name="T69" fmla="*/ 23 h 74"/>
                                <a:gd name="T70" fmla="*/ 85 w 130"/>
                                <a:gd name="T71" fmla="*/ 23 h 74"/>
                                <a:gd name="T72" fmla="*/ 85 w 130"/>
                                <a:gd name="T73" fmla="*/ 23 h 74"/>
                                <a:gd name="T74" fmla="*/ 85 w 130"/>
                                <a:gd name="T75" fmla="*/ 23 h 74"/>
                                <a:gd name="T76" fmla="*/ 85 w 130"/>
                                <a:gd name="T77" fmla="*/ 23 h 74"/>
                                <a:gd name="T78" fmla="*/ 85 w 130"/>
                                <a:gd name="T79" fmla="*/ 23 h 74"/>
                                <a:gd name="T80" fmla="*/ 85 w 130"/>
                                <a:gd name="T81" fmla="*/ 24 h 74"/>
                                <a:gd name="T82" fmla="*/ 87 w 130"/>
                                <a:gd name="T83" fmla="*/ 24 h 74"/>
                                <a:gd name="T84" fmla="*/ 87 w 130"/>
                                <a:gd name="T85" fmla="*/ 24 h 74"/>
                                <a:gd name="T86" fmla="*/ 88 w 130"/>
                                <a:gd name="T87" fmla="*/ 26 h 74"/>
                                <a:gd name="T88" fmla="*/ 88 w 130"/>
                                <a:gd name="T89" fmla="*/ 26 h 74"/>
                                <a:gd name="T90" fmla="*/ 88 w 130"/>
                                <a:gd name="T91" fmla="*/ 26 h 74"/>
                                <a:gd name="T92" fmla="*/ 90 w 130"/>
                                <a:gd name="T93" fmla="*/ 27 h 74"/>
                                <a:gd name="T94" fmla="*/ 90 w 130"/>
                                <a:gd name="T95" fmla="*/ 27 h 74"/>
                                <a:gd name="T96" fmla="*/ 90 w 130"/>
                                <a:gd name="T97" fmla="*/ 27 h 74"/>
                                <a:gd name="T98" fmla="*/ 91 w 130"/>
                                <a:gd name="T99" fmla="*/ 27 h 7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510"/>
                              <a:ext cx="52" cy="76"/>
                            </a:xfrm>
                            <a:custGeom>
                              <a:avLst/>
                              <a:gdLst>
                                <a:gd name="T0" fmla="*/ 13 w 35"/>
                                <a:gd name="T1" fmla="*/ 0 h 51"/>
                                <a:gd name="T2" fmla="*/ 40 w 35"/>
                                <a:gd name="T3" fmla="*/ 37 h 51"/>
                                <a:gd name="T4" fmla="*/ 46 w 35"/>
                                <a:gd name="T5" fmla="*/ 70 h 51"/>
                                <a:gd name="T6" fmla="*/ 46 w 35"/>
                                <a:gd name="T7" fmla="*/ 73 h 51"/>
                                <a:gd name="T8" fmla="*/ 36 w 35"/>
                                <a:gd name="T9" fmla="*/ 76 h 51"/>
                                <a:gd name="T10" fmla="*/ 22 w 35"/>
                                <a:gd name="T11" fmla="*/ 67 h 51"/>
                                <a:gd name="T12" fmla="*/ 18 w 35"/>
                                <a:gd name="T13" fmla="*/ 61 h 51"/>
                                <a:gd name="T14" fmla="*/ 12 w 35"/>
                                <a:gd name="T15" fmla="*/ 55 h 51"/>
                                <a:gd name="T16" fmla="*/ 0 w 35"/>
                                <a:gd name="T17" fmla="*/ 24 h 51"/>
                                <a:gd name="T18" fmla="*/ 6 w 35"/>
                                <a:gd name="T19" fmla="*/ 3 h 51"/>
                                <a:gd name="T20" fmla="*/ 12 w 35"/>
                                <a:gd name="T21" fmla="*/ 0 h 51"/>
                                <a:gd name="T22" fmla="*/ 13 w 35"/>
                                <a:gd name="T23" fmla="*/ 0 h 5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5" y="481"/>
                              <a:ext cx="76" cy="202"/>
                            </a:xfrm>
                            <a:custGeom>
                              <a:avLst/>
                              <a:gdLst>
                                <a:gd name="T0" fmla="*/ 65 w 50"/>
                                <a:gd name="T1" fmla="*/ 29 h 133"/>
                                <a:gd name="T2" fmla="*/ 41 w 50"/>
                                <a:gd name="T3" fmla="*/ 2 h 133"/>
                                <a:gd name="T4" fmla="*/ 3 w 50"/>
                                <a:gd name="T5" fmla="*/ 27 h 133"/>
                                <a:gd name="T6" fmla="*/ 18 w 50"/>
                                <a:gd name="T7" fmla="*/ 77 h 133"/>
                                <a:gd name="T8" fmla="*/ 36 w 50"/>
                                <a:gd name="T9" fmla="*/ 108 h 133"/>
                                <a:gd name="T10" fmla="*/ 52 w 50"/>
                                <a:gd name="T11" fmla="*/ 163 h 133"/>
                                <a:gd name="T12" fmla="*/ 32 w 50"/>
                                <a:gd name="T13" fmla="*/ 179 h 133"/>
                                <a:gd name="T14" fmla="*/ 32 w 50"/>
                                <a:gd name="T15" fmla="*/ 197 h 133"/>
                                <a:gd name="T16" fmla="*/ 56 w 50"/>
                                <a:gd name="T17" fmla="*/ 179 h 133"/>
                                <a:gd name="T18" fmla="*/ 65 w 50"/>
                                <a:gd name="T19" fmla="*/ 131 h 133"/>
                                <a:gd name="T20" fmla="*/ 62 w 50"/>
                                <a:gd name="T21" fmla="*/ 125 h 133"/>
                                <a:gd name="T22" fmla="*/ 21 w 50"/>
                                <a:gd name="T23" fmla="*/ 56 h 133"/>
                                <a:gd name="T24" fmla="*/ 29 w 50"/>
                                <a:gd name="T25" fmla="*/ 14 h 133"/>
                                <a:gd name="T26" fmla="*/ 53 w 50"/>
                                <a:gd name="T27" fmla="*/ 21 h 133"/>
                                <a:gd name="T28" fmla="*/ 58 w 50"/>
                                <a:gd name="T29" fmla="*/ 32 h 133"/>
                                <a:gd name="T30" fmla="*/ 61 w 50"/>
                                <a:gd name="T31" fmla="*/ 30 h 133"/>
                                <a:gd name="T32" fmla="*/ 65 w 50"/>
                                <a:gd name="T33" fmla="*/ 29 h 133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1" y="588"/>
                              <a:ext cx="123" cy="43"/>
                            </a:xfrm>
                            <a:custGeom>
                              <a:avLst/>
                              <a:gdLst>
                                <a:gd name="T0" fmla="*/ 123 w 81"/>
                                <a:gd name="T1" fmla="*/ 37 h 29"/>
                                <a:gd name="T2" fmla="*/ 103 w 81"/>
                                <a:gd name="T3" fmla="*/ 43 h 29"/>
                                <a:gd name="T4" fmla="*/ 90 w 81"/>
                                <a:gd name="T5" fmla="*/ 43 h 29"/>
                                <a:gd name="T6" fmla="*/ 43 w 81"/>
                                <a:gd name="T7" fmla="*/ 30 h 29"/>
                                <a:gd name="T8" fmla="*/ 21 w 81"/>
                                <a:gd name="T9" fmla="*/ 34 h 29"/>
                                <a:gd name="T10" fmla="*/ 0 w 81"/>
                                <a:gd name="T11" fmla="*/ 37 h 29"/>
                                <a:gd name="T12" fmla="*/ 9 w 81"/>
                                <a:gd name="T13" fmla="*/ 0 h 29"/>
                                <a:gd name="T14" fmla="*/ 33 w 81"/>
                                <a:gd name="T15" fmla="*/ 10 h 29"/>
                                <a:gd name="T16" fmla="*/ 47 w 81"/>
                                <a:gd name="T17" fmla="*/ 16 h 29"/>
                                <a:gd name="T18" fmla="*/ 64 w 81"/>
                                <a:gd name="T19" fmla="*/ 16 h 29"/>
                                <a:gd name="T20" fmla="*/ 88 w 81"/>
                                <a:gd name="T21" fmla="*/ 16 h 29"/>
                                <a:gd name="T22" fmla="*/ 91 w 81"/>
                                <a:gd name="T23" fmla="*/ 16 h 29"/>
                                <a:gd name="T24" fmla="*/ 100 w 81"/>
                                <a:gd name="T25" fmla="*/ 15 h 29"/>
                                <a:gd name="T26" fmla="*/ 102 w 81"/>
                                <a:gd name="T27" fmla="*/ 13 h 29"/>
                                <a:gd name="T28" fmla="*/ 103 w 81"/>
                                <a:gd name="T29" fmla="*/ 13 h 29"/>
                                <a:gd name="T30" fmla="*/ 106 w 81"/>
                                <a:gd name="T31" fmla="*/ 13 h 29"/>
                                <a:gd name="T32" fmla="*/ 109 w 81"/>
                                <a:gd name="T33" fmla="*/ 12 h 29"/>
                                <a:gd name="T34" fmla="*/ 123 w 81"/>
                                <a:gd name="T35" fmla="*/ 37 h 2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1" y="471"/>
                              <a:ext cx="101" cy="373"/>
                            </a:xfrm>
                            <a:custGeom>
                              <a:avLst/>
                              <a:gdLst>
                                <a:gd name="T0" fmla="*/ 101 w 67"/>
                                <a:gd name="T1" fmla="*/ 3 h 244"/>
                                <a:gd name="T2" fmla="*/ 9 w 67"/>
                                <a:gd name="T3" fmla="*/ 373 h 244"/>
                                <a:gd name="T4" fmla="*/ 0 w 67"/>
                                <a:gd name="T5" fmla="*/ 371 h 244"/>
                                <a:gd name="T6" fmla="*/ 92 w 67"/>
                                <a:gd name="T7" fmla="*/ 0 h 244"/>
                                <a:gd name="T8" fmla="*/ 101 w 67"/>
                                <a:gd name="T9" fmla="*/ 3 h 2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5" y="494"/>
                              <a:ext cx="73" cy="21"/>
                            </a:xfrm>
                            <a:custGeom>
                              <a:avLst/>
                              <a:gdLst>
                                <a:gd name="T0" fmla="*/ 3 w 49"/>
                                <a:gd name="T1" fmla="*/ 0 h 15"/>
                                <a:gd name="T2" fmla="*/ 31 w 49"/>
                                <a:gd name="T3" fmla="*/ 4 h 15"/>
                                <a:gd name="T4" fmla="*/ 36 w 49"/>
                                <a:gd name="T5" fmla="*/ 10 h 15"/>
                                <a:gd name="T6" fmla="*/ 42 w 49"/>
                                <a:gd name="T7" fmla="*/ 7 h 15"/>
                                <a:gd name="T8" fmla="*/ 73 w 49"/>
                                <a:gd name="T9" fmla="*/ 13 h 15"/>
                                <a:gd name="T10" fmla="*/ 72 w 49"/>
                                <a:gd name="T11" fmla="*/ 21 h 15"/>
                                <a:gd name="T12" fmla="*/ 39 w 49"/>
                                <a:gd name="T13" fmla="*/ 15 h 15"/>
                                <a:gd name="T14" fmla="*/ 36 w 49"/>
                                <a:gd name="T15" fmla="*/ 10 h 15"/>
                                <a:gd name="T16" fmla="*/ 28 w 49"/>
                                <a:gd name="T17" fmla="*/ 13 h 15"/>
                                <a:gd name="T18" fmla="*/ 0 w 49"/>
                                <a:gd name="T19" fmla="*/ 8 h 15"/>
                                <a:gd name="T20" fmla="*/ 3 w 49"/>
                                <a:gd name="T21" fmla="*/ 0 h 1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621"/>
                              <a:ext cx="137" cy="64"/>
                            </a:xfrm>
                            <a:custGeom>
                              <a:avLst/>
                              <a:gdLst>
                                <a:gd name="T0" fmla="*/ 137 w 90"/>
                                <a:gd name="T1" fmla="*/ 19 h 43"/>
                                <a:gd name="T2" fmla="*/ 126 w 90"/>
                                <a:gd name="T3" fmla="*/ 28 h 43"/>
                                <a:gd name="T4" fmla="*/ 122 w 90"/>
                                <a:gd name="T5" fmla="*/ 31 h 43"/>
                                <a:gd name="T6" fmla="*/ 122 w 90"/>
                                <a:gd name="T7" fmla="*/ 33 h 43"/>
                                <a:gd name="T8" fmla="*/ 120 w 90"/>
                                <a:gd name="T9" fmla="*/ 33 h 43"/>
                                <a:gd name="T10" fmla="*/ 119 w 90"/>
                                <a:gd name="T11" fmla="*/ 34 h 43"/>
                                <a:gd name="T12" fmla="*/ 119 w 90"/>
                                <a:gd name="T13" fmla="*/ 34 h 43"/>
                                <a:gd name="T14" fmla="*/ 119 w 90"/>
                                <a:gd name="T15" fmla="*/ 34 h 43"/>
                                <a:gd name="T16" fmla="*/ 117 w 90"/>
                                <a:gd name="T17" fmla="*/ 34 h 43"/>
                                <a:gd name="T18" fmla="*/ 117 w 90"/>
                                <a:gd name="T19" fmla="*/ 36 h 43"/>
                                <a:gd name="T20" fmla="*/ 113 w 90"/>
                                <a:gd name="T21" fmla="*/ 37 h 43"/>
                                <a:gd name="T22" fmla="*/ 108 w 90"/>
                                <a:gd name="T23" fmla="*/ 37 h 43"/>
                                <a:gd name="T24" fmla="*/ 67 w 90"/>
                                <a:gd name="T25" fmla="*/ 37 h 43"/>
                                <a:gd name="T26" fmla="*/ 43 w 90"/>
                                <a:gd name="T27" fmla="*/ 52 h 43"/>
                                <a:gd name="T28" fmla="*/ 21 w 90"/>
                                <a:gd name="T29" fmla="*/ 60 h 43"/>
                                <a:gd name="T30" fmla="*/ 18 w 90"/>
                                <a:gd name="T31" fmla="*/ 55 h 43"/>
                                <a:gd name="T32" fmla="*/ 6 w 90"/>
                                <a:gd name="T33" fmla="*/ 46 h 43"/>
                                <a:gd name="T34" fmla="*/ 3 w 90"/>
                                <a:gd name="T35" fmla="*/ 37 h 43"/>
                                <a:gd name="T36" fmla="*/ 43 w 90"/>
                                <a:gd name="T37" fmla="*/ 19 h 43"/>
                                <a:gd name="T38" fmla="*/ 67 w 90"/>
                                <a:gd name="T39" fmla="*/ 18 h 43"/>
                                <a:gd name="T40" fmla="*/ 81 w 90"/>
                                <a:gd name="T41" fmla="*/ 16 h 43"/>
                                <a:gd name="T42" fmla="*/ 97 w 90"/>
                                <a:gd name="T43" fmla="*/ 9 h 43"/>
                                <a:gd name="T44" fmla="*/ 105 w 90"/>
                                <a:gd name="T45" fmla="*/ 4 h 43"/>
                                <a:gd name="T46" fmla="*/ 113 w 90"/>
                                <a:gd name="T47" fmla="*/ 0 h 43"/>
                                <a:gd name="T48" fmla="*/ 137 w 90"/>
                                <a:gd name="T49" fmla="*/ 19 h 43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2" y="574"/>
                              <a:ext cx="225" cy="265"/>
                            </a:xfrm>
                            <a:custGeom>
                              <a:avLst/>
                              <a:gdLst>
                                <a:gd name="T0" fmla="*/ 127 w 147"/>
                                <a:gd name="T1" fmla="*/ 40 h 173"/>
                                <a:gd name="T2" fmla="*/ 185 w 147"/>
                                <a:gd name="T3" fmla="*/ 52 h 173"/>
                                <a:gd name="T4" fmla="*/ 219 w 147"/>
                                <a:gd name="T5" fmla="*/ 72 h 173"/>
                                <a:gd name="T6" fmla="*/ 208 w 147"/>
                                <a:gd name="T7" fmla="*/ 139 h 173"/>
                                <a:gd name="T8" fmla="*/ 194 w 147"/>
                                <a:gd name="T9" fmla="*/ 184 h 173"/>
                                <a:gd name="T10" fmla="*/ 199 w 147"/>
                                <a:gd name="T11" fmla="*/ 188 h 173"/>
                                <a:gd name="T12" fmla="*/ 201 w 147"/>
                                <a:gd name="T13" fmla="*/ 190 h 173"/>
                                <a:gd name="T14" fmla="*/ 204 w 147"/>
                                <a:gd name="T15" fmla="*/ 191 h 173"/>
                                <a:gd name="T16" fmla="*/ 207 w 147"/>
                                <a:gd name="T17" fmla="*/ 195 h 173"/>
                                <a:gd name="T18" fmla="*/ 210 w 147"/>
                                <a:gd name="T19" fmla="*/ 198 h 173"/>
                                <a:gd name="T20" fmla="*/ 213 w 147"/>
                                <a:gd name="T21" fmla="*/ 201 h 173"/>
                                <a:gd name="T22" fmla="*/ 211 w 147"/>
                                <a:gd name="T23" fmla="*/ 211 h 173"/>
                                <a:gd name="T24" fmla="*/ 207 w 147"/>
                                <a:gd name="T25" fmla="*/ 216 h 173"/>
                                <a:gd name="T26" fmla="*/ 201 w 147"/>
                                <a:gd name="T27" fmla="*/ 218 h 173"/>
                                <a:gd name="T28" fmla="*/ 185 w 147"/>
                                <a:gd name="T29" fmla="*/ 244 h 173"/>
                                <a:gd name="T30" fmla="*/ 181 w 147"/>
                                <a:gd name="T31" fmla="*/ 254 h 173"/>
                                <a:gd name="T32" fmla="*/ 179 w 147"/>
                                <a:gd name="T33" fmla="*/ 256 h 173"/>
                                <a:gd name="T34" fmla="*/ 176 w 147"/>
                                <a:gd name="T35" fmla="*/ 259 h 173"/>
                                <a:gd name="T36" fmla="*/ 174 w 147"/>
                                <a:gd name="T37" fmla="*/ 259 h 173"/>
                                <a:gd name="T38" fmla="*/ 171 w 147"/>
                                <a:gd name="T39" fmla="*/ 262 h 173"/>
                                <a:gd name="T40" fmla="*/ 167 w 147"/>
                                <a:gd name="T41" fmla="*/ 263 h 173"/>
                                <a:gd name="T42" fmla="*/ 162 w 147"/>
                                <a:gd name="T43" fmla="*/ 265 h 173"/>
                                <a:gd name="T44" fmla="*/ 153 w 147"/>
                                <a:gd name="T45" fmla="*/ 263 h 173"/>
                                <a:gd name="T46" fmla="*/ 153 w 147"/>
                                <a:gd name="T47" fmla="*/ 263 h 173"/>
                                <a:gd name="T48" fmla="*/ 153 w 147"/>
                                <a:gd name="T49" fmla="*/ 263 h 173"/>
                                <a:gd name="T50" fmla="*/ 144 w 147"/>
                                <a:gd name="T51" fmla="*/ 263 h 173"/>
                                <a:gd name="T52" fmla="*/ 139 w 147"/>
                                <a:gd name="T53" fmla="*/ 262 h 173"/>
                                <a:gd name="T54" fmla="*/ 135 w 147"/>
                                <a:gd name="T55" fmla="*/ 262 h 173"/>
                                <a:gd name="T56" fmla="*/ 130 w 147"/>
                                <a:gd name="T57" fmla="*/ 257 h 173"/>
                                <a:gd name="T58" fmla="*/ 130 w 147"/>
                                <a:gd name="T59" fmla="*/ 250 h 173"/>
                                <a:gd name="T60" fmla="*/ 139 w 147"/>
                                <a:gd name="T61" fmla="*/ 245 h 173"/>
                                <a:gd name="T62" fmla="*/ 145 w 147"/>
                                <a:gd name="T63" fmla="*/ 244 h 173"/>
                                <a:gd name="T64" fmla="*/ 147 w 147"/>
                                <a:gd name="T65" fmla="*/ 244 h 173"/>
                                <a:gd name="T66" fmla="*/ 161 w 147"/>
                                <a:gd name="T67" fmla="*/ 239 h 173"/>
                                <a:gd name="T68" fmla="*/ 171 w 147"/>
                                <a:gd name="T69" fmla="*/ 225 h 173"/>
                                <a:gd name="T70" fmla="*/ 164 w 147"/>
                                <a:gd name="T71" fmla="*/ 185 h 173"/>
                                <a:gd name="T72" fmla="*/ 130 w 147"/>
                                <a:gd name="T73" fmla="*/ 130 h 173"/>
                                <a:gd name="T74" fmla="*/ 55 w 147"/>
                                <a:gd name="T75" fmla="*/ 101 h 173"/>
                                <a:gd name="T76" fmla="*/ 15 w 147"/>
                                <a:gd name="T77" fmla="*/ 92 h 173"/>
                                <a:gd name="T78" fmla="*/ 6 w 147"/>
                                <a:gd name="T79" fmla="*/ 86 h 173"/>
                                <a:gd name="T80" fmla="*/ 32 w 147"/>
                                <a:gd name="T81" fmla="*/ 54 h 173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5" y="544"/>
                              <a:ext cx="49" cy="82"/>
                            </a:xfrm>
                            <a:custGeom>
                              <a:avLst/>
                              <a:gdLst>
                                <a:gd name="T0" fmla="*/ 37 w 33"/>
                                <a:gd name="T1" fmla="*/ 6 h 55"/>
                                <a:gd name="T2" fmla="*/ 40 w 33"/>
                                <a:gd name="T3" fmla="*/ 48 h 55"/>
                                <a:gd name="T4" fmla="*/ 18 w 33"/>
                                <a:gd name="T5" fmla="*/ 69 h 55"/>
                                <a:gd name="T6" fmla="*/ 7 w 33"/>
                                <a:gd name="T7" fmla="*/ 75 h 55"/>
                                <a:gd name="T8" fmla="*/ 9 w 33"/>
                                <a:gd name="T9" fmla="*/ 63 h 55"/>
                                <a:gd name="T10" fmla="*/ 25 w 33"/>
                                <a:gd name="T11" fmla="*/ 34 h 55"/>
                                <a:gd name="T12" fmla="*/ 31 w 33"/>
                                <a:gd name="T13" fmla="*/ 18 h 55"/>
                                <a:gd name="T14" fmla="*/ 33 w 33"/>
                                <a:gd name="T15" fmla="*/ 7 h 55"/>
                                <a:gd name="T16" fmla="*/ 37 w 33"/>
                                <a:gd name="T17" fmla="*/ 6 h 5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" y="562"/>
                              <a:ext cx="53" cy="50"/>
                            </a:xfrm>
                            <a:custGeom>
                              <a:avLst/>
                              <a:gdLst>
                                <a:gd name="T0" fmla="*/ 50 w 36"/>
                                <a:gd name="T1" fmla="*/ 0 h 34"/>
                                <a:gd name="T2" fmla="*/ 43 w 36"/>
                                <a:gd name="T3" fmla="*/ 35 h 34"/>
                                <a:gd name="T4" fmla="*/ 19 w 36"/>
                                <a:gd name="T5" fmla="*/ 49 h 34"/>
                                <a:gd name="T6" fmla="*/ 6 w 36"/>
                                <a:gd name="T7" fmla="*/ 50 h 34"/>
                                <a:gd name="T8" fmla="*/ 4 w 36"/>
                                <a:gd name="T9" fmla="*/ 46 h 34"/>
                                <a:gd name="T10" fmla="*/ 18 w 36"/>
                                <a:gd name="T11" fmla="*/ 37 h 34"/>
                                <a:gd name="T12" fmla="*/ 32 w 36"/>
                                <a:gd name="T13" fmla="*/ 16 h 34"/>
                                <a:gd name="T14" fmla="*/ 43 w 36"/>
                                <a:gd name="T15" fmla="*/ 6 h 34"/>
                                <a:gd name="T16" fmla="*/ 50 w 36"/>
                                <a:gd name="T17" fmla="*/ 0 h 3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511"/>
                              <a:ext cx="47" cy="92"/>
                            </a:xfrm>
                            <a:custGeom>
                              <a:avLst/>
                              <a:gdLst>
                                <a:gd name="T0" fmla="*/ 38 w 32"/>
                                <a:gd name="T1" fmla="*/ 0 h 61"/>
                                <a:gd name="T2" fmla="*/ 47 w 32"/>
                                <a:gd name="T3" fmla="*/ 23 h 61"/>
                                <a:gd name="T4" fmla="*/ 46 w 32"/>
                                <a:gd name="T5" fmla="*/ 44 h 61"/>
                                <a:gd name="T6" fmla="*/ 25 w 32"/>
                                <a:gd name="T7" fmla="*/ 65 h 61"/>
                                <a:gd name="T8" fmla="*/ 13 w 32"/>
                                <a:gd name="T9" fmla="*/ 72 h 61"/>
                                <a:gd name="T10" fmla="*/ 9 w 32"/>
                                <a:gd name="T11" fmla="*/ 78 h 61"/>
                                <a:gd name="T12" fmla="*/ 6 w 32"/>
                                <a:gd name="T13" fmla="*/ 86 h 61"/>
                                <a:gd name="T14" fmla="*/ 4 w 32"/>
                                <a:gd name="T15" fmla="*/ 92 h 61"/>
                                <a:gd name="T16" fmla="*/ 0 w 32"/>
                                <a:gd name="T17" fmla="*/ 83 h 61"/>
                                <a:gd name="T18" fmla="*/ 0 w 32"/>
                                <a:gd name="T19" fmla="*/ 62 h 61"/>
                                <a:gd name="T20" fmla="*/ 3 w 32"/>
                                <a:gd name="T21" fmla="*/ 56 h 61"/>
                                <a:gd name="T22" fmla="*/ 18 w 32"/>
                                <a:gd name="T23" fmla="*/ 44 h 61"/>
                                <a:gd name="T24" fmla="*/ 35 w 32"/>
                                <a:gd name="T25" fmla="*/ 27 h 61"/>
                                <a:gd name="T26" fmla="*/ 37 w 32"/>
                                <a:gd name="T27" fmla="*/ 14 h 61"/>
                                <a:gd name="T28" fmla="*/ 38 w 32"/>
                                <a:gd name="T29" fmla="*/ 0 h 61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" y="527"/>
                              <a:ext cx="49" cy="107"/>
                            </a:xfrm>
                            <a:custGeom>
                              <a:avLst/>
                              <a:gdLst>
                                <a:gd name="T0" fmla="*/ 10 w 33"/>
                                <a:gd name="T1" fmla="*/ 12 h 71"/>
                                <a:gd name="T2" fmla="*/ 0 w 33"/>
                                <a:gd name="T3" fmla="*/ 32 h 71"/>
                                <a:gd name="T4" fmla="*/ 21 w 33"/>
                                <a:gd name="T5" fmla="*/ 75 h 71"/>
                                <a:gd name="T6" fmla="*/ 30 w 33"/>
                                <a:gd name="T7" fmla="*/ 93 h 71"/>
                                <a:gd name="T8" fmla="*/ 45 w 33"/>
                                <a:gd name="T9" fmla="*/ 84 h 71"/>
                                <a:gd name="T10" fmla="*/ 34 w 33"/>
                                <a:gd name="T11" fmla="*/ 44 h 71"/>
                                <a:gd name="T12" fmla="*/ 18 w 33"/>
                                <a:gd name="T13" fmla="*/ 24 h 71"/>
                                <a:gd name="T14" fmla="*/ 10 w 33"/>
                                <a:gd name="T15" fmla="*/ 12 h 71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8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4706" y="496"/>
                            <a:ext cx="41" cy="89"/>
                          </a:xfrm>
                          <a:custGeom>
                            <a:avLst/>
                            <a:gdLst>
                              <a:gd name="T0" fmla="*/ 31 w 28"/>
                              <a:gd name="T1" fmla="*/ 0 h 59"/>
                              <a:gd name="T2" fmla="*/ 0 w 28"/>
                              <a:gd name="T3" fmla="*/ 33 h 59"/>
                              <a:gd name="T4" fmla="*/ 19 w 28"/>
                              <a:gd name="T5" fmla="*/ 74 h 59"/>
                              <a:gd name="T6" fmla="*/ 23 w 28"/>
                              <a:gd name="T7" fmla="*/ 89 h 59"/>
                              <a:gd name="T8" fmla="*/ 35 w 28"/>
                              <a:gd name="T9" fmla="*/ 69 h 59"/>
                              <a:gd name="T10" fmla="*/ 22 w 28"/>
                              <a:gd name="T11" fmla="*/ 33 h 59"/>
                              <a:gd name="T12" fmla="*/ 26 w 28"/>
                              <a:gd name="T13" fmla="*/ 17 h 59"/>
                              <a:gd name="T14" fmla="*/ 31 w 28"/>
                              <a:gd name="T15" fmla="*/ 11 h 59"/>
                              <a:gd name="T16" fmla="*/ 31 w 28"/>
                              <a:gd name="T17" fmla="*/ 0 h 5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4768" y="539"/>
                            <a:ext cx="32" cy="18"/>
                          </a:xfrm>
                          <a:custGeom>
                            <a:avLst/>
                            <a:gdLst>
                              <a:gd name="T0" fmla="*/ 0 w 22"/>
                              <a:gd name="T1" fmla="*/ 6 h 13"/>
                              <a:gd name="T2" fmla="*/ 13 w 22"/>
                              <a:gd name="T3" fmla="*/ 0 h 13"/>
                              <a:gd name="T4" fmla="*/ 29 w 22"/>
                              <a:gd name="T5" fmla="*/ 4 h 13"/>
                              <a:gd name="T6" fmla="*/ 29 w 22"/>
                              <a:gd name="T7" fmla="*/ 12 h 13"/>
                              <a:gd name="T8" fmla="*/ 22 w 22"/>
                              <a:gd name="T9" fmla="*/ 18 h 13"/>
                              <a:gd name="T10" fmla="*/ 0 w 22"/>
                              <a:gd name="T11" fmla="*/ 6 h 1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4732" y="531"/>
                            <a:ext cx="34" cy="20"/>
                          </a:xfrm>
                          <a:custGeom>
                            <a:avLst/>
                            <a:gdLst>
                              <a:gd name="T0" fmla="*/ 34 w 23"/>
                              <a:gd name="T1" fmla="*/ 14 h 14"/>
                              <a:gd name="T2" fmla="*/ 31 w 23"/>
                              <a:gd name="T3" fmla="*/ 17 h 14"/>
                              <a:gd name="T4" fmla="*/ 28 w 23"/>
                              <a:gd name="T5" fmla="*/ 19 h 14"/>
                              <a:gd name="T6" fmla="*/ 22 w 23"/>
                              <a:gd name="T7" fmla="*/ 20 h 14"/>
                              <a:gd name="T8" fmla="*/ 9 w 23"/>
                              <a:gd name="T9" fmla="*/ 19 h 14"/>
                              <a:gd name="T10" fmla="*/ 9 w 23"/>
                              <a:gd name="T11" fmla="*/ 19 h 14"/>
                              <a:gd name="T12" fmla="*/ 7 w 23"/>
                              <a:gd name="T13" fmla="*/ 19 h 14"/>
                              <a:gd name="T14" fmla="*/ 7 w 23"/>
                              <a:gd name="T15" fmla="*/ 17 h 14"/>
                              <a:gd name="T16" fmla="*/ 6 w 23"/>
                              <a:gd name="T17" fmla="*/ 17 h 14"/>
                              <a:gd name="T18" fmla="*/ 6 w 23"/>
                              <a:gd name="T19" fmla="*/ 17 h 14"/>
                              <a:gd name="T20" fmla="*/ 4 w 23"/>
                              <a:gd name="T21" fmla="*/ 17 h 14"/>
                              <a:gd name="T22" fmla="*/ 3 w 23"/>
                              <a:gd name="T23" fmla="*/ 16 h 14"/>
                              <a:gd name="T24" fmla="*/ 1 w 23"/>
                              <a:gd name="T25" fmla="*/ 14 h 14"/>
                              <a:gd name="T26" fmla="*/ 1 w 23"/>
                              <a:gd name="T27" fmla="*/ 14 h 14"/>
                              <a:gd name="T28" fmla="*/ 1 w 23"/>
                              <a:gd name="T29" fmla="*/ 13 h 14"/>
                              <a:gd name="T30" fmla="*/ 0 w 23"/>
                              <a:gd name="T31" fmla="*/ 13 h 14"/>
                              <a:gd name="T32" fmla="*/ 0 w 23"/>
                              <a:gd name="T33" fmla="*/ 11 h 14"/>
                              <a:gd name="T34" fmla="*/ 0 w 23"/>
                              <a:gd name="T35" fmla="*/ 11 h 14"/>
                              <a:gd name="T36" fmla="*/ 0 w 23"/>
                              <a:gd name="T37" fmla="*/ 11 h 14"/>
                              <a:gd name="T38" fmla="*/ 0 w 23"/>
                              <a:gd name="T39" fmla="*/ 11 h 14"/>
                              <a:gd name="T40" fmla="*/ 0 w 23"/>
                              <a:gd name="T41" fmla="*/ 9 h 14"/>
                              <a:gd name="T42" fmla="*/ 0 w 23"/>
                              <a:gd name="T43" fmla="*/ 9 h 14"/>
                              <a:gd name="T44" fmla="*/ 0 w 23"/>
                              <a:gd name="T45" fmla="*/ 7 h 14"/>
                              <a:gd name="T46" fmla="*/ 0 w 23"/>
                              <a:gd name="T47" fmla="*/ 7 h 14"/>
                              <a:gd name="T48" fmla="*/ 1 w 23"/>
                              <a:gd name="T49" fmla="*/ 4 h 14"/>
                              <a:gd name="T50" fmla="*/ 1 w 23"/>
                              <a:gd name="T51" fmla="*/ 3 h 14"/>
                              <a:gd name="T52" fmla="*/ 1 w 23"/>
                              <a:gd name="T53" fmla="*/ 3 h 14"/>
                              <a:gd name="T54" fmla="*/ 3 w 23"/>
                              <a:gd name="T55" fmla="*/ 3 h 14"/>
                              <a:gd name="T56" fmla="*/ 21 w 23"/>
                              <a:gd name="T57" fmla="*/ 1 h 14"/>
                              <a:gd name="T58" fmla="*/ 27 w 23"/>
                              <a:gd name="T59" fmla="*/ 4 h 14"/>
                              <a:gd name="T60" fmla="*/ 31 w 23"/>
                              <a:gd name="T61" fmla="*/ 9 h 14"/>
                              <a:gd name="T62" fmla="*/ 33 w 23"/>
                              <a:gd name="T63" fmla="*/ 10 h 14"/>
                              <a:gd name="T64" fmla="*/ 33 w 23"/>
                              <a:gd name="T65" fmla="*/ 11 h 14"/>
                              <a:gd name="T66" fmla="*/ 33 w 23"/>
                              <a:gd name="T67" fmla="*/ 11 h 14"/>
                              <a:gd name="T68" fmla="*/ 33 w 23"/>
                              <a:gd name="T69" fmla="*/ 13 h 14"/>
                              <a:gd name="T70" fmla="*/ 33 w 23"/>
                              <a:gd name="T71" fmla="*/ 13 h 14"/>
                              <a:gd name="T72" fmla="*/ 33 w 23"/>
                              <a:gd name="T73" fmla="*/ 13 h 14"/>
                              <a:gd name="T74" fmla="*/ 33 w 23"/>
                              <a:gd name="T75" fmla="*/ 13 h 14"/>
                              <a:gd name="T76" fmla="*/ 34 w 23"/>
                              <a:gd name="T77" fmla="*/ 14 h 1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4738" y="488"/>
                            <a:ext cx="83" cy="24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30 w 55"/>
                              <a:gd name="T3" fmla="*/ 4 h 17"/>
                              <a:gd name="T4" fmla="*/ 59 w 55"/>
                              <a:gd name="T5" fmla="*/ 8 h 17"/>
                              <a:gd name="T6" fmla="*/ 83 w 55"/>
                              <a:gd name="T7" fmla="*/ 16 h 17"/>
                              <a:gd name="T8" fmla="*/ 83 w 55"/>
                              <a:gd name="T9" fmla="*/ 24 h 17"/>
                              <a:gd name="T10" fmla="*/ 0 w 55"/>
                              <a:gd name="T11" fmla="*/ 8 h 17"/>
                              <a:gd name="T12" fmla="*/ 0 w 55"/>
                              <a:gd name="T13" fmla="*/ 0 h 1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4757" y="548"/>
                            <a:ext cx="15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4 h 7"/>
                              <a:gd name="T2" fmla="*/ 7 w 11"/>
                              <a:gd name="T3" fmla="*/ 9 h 7"/>
                              <a:gd name="T4" fmla="*/ 10 w 11"/>
                              <a:gd name="T5" fmla="*/ 9 h 7"/>
                              <a:gd name="T6" fmla="*/ 14 w 11"/>
                              <a:gd name="T7" fmla="*/ 8 h 7"/>
                              <a:gd name="T8" fmla="*/ 15 w 11"/>
                              <a:gd name="T9" fmla="*/ 6 h 7"/>
                              <a:gd name="T10" fmla="*/ 10 w 11"/>
                              <a:gd name="T11" fmla="*/ 0 h 7"/>
                              <a:gd name="T12" fmla="*/ 0 w 11"/>
                              <a:gd name="T13" fmla="*/ 4 h 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4890" y="819"/>
                            <a:ext cx="29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5 h 11"/>
                              <a:gd name="T2" fmla="*/ 1 w 20"/>
                              <a:gd name="T3" fmla="*/ 11 h 11"/>
                              <a:gd name="T4" fmla="*/ 6 w 20"/>
                              <a:gd name="T5" fmla="*/ 12 h 11"/>
                              <a:gd name="T6" fmla="*/ 6 w 20"/>
                              <a:gd name="T7" fmla="*/ 15 h 11"/>
                              <a:gd name="T8" fmla="*/ 0 w 20"/>
                              <a:gd name="T9" fmla="*/ 15 h 11"/>
                              <a:gd name="T10" fmla="*/ 1 w 20"/>
                              <a:gd name="T11" fmla="*/ 11 h 11"/>
                              <a:gd name="T12" fmla="*/ 4 w 20"/>
                              <a:gd name="T13" fmla="*/ 7 h 11"/>
                              <a:gd name="T14" fmla="*/ 7 w 20"/>
                              <a:gd name="T15" fmla="*/ 10 h 11"/>
                              <a:gd name="T16" fmla="*/ 6 w 20"/>
                              <a:gd name="T17" fmla="*/ 12 h 11"/>
                              <a:gd name="T18" fmla="*/ 1 w 20"/>
                              <a:gd name="T19" fmla="*/ 11 h 11"/>
                              <a:gd name="T20" fmla="*/ 4 w 20"/>
                              <a:gd name="T21" fmla="*/ 7 h 11"/>
                              <a:gd name="T22" fmla="*/ 9 w 20"/>
                              <a:gd name="T23" fmla="*/ 5 h 11"/>
                              <a:gd name="T24" fmla="*/ 10 w 20"/>
                              <a:gd name="T25" fmla="*/ 8 h 11"/>
                              <a:gd name="T26" fmla="*/ 7 w 20"/>
                              <a:gd name="T27" fmla="*/ 10 h 11"/>
                              <a:gd name="T28" fmla="*/ 4 w 20"/>
                              <a:gd name="T29" fmla="*/ 7 h 11"/>
                              <a:gd name="T30" fmla="*/ 10 w 20"/>
                              <a:gd name="T31" fmla="*/ 8 h 11"/>
                              <a:gd name="T32" fmla="*/ 29 w 20"/>
                              <a:gd name="T33" fmla="*/ 0 h 11"/>
                              <a:gd name="T34" fmla="*/ 10 w 20"/>
                              <a:gd name="T35" fmla="*/ 8 h 11"/>
                              <a:gd name="T36" fmla="*/ 9 w 20"/>
                              <a:gd name="T37" fmla="*/ 7 h 11"/>
                              <a:gd name="T38" fmla="*/ 10 w 20"/>
                              <a:gd name="T39" fmla="*/ 8 h 11"/>
                              <a:gd name="T40" fmla="*/ 9 w 20"/>
                              <a:gd name="T41" fmla="*/ 5 h 11"/>
                              <a:gd name="T42" fmla="*/ 12 w 20"/>
                              <a:gd name="T43" fmla="*/ 4 h 11"/>
                              <a:gd name="T44" fmla="*/ 12 w 20"/>
                              <a:gd name="T45" fmla="*/ 8 h 11"/>
                              <a:gd name="T46" fmla="*/ 10 w 20"/>
                              <a:gd name="T47" fmla="*/ 8 h 11"/>
                              <a:gd name="T48" fmla="*/ 9 w 20"/>
                              <a:gd name="T49" fmla="*/ 5 h 11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904" y="828"/>
                            <a:ext cx="7" cy="7"/>
                          </a:xfrm>
                          <a:custGeom>
                            <a:avLst/>
                            <a:gdLst>
                              <a:gd name="T0" fmla="*/ 0 w 6"/>
                              <a:gd name="T1" fmla="*/ 7 h 6"/>
                              <a:gd name="T2" fmla="*/ 0 w 6"/>
                              <a:gd name="T3" fmla="*/ 7 h 6"/>
                              <a:gd name="T4" fmla="*/ 4 w 6"/>
                              <a:gd name="T5" fmla="*/ 7 h 6"/>
                              <a:gd name="T6" fmla="*/ 4 w 6"/>
                              <a:gd name="T7" fmla="*/ 7 h 6"/>
                              <a:gd name="T8" fmla="*/ 0 w 6"/>
                              <a:gd name="T9" fmla="*/ 7 h 6"/>
                              <a:gd name="T10" fmla="*/ 0 w 6"/>
                              <a:gd name="T11" fmla="*/ 7 h 6"/>
                              <a:gd name="T12" fmla="*/ 0 w 6"/>
                              <a:gd name="T13" fmla="*/ 6 h 6"/>
                              <a:gd name="T14" fmla="*/ 4 w 6"/>
                              <a:gd name="T15" fmla="*/ 6 h 6"/>
                              <a:gd name="T16" fmla="*/ 4 w 6"/>
                              <a:gd name="T17" fmla="*/ 7 h 6"/>
                              <a:gd name="T18" fmla="*/ 0 w 6"/>
                              <a:gd name="T19" fmla="*/ 7 h 6"/>
                              <a:gd name="T20" fmla="*/ 0 w 6"/>
                              <a:gd name="T21" fmla="*/ 6 h 6"/>
                              <a:gd name="T22" fmla="*/ 1 w 6"/>
                              <a:gd name="T23" fmla="*/ 4 h 6"/>
                              <a:gd name="T24" fmla="*/ 5 w 6"/>
                              <a:gd name="T25" fmla="*/ 5 h 6"/>
                              <a:gd name="T26" fmla="*/ 4 w 6"/>
                              <a:gd name="T27" fmla="*/ 6 h 6"/>
                              <a:gd name="T28" fmla="*/ 0 w 6"/>
                              <a:gd name="T29" fmla="*/ 6 h 6"/>
                              <a:gd name="T30" fmla="*/ 1 w 6"/>
                              <a:gd name="T31" fmla="*/ 4 h 6"/>
                              <a:gd name="T32" fmla="*/ 1 w 6"/>
                              <a:gd name="T33" fmla="*/ 4 h 6"/>
                              <a:gd name="T34" fmla="*/ 5 w 6"/>
                              <a:gd name="T35" fmla="*/ 5 h 6"/>
                              <a:gd name="T36" fmla="*/ 5 w 6"/>
                              <a:gd name="T37" fmla="*/ 5 h 6"/>
                              <a:gd name="T38" fmla="*/ 1 w 6"/>
                              <a:gd name="T39" fmla="*/ 4 h 6"/>
                              <a:gd name="T40" fmla="*/ 1 w 6"/>
                              <a:gd name="T41" fmla="*/ 4 h 6"/>
                              <a:gd name="T42" fmla="*/ 1 w 6"/>
                              <a:gd name="T43" fmla="*/ 4 h 6"/>
                              <a:gd name="T44" fmla="*/ 1 w 6"/>
                              <a:gd name="T45" fmla="*/ 4 h 6"/>
                              <a:gd name="T46" fmla="*/ 2 w 6"/>
                              <a:gd name="T47" fmla="*/ 4 h 6"/>
                              <a:gd name="T48" fmla="*/ 1 w 6"/>
                              <a:gd name="T49" fmla="*/ 4 h 6"/>
                              <a:gd name="T50" fmla="*/ 1 w 6"/>
                              <a:gd name="T51" fmla="*/ 4 h 6"/>
                              <a:gd name="T52" fmla="*/ 4 w 6"/>
                              <a:gd name="T53" fmla="*/ 1 h 6"/>
                              <a:gd name="T54" fmla="*/ 5 w 6"/>
                              <a:gd name="T55" fmla="*/ 5 h 6"/>
                              <a:gd name="T56" fmla="*/ 5 w 6"/>
                              <a:gd name="T57" fmla="*/ 5 h 6"/>
                              <a:gd name="T58" fmla="*/ 1 w 6"/>
                              <a:gd name="T59" fmla="*/ 4 h 6"/>
                              <a:gd name="T60" fmla="*/ 4 w 6"/>
                              <a:gd name="T61" fmla="*/ 1 h 6"/>
                              <a:gd name="T62" fmla="*/ 7 w 6"/>
                              <a:gd name="T63" fmla="*/ 0 h 6"/>
                              <a:gd name="T64" fmla="*/ 7 w 6"/>
                              <a:gd name="T65" fmla="*/ 4 h 6"/>
                              <a:gd name="T66" fmla="*/ 5 w 6"/>
                              <a:gd name="T67" fmla="*/ 5 h 6"/>
                              <a:gd name="T68" fmla="*/ 4 w 6"/>
                              <a:gd name="T69" fmla="*/ 1 h 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F03D2" id="Group 2" o:spid="_x0000_s1026" style="position:absolute;margin-left:212.2pt;margin-top:19.8pt;width:36.7pt;height:47.95pt;z-index:251660288;mso-wrap-distance-left:0;mso-wrap-distance-right:0;mso-position-vertical-relative:page" coordorigin="4425,396" coordsize="733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">
                <v:rect id="Rectangle 3" o:spid="_x0000_s1027" style="position:absolute;left:4425;top:396;width:733;height:9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rect id="Rectangle 4" o:spid="_x0000_s1028" style="position:absolute;left:4427;top:396;width:729;height:4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Si8UA&#10;AADaAAAADwAAAGRycy9kb3ducmV2LnhtbESPQWsCMRSE70L/Q3iFXopmbUV0NYoI0lr04Cqlx+fm&#10;dXfp5mXdpJr+eyMUPA4z8w0znQdTizO1rrKsoN9LQBDnVldcKDjsV90RCOeRNdaWScEfOZjPHjpT&#10;TLW98I7OmS9EhLBLUUHpfZNK6fKSDLqebYij921bgz7KtpC6xUuEm1q+JMlQGqw4LpTY0LKk/Cf7&#10;NQrs+FN/fbjV4rjZhkMYrE9vz/lJqafHsJiA8BT8PfzfftcKXuF2Jd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pKLxQAAANoAAAAPAAAAAAAAAAAAAAAAAJgCAABkcnMv&#10;ZG93bnJldi54bWxQSwUGAAAAAAQABAD1AAAAigMAAAAA&#10;" strokecolor="#25221e" strokeweight=".53mm"/>
                <v:shape id="Freeform 5" o:spid="_x0000_s1029" style="position:absolute;left:4854;top:1017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61z8YA&#10;AADaAAAADwAAAGRycy9kb3ducmV2LnhtbESPT2sCMRTE74LfITyhN822FKmrUWrBUsGD/xB7e2ye&#10;m+1uXrabVLf99KYgeBxm5jfMZNbaSpyp8YVjBY+DBARx5nTBuYL9btF/AeEDssbKMSn4JQ+zabcz&#10;wVS7C2/ovA25iBD2KSowIdSplD4zZNEPXE0cvZNrLIYom1zqBi8Rbiv5lCRDabHguGCwpjdDWbn9&#10;sQpG3++H9envuF4VX24xL8v58jMYpR567esYRKA23MO39odW8Az/V+IN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61z8YAAADaAAAADwAAAAAAAAAAAAAAAACYAgAAZHJz&#10;L2Rvd25yZXYueG1sUEsFBgAAAAAEAAQA9QAAAIsDAAAAAA==&#10;" path="m,4v1,,2,,3,c3,4,4,4,4,3v,,,,,c4,3,5,3,5,3,5,3,6,2,6,2,6,2,8,1,8,e" filled="f" strokecolor="#25221e" strokeweight=".26mm">
                  <v:path o:connecttype="custom" o:connectlocs="0,6;6,6;8,5;8,5;10,5;11,4;15,0" o:connectangles="0,0,0,0,0,0,0"/>
                </v:shape>
                <v:shape id="Freeform 6" o:spid="_x0000_s1030" style="position:absolute;left:4721;top:1017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QVMYA&#10;AADaAAAADwAAAGRycy9kb3ducmV2LnhtbESPT2sCMRTE74LfITyhN822UKmrUWrBUsGD/xB7e2ye&#10;m+1uXrabVLf99KYgeBxm5jfMZNbaSpyp8YVjBY+DBARx5nTBuYL9btF/AeEDssbKMSn4JQ+zabcz&#10;wVS7C2/ovA25iBD2KSowIdSplD4zZNEPXE0cvZNrLIYom1zqBi8Rbiv5lCRDabHguGCwpjdDWbn9&#10;sQpG3++H9envuF4VX24xL8v58jMYpR567esYRKA23MO39odW8Az/V+IN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IQVMYAAADaAAAADwAAAAAAAAAAAAAAAACYAgAAZHJz&#10;L2Rvd25yZXYueG1sUEsFBgAAAAAEAAQA9QAAAIsDAAAAAA==&#10;" path="m8,4c6,4,4,3,3,3,3,3,2,2,2,2,2,2,,1,,e" filled="f" strokecolor="#25221e" strokeweight=".26mm">
                  <v:path o:connecttype="custom" o:connectlocs="15,6;6,5;4,4;0,0" o:connectangles="0,0,0,0"/>
                </v:shape>
                <v:shape id="Freeform 7" o:spid="_x0000_s1031" style="position:absolute;left:4711;top:1022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m0MMA&#10;AADaAAAADwAAAGRycy9kb3ducmV2LnhtbESPT2vCQBTE7wW/w/IK3nTTIiLRNQSxIu2p8Q/29si+&#10;ZoPZtyG7xvjtu4VCj8PM/IZZZYNtRE+drx0reJkmIIhLp2uuFBwPb5MFCB+QNTaOScGDPGTr0dMK&#10;U+3u/El9ESoRIexTVGBCaFMpfWnIop+6ljh6366zGKLsKqk7vEe4beRrksylxZrjgsGWNobKa3Gz&#10;Cmx+3uLlffdxwqKdfc36TWOuD6XGz0O+BBFoCP/hv/ZeK5jD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Sm0MMAAADaAAAADwAAAAAAAAAAAAAAAACYAgAAZHJzL2Rv&#10;d25yZXYueG1sUEsFBgAAAAAEAAQA9QAAAIgDAAAAAA==&#10;" path="m108,c89,7,78,13,54,13,40,13,6,11,,e" filled="f" strokecolor="#25221e" strokeweight=".26mm">
                  <v:path o:connecttype="custom" o:connectlocs="249,0;125,25;0,0" o:connectangles="0,0,0"/>
                </v:shape>
                <v:shape id="Freeform 8" o:spid="_x0000_s1032" style="position:absolute;left:5029;top:1178;width:10;height:6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JnsQA&#10;AADaAAAADwAAAGRycy9kb3ducmV2LnhtbESPS2sCMRSF90L/Q7gFN6KZumh1NIq0FErLCD427q6T&#10;28nQyc2QpDr21xuh4PJwHh9nvuxsI07kQ+1YwdMoA0FcOl1zpWC/ex9OQISIrLFxTAouFGC5eOjN&#10;MdfuzBs6bWMl0giHHBWYGNtcylAashhGriVO3rfzFmOSvpLa4zmN20aOs+xZWqw5EQy29Gqo/Nn+&#10;2gQpBj67FPvVZ7H+MtPj4C3Iw59S/cduNQMRqYv38H/7Qyt4gduVd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iZ7EAAAA2gAAAA8AAAAAAAAAAAAAAAAAmAIAAGRycy9k&#10;b3ducmV2LnhtbFBLBQYAAAAABAAEAPUAAACJAwAAAAA=&#10;" path="m,5c1,4,2,4,3,4v1,,1,,1,-1c4,3,5,3,5,3v,,1,,1,c6,3,6,2,6,2,6,2,8,1,8,e" filled="f" strokecolor="#25221e" strokeweight=".26mm">
                  <v:path o:connecttype="custom" o:connectlocs="0,7;5,6;6,5;8,5;10,5;10,2;13,0" o:connectangles="0,0,0,0,0,0,0"/>
                </v:shape>
                <v:shape id="Freeform 9" o:spid="_x0000_s1033" style="position:absolute;left:4897;top:1178;width:11;height:6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d7MIA&#10;AADaAAAADwAAAGRycy9kb3ducmV2LnhtbERPTWsCMRC9C/6HMEIvUrP2UNqtUaRFKC1b0HrpbboZ&#10;N4ubyZKkuvbXdw4Fj4/3vVgNvlMniqkNbGA+K0AR18G23BjYf25uH0CljGyxC0wGLpRgtRyPFlja&#10;cOYtnXa5URLCqUQDLue+1DrVjjymWeiJhTuE6DELjI22Ec8S7jt9VxT32mPL0uCwp2dH9XH346Wk&#10;msbiUu3Xb9XHu3v8nr4k/fVrzM1kWD+ByjTkq/jf/WoNyFa5Ij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h3swgAAANoAAAAPAAAAAAAAAAAAAAAAAJgCAABkcnMvZG93&#10;bnJldi54bWxQSwUGAAAAAAQABAD1AAAAhwMAAAAA&#10;" path="m8,5c6,5,3,3,2,3,2,3,1,3,1,2,1,2,,1,,e" filled="f" strokecolor="#25221e" strokeweight=".26mm">
                  <v:path o:connecttype="custom" o:connectlocs="15,7;4,5;1,2;0,0" o:connectangles="0,0,0,0"/>
                </v:shape>
                <v:shape id="Freeform 10" o:spid="_x0000_s1034" style="position:absolute;left:4887;top:1182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yosMA&#10;AADaAAAADwAAAGRycy9kb3ducmV2LnhtbESPQWvCQBSE74L/YXkFb7qpiNToKiIqxZ4abdHbI/vM&#10;BrNvQ3Yb47/vFgoeh5n5hlmsOluJlhpfOlbwOkpAEOdOl1woOB13wzcQPiBrrByTggd5WC37vQWm&#10;2t35k9osFCJC2KeowIRQp1L63JBFP3I1cfSurrEYomwKqRu8R7it5DhJptJiyXHBYE0bQ/kt+7EK&#10;7Pp7i+fD/uMLs3pymbSbytweSg1euvUcRKAuPMP/7XetYAZ/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syosMAAADaAAAADwAAAAAAAAAAAAAAAACYAgAAZHJzL2Rv&#10;d25yZXYueG1sUEsFBgAAAAAEAAQA9QAAAIgDAAAAAA==&#10;" path="m108,c88,8,77,13,53,13,40,13,5,11,,e" filled="f" strokecolor="#25221e" strokeweight=".26mm">
                  <v:path o:connecttype="custom" o:connectlocs="249,0;121,25;0,0" o:connectangles="0,0,0"/>
                </v:shape>
                <v:shape id="Freeform 11" o:spid="_x0000_s1035" style="position:absolute;left:4681;top:1178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XXMcA&#10;AADbAAAADwAAAGRycy9kb3ducmV2LnhtbESPQU/CQBCF7yb+h82YeJOtHogWFgImEEw8IBICt0l3&#10;6NZ2Z0t3heqvdw4k3mby3rz3zXja+0adqYtVYAOPgwwUcRFsxaWB7efi4RlUTMgWm8Bk4IciTCe3&#10;N2PMbbjwB503qVQSwjFHAy6lNtc6Fo48xkFoiUU7hs5jkrUrte3wIuG+0U9ZNtQeK5YGhy29Oirq&#10;zbc38HJa7tbH3/36vfoKi3ldz98OyRlzf9fPRqAS9enffL1eWcEXevlFBt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Q11zHAAAA2wAAAA8AAAAAAAAAAAAAAAAAmAIAAGRy&#10;cy9kb3ducmV2LnhtbFBLBQYAAAAABAAEAPUAAACMAwAAAAA=&#10;" path="m,4c1,4,2,3,3,3v,,1,,1,c4,3,4,3,4,3,4,3,5,2,5,2v,,1,,1,-1c6,1,8,,8,e" filled="f" strokecolor="#25221e" strokeweight=".26mm">
                  <v:path o:connecttype="custom" o:connectlocs="0,6;6,5;8,5;8,5;10,4;11,1;15,0" o:connectangles="0,0,0,0,0,0,0"/>
                </v:shape>
                <v:shape id="Freeform 12" o:spid="_x0000_s1036" style="position:absolute;left:4549;top:1178;width:10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yx8QA&#10;AADbAAAADwAAAGRycy9kb3ducmV2LnhtbERPTWsCMRC9F/wPYQRvNWsP0m6NUgVFoQerIu1t2Iyb&#10;dTeT7Sbq6q9vhIK3ebzPGU1aW4kzNb5wrGDQT0AQZ04XnCvYbefPryB8QNZYOSYFV/IwGXeeRphq&#10;d+EvOm9CLmII+xQVmBDqVEqfGbLo+64mjtzBNRZDhE0udYOXGG4r+ZIkQ2mx4NhgsKaZoazcnKyC&#10;t9/Ffn24fa8/i6ObT8tyuvoJRqlet/14BxGoDQ/xv3up4/wB3H+J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csfEAAAA2wAAAA8AAAAAAAAAAAAAAAAAmAIAAGRycy9k&#10;b3ducmV2LnhtbFBLBQYAAAAABAAEAPUAAACJAwAAAAA=&#10;" path="m8,4c6,4,4,3,3,2v,,-1,,-1,c2,1,,,,e" filled="f" strokecolor="#25221e" strokeweight=".26mm">
                  <v:path o:connecttype="custom" o:connectlocs="13,6;5,4;4,4;0,0" o:connectangles="0,0,0,0"/>
                </v:shape>
                <v:shape id="Freeform 13" o:spid="_x0000_s1037" style="position:absolute;left:4538;top:1181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hO8EA&#10;AADbAAAADwAAAGRycy9kb3ducmV2LnhtbERPS2vCQBC+C/0PywjedKOISHQNQdpS9NT0gd6G7JgN&#10;ZmdDdhvjv+8WCt7m43vONhtsI3rqfO1YwXyWgCAuna65UvD58TJdg/ABWWPjmBTcyUO2exptMdXu&#10;xu/UF6ESMYR9igpMCG0qpS8NWfQz1xJH7uI6iyHCrpK6w1sMt41cJMlKWqw5NhhsaW+ovBY/VoHN&#10;v5/xdHg9fmHRLs/Lft+Y612pyXjINyACDeEh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eoTvBAAAA2wAAAA8AAAAAAAAAAAAAAAAAmAIAAGRycy9kb3du&#10;cmV2LnhtbFBLBQYAAAAABAAEAPUAAACGAwAAAAA=&#10;" path="m108,c89,8,78,13,54,13,40,13,6,12,,1e" filled="f" strokecolor="#25221e" strokeweight=".26mm">
                  <v:path o:connecttype="custom" o:connectlocs="249,0;125,25;0,1" o:connectangles="0,0,0"/>
                </v:shape>
                <v:shape id="Freeform 14" o:spid="_x0000_s1038" style="position:absolute;left:5006;top:527;width:4;height:22;visibility:visible;mso-wrap-style:none;v-text-anchor:middle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ebcEA&#10;AADbAAAADwAAAGRycy9kb3ducmV2LnhtbERPTWsCMRC9F/ofwhR6q1mrFVmN0hYsHnrpVvY8bsbN&#10;6maybOIa/30jCL3N433Och1tKwbqfeNYwXiUgSCunG64VrD73bzMQfiArLF1TAqu5GG9enxYYq7d&#10;hX9oKEItUgj7HBWYELpcSl8ZsuhHriNO3MH1FkOCfS11j5cUblv5mmUzabHh1GCwo09D1ak4WwXf&#10;m2G//ZjW5ZuJzf7IWBbxq1Tq+Sm+L0AEiuFffHdvdZo/gdsv6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VHm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.26mm">
                  <v:path o:connecttype="custom" o:connectlocs="0,30;1,29;1,26;1,26;1,25;3,21;3,19;3,15;4,8;4,1;3,0" o:connectangles="0,0,0,0,0,0,0,0,0,0,0"/>
                </v:shape>
                <v:shape id="Freeform 15" o:spid="_x0000_s1039" style="position:absolute;left:5016;top:536;width:9;height:33;visibility:visible;mso-wrap-style:none;v-text-anchor:middle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dd78A&#10;AADbAAAADwAAAGRycy9kb3ducmV2LnhtbERPTYvCMBC9C/6HMIIX0VRZFqlGUVFcj6sePA7N2Bab&#10;SWmijf/eCIK3ebzPmS+DqcSDGldaVjAeJSCIM6tLzhWcT7vhFITzyBory6TgSQ6Wi25njqm2Lf/T&#10;4+hzEUPYpaig8L5OpXRZQQbdyNbEkbvaxqCPsMmlbrCN4aaSkyT5lQZLjg0F1rQpKLsd70bBPmz8&#10;JVB2OA+2z934dN9iu06U6vfCagbCU/Bf8cf9p+P8H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p13vwAAANsAAAAPAAAAAAAAAAAAAAAAAJgCAABkcnMvZG93bnJl&#10;di54bWxQSwUGAAAAAAQABAD1AAAAhAMAAAAA&#10;" path="m,23c,21,1,18,2,16v1,,2,-3,3,-4c6,11,6,9,6,6,6,5,7,3,6,2,6,2,5,1,5,1,5,1,4,,4,e" filled="f" strokecolor="#25221e" strokeweight=".26mm">
                  <v:path o:connecttype="custom" o:connectlocs="0,47;4,33;8,24;10,13;10,4;8,1;6,0" o:connectangles="0,0,0,0,0,0,0"/>
                </v:shape>
                <v:shape id="Freeform 16" o:spid="_x0000_s1040" style="position:absolute;left:4785;top:668;width:110;height:178;visibility:visible;mso-wrap-style:none;v-text-anchor:middle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5l8IA&#10;AADbAAAADwAAAGRycy9kb3ducmV2LnhtbERPTWvCQBC9F/oflin01mwqVULqKiItiILFtIcch+w0&#10;G8zOhuw2if/eFYTe5vE+Z7mebCsG6n3jWMFrkoIgrpxuuFbw8/35koHwAVlj65gUXMjDevX4sMRc&#10;u5FPNBShFjGEfY4KTAhdLqWvDFn0ieuII/freoshwr6WuscxhttWztJ0IS02HBsMdrQ1VJ2LP6ug&#10;2h2bwz7bm1n54RZf5UVuyzep1PPTtHkHEWgK/+K7e6fj/Dncfo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XmXwgAAANsAAAAPAAAAAAAAAAAAAAAAAJgCAABkcnMvZG93&#10;bnJldi54bWxQSwUGAAAAAAQABAD1AAAAhw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09mm">
                  <v:path o:connecttype="custom" o:connectlocs="80,12;148,18;154,93;149,110;134,129;145,169;140,176;95,222;84,248;44,259;30,262;12,243;50,225;90,181;57,106;50,81;54,56;80,12" o:connectangles="0,0,0,0,0,0,0,0,0,0,0,0,0,0,0,0,0,0"/>
                </v:shape>
                <v:shape id="Freeform 17" o:spid="_x0000_s1041" style="position:absolute;left:4814;top:831;width:6;height:8;visibility:visible;mso-wrap-style:none;v-text-anchor:middle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FgCsMA&#10;AADbAAAADwAAAGRycy9kb3ducmV2LnhtbERPS2vCQBC+C/6HZQQvUjctNITUNUgkVLz5oNDbNDtN&#10;0mZnQ3ar0V/fFQRv8/E9Z5ENphUn6l1jWcHzPAJBXFrdcKXgeCieEhDOI2tsLZOCCznIluPRAlNt&#10;z7yj095XIoSwS1FB7X2XSunKmgy6ue2IA/dte4M+wL6SusdzCDetfImiWBpsODTU2FFeU/m7/zMK&#10;8Cen7eyjvRbXZP1VmPgzad5flZpOhtUbCE+Df4jv7o0O82O4/R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FgCs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.26mm">
                  <v:path o:connecttype="custom" o:connectlocs="0,11;0,9;0,9;0,7;0,7;0,7;0,7;0,5;1,5;1,5;1,5;1,5;1,4;1,4;1,4;2,4;2,4;2,4;2,4;2,4;5,1;5,1;5,1;6,1;6,0;6,0;6,0;7,0" o:connectangles="0,0,0,0,0,0,0,0,0,0,0,0,0,0,0,0,0,0,0,0,0,0,0,0,0,0,0,0"/>
                </v:shape>
                <v:shape id="Freeform 18" o:spid="_x0000_s1042" style="position:absolute;left:4800;top:827;width:7;height:12;visibility:visible;mso-wrap-style:none;v-text-anchor:middle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0Gr8A&#10;AADbAAAADwAAAGRycy9kb3ducmV2LnhtbERPS2sCMRC+F/ofwhS81awKrd1uFBGEPRVqBa/DZvaB&#10;yWTdZB/+e1MQvM3H95xsO1kjBup841jBYp6AIC6cbrhScPo7vK9B+ICs0TgmBTfysN28vmSYajfy&#10;Lw3HUIkYwj5FBXUIbSqlL2qy6OeuJY5c6TqLIcKukrrDMYZbI5dJ8iEtNhwbamxpX1NxOfZWwbgq&#10;J9nzV98meLppl5vr+ccoNXubdt8gAk3hKX64cx3nf8L/L/EA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/3QavwAAANsAAAAPAAAAAAAAAAAAAAAAAJgCAABkcnMvZG93bnJl&#10;di54bWxQSwUGAAAAAAQABAD1AAAAhAMAAAAA&#10;" path="m,9c,8,,7,,6,,5,,4,1,4v,,,,,-1c1,3,2,3,2,3r,c2,3,4,1,4,1,4,1,6,,6,e" filled="f" strokecolor="#25221e" strokeweight=".26mm">
                  <v:path o:connecttype="custom" o:connectlocs="0,16;0,11;1,7;1,5;2,5;2,5;6,1;8,0" o:connectangles="0,0,0,0,0,0,0,0"/>
                </v:shape>
                <v:oval id="Oval 19" o:spid="_x0000_s1043" style="position:absolute;left:4670;top:505;width:22;height: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FDMUA&#10;AADbAAAADwAAAGRycy9kb3ducmV2LnhtbESPT2vCQBDF7wW/wzJCb3WjhVaiq0ip4EEoxj94HLNj&#10;EszOhuxWYz+9cyh4m+G9ee8303nnanWlNlSeDQwHCSji3NuKCwO77fJtDCpEZIu1ZzJwpwDzWe9l&#10;iqn1N97QNYuFkhAOKRooY2xSrUNeksMw8A2xaGffOoyytoW2Ld4k3NV6lCQf2mHF0lBiQ18l5Zfs&#10;1xnYF+s7bo8/p9ViX68/Mzx8/70fjHntd4sJqEhdfJr/r1dW8AVWfpEB9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gUMxQAAANsAAAAPAAAAAAAAAAAAAAAAAJgCAABkcnMv&#10;ZG93bnJldi54bWxQSwUGAAAAAAQABAD1AAAAigMAAAAA&#10;" strokecolor="#25221e" strokeweight=".09mm">
                  <v:stroke joinstyle="miter"/>
                </v:oval>
                <v:oval id="Oval 20" o:spid="_x0000_s1044" style="position:absolute;left:4630;top:447;width:23;height: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gl8IA&#10;AADbAAAADwAAAGRycy9kb3ducmV2LnhtbERPS4vCMBC+C/6HMII3TXcFXbtGkUXBgyDWBx7HZrYt&#10;20xKE7X6640g7G0+vudMZo0pxZVqV1hW8NGPQBCnVhecKdjvlr0vEM4jaywtk4I7OZhN260Jxtre&#10;eEvXxGcihLCLUUHufRVL6dKcDLq+rYgD92trgz7AOpO6xlsIN6X8jKKhNFhwaMixop+c0r/kYhQc&#10;svUdd6fNeTU/lOtRgsfFY3BUqttp5t8gPDX+X/x2r3SYP4bXL+E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qCXwgAAANsAAAAPAAAAAAAAAAAAAAAAAJgCAABkcnMvZG93&#10;bnJldi54bWxQSwUGAAAAAAQABAD1AAAAhwMAAAAA&#10;" strokecolor="#25221e" strokeweight=".09mm">
                  <v:stroke joinstyle="miter"/>
                </v:oval>
                <v:oval id="Oval 21" o:spid="_x0000_s1045" style="position:absolute;left:4573;top:482;width:21;height: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Dt8AA&#10;AADbAAAADwAAAGRycy9kb3ducmV2LnhtbERPy4rCMBTdD/gP4QruxlQFR6pRRBRcCGJ94PLaXNti&#10;c1OaqNWvN4sBl4fznswaU4oH1a6wrKDXjUAQp1YXnCk47Fe/IxDOI2ssLZOCFzmYTVs/E4y1ffKO&#10;HonPRAhhF6OC3PsqltKlORl0XVsRB+5qa4M+wDqTusZnCDel7EfRUBosODTkWNEip/SW3I2CY7Z5&#10;4f68vaznx3Lzl+Bp+R6clOq0m/kYhKfGf8X/7rVW0A/rw5f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zDt8AAAADbAAAADwAAAAAAAAAAAAAAAACYAgAAZHJzL2Rvd25y&#10;ZXYueG1sUEsFBgAAAAAEAAQA9QAAAIUDAAAAAA==&#10;" strokecolor="#25221e" strokeweight=".09mm">
                  <v:stroke joinstyle="miter"/>
                </v:oval>
                <v:shape id="Freeform 22" o:spid="_x0000_s1046" style="position:absolute;left:4630;top:668;width:9;height:7;visibility:visible;mso-wrap-style:none;v-text-anchor:middle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D8r8A&#10;AADbAAAADwAAAGRycy9kb3ducmV2LnhtbESPT4vCMBTE78J+h/AWvK2pFWSppiKLilf/3R/Ns+22&#10;ealN1PjtjSB4HGbmN8x8EUwrbtS72rKC8SgBQVxYXXOp4HhY//yCcB5ZY2uZFDzIwSL/Gswx0/bO&#10;O7rtfSkihF2GCirvu0xKV1Rk0I1sRxy9s+0N+ij7Uuoe7xFuWpkmyVQarDkuVNjRX0VFs78aBdPL&#10;/5XDqm5O7Wa7DMWGaZKyUsPvsJyB8BT8J/xub7WCdAyvL/EH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fsPyvwAAANsAAAAPAAAAAAAAAAAAAAAAAJgCAABkcnMvZG93bnJl&#10;di54bWxQSwUGAAAAAAQABAD1AAAAhAMAAAAA&#10;" path="m,6c,6,1,5,1,4v,,,,,c1,4,1,3,2,3v,,,,,c2,3,2,3,3,3v,,,-1,,-1c3,2,4,1,4,1v,,1,,1,c5,1,7,,7,e" filled="f" strokecolor="#25221e" strokeweight=".26mm">
                  <v:path o:connecttype="custom" o:connectlocs="0,8;1,6;1,6;4,5;4,5;5,5;5,2;6,1;8,1;12,0" o:connectangles="0,0,0,0,0,0,0,0,0,0"/>
                </v:shape>
                <v:shape id="Freeform 23" o:spid="_x0000_s1047" style="position:absolute;left:4618;top:664;width:6;height:2;visibility:visible;mso-wrap-style:none;v-text-anchor:middle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3dsMA&#10;AADbAAAADwAAAGRycy9kb3ducmV2LnhtbESPQWvCQBSE7wX/w/KE3urGFFqJriJCQCoVjAoeH9ln&#10;Esy+XbJbjf/eFYQeh5n5hpktetOKK3W+saxgPEpAEJdWN1wpOOzzjwkIH5A1tpZJwZ08LOaDtxlm&#10;2t54R9ciVCJC2GeooA7BZVL6siaDfmQdcfTOtjMYouwqqTu8RbhpZZokX9Jgw3GhRkermspL8WcU&#10;fLtL/it393TjtsfJqch/PrdrVOp92C+nIAL14T/8aq+1gjS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q3dsMAAADbAAAADwAAAAAAAAAAAAAAAACYAgAAZHJzL2Rv&#10;d25yZXYueG1sUEsFBgAAAAAEAAQA9QAAAIgDAAAAAA==&#10;" path="m,3r,c,3,1,3,1,3l1,2v,,,,,l1,2v,,,,,l2,2v,,,,,c2,2,2,2,2,2r,c2,2,2,2,2,2,2,2,3,1,3,1v,,,,,c4,1,4,1,4,1,4,1,4,,4,r,c4,,5,,5,r,c5,,5,,5,e" filled="f" strokecolor="#25221e" strokeweight=".26mm">
                  <v:path o:connecttype="custom" o:connectlocs="0,1;0,1;1,1;1,1;1,1;1,1;1,1;2,1;2,1;2,1;2,1;2,1;5,1;5,1;6,1;6,0;6,0;7,0;7,0;7,0" o:connectangles="0,0,0,0,0,0,0,0,0,0,0,0,0,0,0,0,0,0,0,0"/>
                </v:shape>
                <v:shape id="Freeform 24" o:spid="_x0000_s1048" style="position:absolute;left:4584;top:588;width:40;height:38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lMsMA&#10;AADbAAAADwAAAGRycy9kb3ducmV2LnhtbESPT2sCMRTE74LfITzBi9SsWqRsNysiCB5KobYXb4/N&#10;a3Zx87Ik2T9++6ZQ6HGYmd8wxWGyrRjIh8axgs06A0FcOd2wUfD1eX56AREissbWMSl4UIBDOZ8V&#10;mGs38gcN12hEgnDIUUEdY5dLGaqaLIa164iT9+28xZikN1J7HBPctnKbZXtpseG0UGNHp5qq+7W3&#10;ClZvGHfatkb33fn4fBt6P5p3pZaL6fgKItIU/8N/7YtWsN3B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YlMsMAAADbAAAADwAAAAAAAAAAAAAAAACYAgAAZHJzL2Rv&#10;d25yZXYueG1sUEsFBgAAAAAEAAQA9QAAAIgDAAAAAA==&#10;" path="m12,v2,2,5,5,9,5c24,5,27,6,27,9v,2,-2,2,-2,2c25,11,25,14,25,15v,3,-8,4,-8,9c17,26,8,24,7,23,6,22,2,21,2,19,1,17,,16,,13,1,9,1,8,3,6,4,5,10,,12,xe" strokecolor="#25221e" strokeweight=".09mm">
                  <v:path o:connecttype="custom" o:connectlocs="27,0;46,10;59,19;55,23;55,32;37,51;15,50;4,41;0,28;6,13;27,0" o:connectangles="0,0,0,0,0,0,0,0,0,0,0"/>
                </v:shape>
                <v:shape id="Freeform 25" o:spid="_x0000_s1049" style="position:absolute;left:4604;top:602;width:15;height:3;visibility:visible;mso-wrap-style:none;v-text-anchor:middle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hXcEA&#10;AADbAAAADwAAAGRycy9kb3ducmV2LnhtbESPwWrDMBBE74X8g9hAbvW6TgjBiRJKIZCeSp1cclus&#10;rWRqrYylJu7fV4VCj8PsvNnZHSbfqxuPsQui4akoQbG0wXRiNVzOx8cNqJhIDPVBWMM3RzjsZw87&#10;qk24yzvfmmRVhkisSYNLaagRY+vYUyzCwJK9jzB6SlmOFs1I9wz3PVZluUZPneQGRwO/OG4/my+f&#10;33h7jQ43uLSIbZNoVV1t6bVezKfnLajEU/o//kufjIZqBb9bMgB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AoV3BAAAA2wAAAA8AAAAAAAAAAAAAAAAAmAIAAGRycy9kb3du&#10;cmV2LnhtbFBLBQYAAAAABAAEAPUAAACGAwAAAAA=&#10;" path="m11,2c10,2,9,3,8,3,7,3,6,2,6,2,5,2,4,2,4,2,3,2,1,1,,e" filled="f" strokecolor="#25221e" strokeweight=".26mm">
                  <v:path o:connecttype="custom" o:connectlocs="20,2;15,3;11,2;7,2;0,0" o:connectangles="0,0,0,0,0"/>
                </v:shape>
                <v:shape id="Freeform 26" o:spid="_x0000_s1050" style="position:absolute;left:4601;top:611;width:10;height:4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+ecYA&#10;AADbAAAADwAAAGRycy9kb3ducmV2LnhtbESPQWsCMRSE74X+h/AKvdVshYquRtGCYsGD2lLq7bF5&#10;btbdvKybqFt/fVMQPA4z8w0zmrS2EmdqfOFYwWsnAUGcOV1wruDrc/7SB+EDssbKMSn4JQ+T8ePD&#10;CFPtLryh8zbkIkLYp6jAhFCnUvrMkEXfcTVx9PausRiibHKpG7xEuK1kN0l60mLBccFgTe+GsnJ7&#10;sgoGx8X3en/9Wa+Kg5vPynL2sQtGqeendjoEEagN9/CtvdQKum/w/yX+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u+ecYAAADbAAAADwAAAAAAAAAAAAAAAACYAgAAZHJz&#10;L2Rvd25yZXYueG1sUEsFBgAAAAAEAAQA9QAAAIsDAAAAAA==&#10;" path="m8,4c7,4,6,4,5,4,5,4,3,3,3,3,3,2,1,2,1,2,1,2,,1,,e" filled="f" strokecolor="#25221e" strokeweight=".26mm">
                  <v:path o:connecttype="custom" o:connectlocs="13,4;8,4;5,3;1,2;0,0" o:connectangles="0,0,0,0,0"/>
                </v:shape>
                <v:shape id="Freeform 27" o:spid="_x0000_s1051" style="position:absolute;left:4780;top:437;width:35;height:31;visibility:visible;mso-wrap-style:none;v-text-anchor:middle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WG8QA&#10;AADbAAAADwAAAGRycy9kb3ducmV2LnhtbESPUWvCMBSF3wf7D+EO9jJmqg8yOlMZG9MJG2j1B1ya&#10;26bY3JQm1vjvzUDw8XDO+Q5nsYy2EyMNvnWsYDrJQBBXTrfcKDjsv1/fQPiArLFzTAou5GFZPD4s&#10;MNfuzDsay9CIBGGfowITQp9L6StDFv3E9cTJq91gMSQ5NFIPeE5w28lZls2lxZbTgsGePg1Vx/Jk&#10;FcQvuea/Or6Y8fR72Y5+tSlXVqnnp/jxDiJQDPfwrf2jFczm8P8l/Q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1hvEAAAA2wAAAA8AAAAAAAAAAAAAAAAAmAIAAGRycy9k&#10;b3ducmV2LnhtbFBLBQYAAAAABAAEAPUAAACJAwAAAAA=&#10;" path="m8,l23,5r-6,6l24,12r-6,7l12,15r,6l4,19,8,13,,14,,4,8,9,8,xe" strokecolor="#25221e" strokeweight=".09mm">
                  <v:path o:connecttype="custom" o:connectlocs="18,0;50,10;36,24;51,27;38,41;26,32;26,46;9,41;18,28;0,31;0,9;18,19;18,0" o:connectangles="0,0,0,0,0,0,0,0,0,0,0,0,0"/>
                </v:shape>
                <v:shape id="Freeform 28" o:spid="_x0000_s1052" style="position:absolute;left:4726;top:454;width:125;height:48;visibility:visible;mso-wrap-style:none;v-text-anchor:middle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OpcQA&#10;AADbAAAADwAAAGRycy9kb3ducmV2LnhtbESPQWvCQBSE7wX/w/IEb3WjB1NSV2mFQGPxUA2eH9nX&#10;bDD7NmS3Sfz3bqHQ4zAz3zDb/WRbMVDvG8cKVssEBHHldMO1gvKSP7+A8AFZY+uYFNzJw343e9pi&#10;pt3IXzScQy0ihH2GCkwIXSalrwxZ9EvXEUfv2/UWQ5R9LXWPY4TbVq6TZCMtNhwXDHZ0MFTdzj9W&#10;QfF+/bzqKeRal8c8PZnbaVOUSi3m09sriEBT+A//tT+0gnUKv1/i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1TqXEAAAA2w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09mm">
                  <v:path o:connecttype="custom" o:connectlocs="101,32;160,23;178,59;154,72;130,68;123,53;142,41;149,48;139,53;149,45;142,41;128,44;107,57;66,36;46,32;61,26;58,45;17,45;46,0;81,9;90,18;101,32" o:connectangles="0,0,0,0,0,0,0,0,0,0,0,0,0,0,0,0,0,0,0,0,0,0"/>
                </v:shape>
                <v:shape id="Freeform 29" o:spid="_x0000_s1053" style="position:absolute;left:4759;top:461;width:70;height:19;visibility:visible;mso-wrap-style:none;v-text-anchor:middle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5y78A&#10;AADbAAAADwAAAGRycy9kb3ducmV2LnhtbERPy4rCMBTdC/5DuII7Te1CpBrFB8KAzGJ8obtLc22L&#10;zU1oMrbz95OF4PJw3otVZ2rxosZXlhVMxgkI4tzqigsF59N+NAPhA7LG2jIp+CMPq2W/t8BM25Z/&#10;6HUMhYgh7DNUUIbgMil9XpJBP7aOOHIP2xgMETaF1A22MdzUMk2SqTRYcWwo0dG2pPx5/DUK+Ntt&#10;Ludr2trD9L67uWfOWnqlhoNuPQcRqAsf8dv9pRWkcWz8En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srnLvwAAANsAAAAPAAAAAAAAAAAAAAAAAJgCAABkcnMvZG93bnJl&#10;di54bWxQSwUGAAAAAAQABAD1AAAAhAMAAAAA&#10;" path="m,c4,,11,2,14,5v1,1,4,9,8,9c26,14,28,9,32,8v2,,5,-1,7,-1c41,8,42,7,43,7v2,,3,2,4,2e" filled="f" strokecolor="#25221e" strokeweight=".26mm">
                  <v:path o:connecttype="custom" o:connectlocs="0,0;31,10;49,26;71,15;86,14;95,14;104,16" o:connectangles="0,0,0,0,0,0,0"/>
                </v:shape>
                <v:shape id="Freeform 30" o:spid="_x0000_s1054" style="position:absolute;left:4788;top:585;width:36;height:63;visibility:visible;mso-wrap-style:none;v-text-anchor:middle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9hmMQA&#10;AADbAAAADwAAAGRycy9kb3ducmV2LnhtbESPT2vCQBTE7wW/w/KE3upGQavRVUSQiodS/6DXR/aZ&#10;BLNvY3azpt++Wyj0OMzMb5jFqjOVCNS40rKC4SABQZxZXXKu4Hzavk1BOI+ssbJMCr7JwWrZe1lg&#10;qu2TDxSOPhcRwi5FBYX3dSqlywoy6Aa2Jo7ezTYGfZRNLnWDzwg3lRwlyUQaLDkuFFjTpqDsfmyN&#10;gt29DR/79vHlQ3LFcbjW75+XsVKv/W49B+Gp8//hv/ZOKxjN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YZjEAAAA2wAAAA8AAAAAAAAAAAAAAAAAmAIAAGRycy9k&#10;b3ducmV2LnhtbFBLBQYAAAAABAAEAPUAAACJAwAAAAA=&#10;" path="m24,3v,4,1,11,,14c22,21,14,30,10,32,7,34,,42,,42,,29,,26,7,19,9,17,17,10,18,9,19,8,22,5,23,4v,,1,-3,1,-3c24,,24,2,24,3xe" strokecolor="#25221e" strokeweight=".26mm">
                  <v:path o:connecttype="custom" o:connectlocs="50,8;50,39;20,72;0,95;14,44;37,21;48,9;50,3;50,8" o:connectangles="0,0,0,0,0,0,0,0,0"/>
                </v:shape>
                <v:shape id="Freeform 31" o:spid="_x0000_s1055" style="position:absolute;left:4709;top:494;width:112;height:155;visibility:visible;mso-wrap-style:none;v-text-anchor:middle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5uMEA&#10;AADbAAAADwAAAGRycy9kb3ducmV2LnhtbERPy4rCMBTdC/MP4QpuRFMVH3SMMlQGFEWwiutLc6ct&#10;NjelydTO308WgsvDea+3nalES40rLSuYjCMQxJnVJecKbtfv0QqE88gaK8uk4I8cbDcfvTXG2j75&#10;Qm3qcxFC2MWooPC+jqV0WUEG3djWxIH7sY1BH2CTS93gM4SbSk6jaCENlhwaCqwpKSh7pL9GwRBP&#10;B5bn4zLxl/suadPhPZuflRr0u69PEJ46/xa/3HutYBbWhy/h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QubjBAAAA2wAAAA8AAAAAAAAAAAAAAAAAmAIAAGRycy9kb3du&#10;cmV2LnhtbFBLBQYAAAAABAAEAPUAAACGAwAAAAA=&#10;" path="m72,11r1,14l74,42,72,54,64,69,49,87,27,102,13,83,1,55,,39,4,17,19,1,29,,68,7r4,4xe" strokecolor="#25221e" strokeweight=".26mm">
                  <v:path o:connecttype="custom" o:connectlocs="165,26;166,58;170,97;165,125;147,160;112,201;62,236;30,191;3,128;0,90;9,40;44,3;67,0;156,17;165,26" o:connectangles="0,0,0,0,0,0,0,0,0,0,0,0,0,0,0"/>
                </v:shape>
                <v:shape id="Freeform 32" o:spid="_x0000_s1056" style="position:absolute;left:4742;top:509;width:22;height:11;visibility:visible;mso-wrap-style:none;v-text-anchor:middle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ERMMA&#10;AADbAAAADwAAAGRycy9kb3ducmV2LnhtbESPQWsCMRSE7wX/Q3hCbzWrhVZXo4gg2FPtKuLxsXlm&#10;Fzcvyybupv++KRR6HGbmG2a1ibYRPXW+dqxgOslAEJdO12wUnE/7lzkIH5A1No5JwTd52KxHTyvM&#10;tRv4i/oiGJEg7HNUUIXQ5lL6siKLfuJa4uTdXGcxJNkZqTscEtw2cpZlb9JizWmhwpZ2FZX34mEV&#10;XD9iXODsfXt22fBZXI7GtP1Rqedx3C5BBIrhP/zXPmgFr1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5ERMMAAADbAAAADwAAAAAAAAAAAAAAAACYAgAAZHJzL2Rv&#10;d25yZXYueG1sUEsFBgAAAAAEAAQA9QAAAIgDAAAAAA==&#10;" path="m,2c3,,16,,16,6,15,8,10,8,6,8,4,8,,4,,2xe" strokecolor="#25221e" strokeweight=".26mm">
                  <v:path o:connecttype="custom" o:connectlocs="0,4;30,11;11,15;0,4" o:connectangles="0,0,0,0"/>
                </v:shape>
                <v:shape id="Freeform 33" o:spid="_x0000_s1057" style="position:absolute;left:4783;top:516;width:23;height:12;visibility:visible;mso-wrap-style:none;v-text-anchor:middle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cUcIA&#10;AADbAAAADwAAAGRycy9kb3ducmV2LnhtbESPQWvCQBSE7wX/w/KEXoputEUkuooIQk9CraLHR/aZ&#10;BLNvw741xn/fLRR6HGbmG2a57l2jOgpSezYwGWegiAtvay4NHL93ozkoicgWG89k4EkC69XgZYm5&#10;9Q/+ou4QS5UgLDkaqGJsc62lqMihjH1LnLyrDw5jkqHUNuAjwV2jp1k20w5rTgsVtrStqLgd7s7A&#10;2cspvO3jfSbdx2TXsmi+zI15HfabBahIffwP/7U/rYH3Kfx+ST9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lxRwgAAANsAAAAPAAAAAAAAAAAAAAAAAJgCAABkcnMvZG93&#10;bnJldi54bWxQSwUGAAAAAAQABAD1AAAAhwMAAAAA&#10;" path="m,2c3,,16,1,16,6,15,9,10,8,6,8,4,8,,5,,2xe" strokecolor="#25221e" strokeweight=".26mm">
                  <v:path o:connecttype="custom" o:connectlocs="0,4;33,11;13,15;0,4" o:connectangles="0,0,0,0"/>
                </v:shape>
                <v:oval id="Oval 34" o:spid="_x0000_s1058" style="position:absolute;left:4752;top:511;width:5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YisUA&#10;AADbAAAADwAAAGRycy9kb3ducmV2LnhtbESPQWvCQBSE74X+h+UVepG60aDY6CpBKZTejCna2zP7&#10;TILZtyG7Nem/7xaEHoeZ+YZZbQbTiBt1rrasYDKOQBAXVtdcKsgPby8LEM4ja2wsk4IfcrBZPz6s&#10;MNG25z3dMl+KAGGXoILK+zaR0hUVGXRj2xIH72I7gz7IrpS6wz7ATSOnUTSXBmsOCxW2tK2ouGbf&#10;RsHXSTf72e74US8u/Dl6zftrek6Ven4a0iUIT4P/D9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hiKxQAAANsAAAAPAAAAAAAAAAAAAAAAAJgCAABkcnMv&#10;ZG93bnJldi54bWxQSwUGAAAAAAQABAD1AAAAigMAAAAA&#10;" strokecolor="#25221e" strokeweight=".26mm">
                  <v:stroke joinstyle="miter"/>
                </v:oval>
                <v:oval id="Oval 35" o:spid="_x0000_s1059" style="position:absolute;left:4791;top:519;width:4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A/sUA&#10;AADbAAAADwAAAGRycy9kb3ducmV2LnhtbESPW2vCQBSE3wv9D8sp+FJ0U2/Y1FVCiyC+eUP7dpo9&#10;JsHs2ZDdmvjvXUHwcZiZb5jpvDWluFDtCssKPnoRCOLU6oIzBbvtojsB4TyyxtIyKbiSg/ns9WWK&#10;sbYNr+my8ZkIEHYxKsi9r2IpXZqTQdezFXHwTrY26IOsM6lrbALclLIfRWNpsOCwkGNF3zml582/&#10;UfB71OV69HNYFZMT798/d805+UuU6ry1yRcIT61/hh/tpVYwGML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4D+xQAAANsAAAAPAAAAAAAAAAAAAAAAAJgCAABkcnMv&#10;ZG93bnJldi54bWxQSwUGAAAAAAQABAD1AAAAigMAAAAA&#10;" strokecolor="#25221e" strokeweight=".26mm">
                  <v:stroke joinstyle="miter"/>
                </v:oval>
                <v:shape id="Freeform 36" o:spid="_x0000_s1060" style="position:absolute;left:4757;top:497;width:40;height:38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J78MA&#10;AADbAAAADwAAAGRycy9kb3ducmV2LnhtbESPQYvCMBSE7wv+h/AEb2uqriK1qYggelDYVRG8PZpn&#10;W2xeahO1++/NgrDHYWa+YZJ5ayrxoMaVlhUM+hEI4szqknMFx8PqcwrCeWSNlWVS8EsO5mnnI8FY&#10;2yf/0GPvcxEg7GJUUHhfx1K6rCCDrm9r4uBdbGPQB9nkUjf4DHBTyWEUTaTBksNCgTUtC8qu+7tR&#10;4A637fddmtO6nnyt7Pnk/M5mSvW67WIGwlPr/8Pv9kYrGI3h70v4AT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nJ78MAAADbAAAADwAAAAAAAAAAAAAAAACYAgAAZHJzL2Rv&#10;d25yZXYueG1sUEsFBgAAAAAEAAQA9QAAAIgDAAAAAA==&#10;" path="m,c6,,9,6,9,12v,3,-1,4,-3,7c6,20,2,24,1,24r14,2c13,22,14,17,14,12,14,9,25,5,27,6e" filled="f" strokecolor="#25221e" strokeweight=".26mm">
                  <v:path o:connecttype="custom" o:connectlocs="0,0;19,26;13,41;1,51;33,56;31,26;59,13" o:connectangles="0,0,0,0,0,0,0"/>
                </v:shape>
                <v:shape id="Freeform 37" o:spid="_x0000_s1061" style="position:absolute;left:4771;top:561;width:6;height:33;visibility:visible;mso-wrap-style:none;v-text-anchor:middle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S9MMA&#10;AADbAAAADwAAAGRycy9kb3ducmV2LnhtbESPQWvCQBSE70L/w/IKXqRuqhIkdZUiiHpUi7S31+xr&#10;Epp9G3Y3Jv57VxA8DjPzDbNY9aYWF3K+sqzgfZyAIM6trrhQ8HXavM1B+ICssbZMCq7kYbV8GSww&#10;07bjA12OoRARwj5DBWUITSalz0sy6Me2IY7en3UGQ5SukNphF+GmlpMkSaXBiuNCiQ2tS8r/j61R&#10;8D33s705d2fXcqV/2vV2P/rdKjV87T8/QATqwzP8aO+0gmk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8S9MMAAADbAAAADwAAAAAAAAAAAAAAAACYAgAAZHJzL2Rv&#10;d25yZXYueG1sUEsFBgAAAAAEAAQA9QAAAIgDAAAAAA==&#10;" path="m3,c2,3,,9,2,12v1,2,1,3,2,5c4,18,4,19,4,20v1,,1,2,1,3e" filled="f" strokecolor="#25221e" strokeweight=".26mm">
                  <v:path o:connecttype="custom" o:connectlocs="5,0;2,24;6,34;6,42;7,47" o:connectangles="0,0,0,0,0"/>
                </v:shape>
                <v:shape id="Freeform 38" o:spid="_x0000_s1062" style="position:absolute;left:4762;top:556;width:8;height:49;visibility:visible;mso-wrap-style:none;v-text-anchor:middle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SwsQA&#10;AADbAAAADwAAAGRycy9kb3ducmV2LnhtbESPQWvCQBSE74X+h+UVeil104i2pFmlCBUvHhILvT6y&#10;zyQk+zbsrjH213cFweMwM98w+XoyvRjJ+daygrdZAoK4srrlWsHP4fv1A4QPyBp7y6TgQh7Wq8eH&#10;HDNtz1zQWIZaRAj7DBU0IQyZlL5qyKCf2YE4ekfrDIYoXS21w3OEm16mSbKUBluOCw0OtGmo6sqT&#10;UbA3xfg3epceX+Svd91iuy/KVKnnp+nrE0SgKdzDt/ZOK5i/w/V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/0sLEAAAA2wAAAA8AAAAAAAAAAAAAAAAAmAIAAGRycy9k&#10;b3ducmV2LnhtbFBLBQYAAAAABAAEAPUAAACJAwAAAAA=&#10;" path="m7,c1,2,,9,,15v,4,,7,2,11c3,28,5,30,5,33e" filled="f" strokecolor="#25221e" strokeweight=".26mm">
                  <v:path o:connecttype="custom" o:connectlocs="9,0;0,33;2,58;7,73" o:connectangles="0,0,0,0"/>
                </v:shape>
                <v:shape id="Freeform 39" o:spid="_x0000_s1063" style="position:absolute;left:4752;top:553;width:6;height:55;visibility:visible;mso-wrap-style:none;v-text-anchor:middle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6z8IA&#10;AADbAAAADwAAAGRycy9kb3ducmV2LnhtbERPy2rCQBTdC/2H4QrdmYlKi0RHKQUhtIviA4y7S+aa&#10;xGbuhJlpkv59ZyF0eTjvzW40rejJ+caygnmSgiAurW64UnA+7WcrED4ga2wtk4Jf8rDbPk02mGk7&#10;8IH6Y6hEDGGfoYI6hC6T0pc1GfSJ7Ygjd7POYIjQVVI7HGK4aeUiTV+lwYZjQ40dvddUfh9/jIJr&#10;fr8UnorxJf9YfS4Xcu++TKvU83R8W4MINIZ/8cOdawXLODZ+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zrPwgAAANsAAAAPAAAAAAAAAAAAAAAAAJgCAABkcnMvZG93&#10;bnJldi54bWxQSwUGAAAAAAQABAD1AAAAhwMAAAAA&#10;" path="m5,c5,2,2,6,2,8,1,10,1,12,1,15v,5,1,9,1,14c2,30,2,33,1,34v,,-1,3,-1,3e" filled="f" strokecolor="#25221e" strokeweight=".26mm">
                  <v:path o:connecttype="custom" o:connectlocs="7,0;2,18;1,33;2,64;1,76;0,82" o:connectangles="0,0,0,0,0,0"/>
                </v:shape>
                <v:shape id="Freeform 40" o:spid="_x0000_s1064" style="position:absolute;left:4745;top:553;width:5;height:29;visibility:visible;mso-wrap-style:none;v-text-anchor:middle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SdsUA&#10;AADbAAAADwAAAGRycy9kb3ducmV2LnhtbESPQWsCMRSE74L/ITyhN83aQrFbo4goFC2CW2n19tg8&#10;N6ubl2UTdfvvG0HocZiZb5jxtLWVuFLjS8cKhoMEBHHudMmFgt3Xsj8C4QOyxsoxKfglD9NJtzPG&#10;VLsbb+mahUJECPsUFZgQ6lRKnxuy6AeuJo7e0TUWQ5RNIXWDtwi3lXxOkldpseS4YLCmuaH8nF2s&#10;gs3352mxzk4/clGv9uvDcUdmmSj11Gtn7yACteE//Gh/aAUvb3D/En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RJ2xQAAANsAAAAPAAAAAAAAAAAAAAAAAJgCAABkcnMv&#10;ZG93bnJldi54bWxQSwUGAAAAAAQABAD1AAAAigMAAAAA&#10;" path="m5,c3,2,3,4,2,5,1,7,1,10,1,12,1,15,,17,,20e" filled="f" strokecolor="#25221e" strokeweight=".26mm">
                  <v:path o:connecttype="custom" o:connectlocs="5,0;2,10;1,25;0,42" o:connectangles="0,0,0,0"/>
                </v:shape>
                <v:shape id="Freeform 41" o:spid="_x0000_s1065" style="position:absolute;left:4751;top:604;width:41;height:47;visibility:visible;mso-wrap-style:none;v-text-anchor:middle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CicAA&#10;AADbAAAADwAAAGRycy9kb3ducmV2LnhtbERPTYvCMBC9L/gfwgjetqkiRatRRBBWT7tWQW9DM7al&#10;zaQ0Wa3++s1hwePjfS/XvWnEnTpXWVYwjmIQxLnVFRcKTtnucwbCeWSNjWVS8CQH69XgY4mptg/+&#10;ofvRFyKEsEtRQel9m0rp8pIMusi2xIG72c6gD7ArpO7wEcJNIydxnEiDFYeGElvalpTXx1+j4Pv6&#10;yur4nLVufqiSRNcXt99apUbDfrMA4an3b/G/+0srmIb14Uv4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WCicAAAADbAAAADwAAAAAAAAAAAAAAAACYAgAAZHJzL2Rvd25y&#10;ZXYueG1sUEsFBgAAAAAEAAQA9QAAAIUDAAAAAA==&#10;" path="m14,5c16,5,26,2,27,1v1,-1,1,10,1,12c28,16,28,21,26,23v-1,,-2,3,-2,4c23,28,24,26,23,28v,,,,,c23,26,23,20,22,20v,,-2,3,-2,3c20,23,19,24,19,24v-3,2,-6,4,-8,6c9,31,,32,1,30,2,29,9,21,10,19v4,-3,4,-9,4,-14xe" strokecolor="#25221e" strokeweight=".26mm">
                  <v:path o:connecttype="custom" o:connectlocs="31,10;59,1;60,28;56,50;51,59;50,60;50,60;47,43;42,50;41,51;23,65;1,65;22,41;31,10" o:connectangles="0,0,0,0,0,0,0,0,0,0,0,0,0,0"/>
                </v:shape>
                <v:shape id="Freeform 42" o:spid="_x0000_s1066" style="position:absolute;left:4695;top:570;width:66;height:104;visibility:visible;mso-wrap-style:none;v-text-anchor:middle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ydsQA&#10;AADbAAAADwAAAGRycy9kb3ducmV2LnhtbESPQWsCMRSE74X+h/AKXqRmldaWrVFELVgEQdveH5vn&#10;7tLNy5Jk4/rvjSD0OMzMN8xs0ZtGRHK+tqxgPMpAEBdW11wq+Pn+fH4H4QOyxsYyKbiQh8X88WGG&#10;ubZnPlA8hlIkCPscFVQhtLmUvqjIoB/Zljh5J+sMhiRdKbXDc4KbRk6ybCoN1pwWKmxpVVHxd+yM&#10;gq9dN9z87t3htYxv3br1cRU3J6UGT/3yA0SgPvyH7+2tVvAyht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3snb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.26mm">
                  <v:path o:connecttype="custom" o:connectlocs="21,17;44,90;53,107;59,99;63,99;72,125;95,118;98,81;57,45;27,26;21,17" o:connectangles="0,0,0,0,0,0,0,0,0,0,0"/>
                </v:shape>
                <v:group id="Group 43" o:spid="_x0000_s1067" style="position:absolute;left:4425;top:471;width:733;height:883" coordorigin="4425,471" coordsize="733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68" style="position:absolute;left:4425;top:888;width:733;height:466;visibility:visible;mso-wrap-style:none;v-text-anchor:middle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3y+8QA&#10;AADbAAAADwAAAGRycy9kb3ducmV2LnhtbESPQWvCQBSE7wX/w/KE3upGTUVS1yBioLc2qZQeH9ln&#10;NiT7NmRXTf99t1DocZiZb5hdPtle3Gj0rWMFy0UCgrh2uuVGwfmjeNqC8AFZY++YFHyTh3w/e9hh&#10;pt2dS7pVoRERwj5DBSaEIZPS14Ys+oUbiKN3caPFEOXYSD3iPcJtL1dJspEWW44LBgc6Gqq76moV&#10;lG9dunk32+pTdoXBr/r0PCVnpR7n0+EFRKAp/If/2q9aQbqG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8vvEAAAA2wAAAA8AAAAAAAAAAAAAAAAAmAIAAGRycy9k&#10;b3ducmV2LnhtbFBLBQYAAAAABAAEAPUAAACJAwAAAAA=&#10;" path="m476,1r,217l476,232v,36,-58,67,-95,58c355,284,329,279,300,279v-13,,-62,14,-62,25c238,293,190,280,177,280v-29,,-55,6,-81,12c59,301,,269,1,233r,-14l1,,476,1xe" strokecolor="#25221e" strokeweight=".53mm">
                    <v:path o:connecttype="custom" o:connectlocs="1129,3;1129,512;1129,546;904,682;711,656;565,714;420,658;228,687;3,547;3,515;3,0;1129,3" o:connectangles="0,0,0,0,0,0,0,0,0,0,0,0"/>
                  </v:shape>
                  <v:shape id="Freeform 45" o:spid="_x0000_s1069" style="position:absolute;left:4694;top:962;width:198;height:112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taMIA&#10;AADbAAAADwAAAGRycy9kb3ducmV2LnhtbESPQWvCQBSE74L/YXlCb7qxiIbUTRBBUE+tLT0/ss9s&#10;2uzbsLuN6b93CwWPw8x8w2yr0XZiIB9axwqWiwwEce10y42Cj/fDPAcRIrLGzjEp+KUAVTmdbLHQ&#10;7sZvNFxiIxKEQ4EKTIx9IWWoDVkMC9cTJ+/qvMWYpG+k9nhLcNvJ5yxbS4stpwWDPe0N1d+XH6sg&#10;2/iDqb+umA/52p20ftWf551ST7Nx9wIi0hgf4f/2UStYreDvS/oB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Qi1o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18mm">
                    <v:path o:connecttype="custom" o:connectlocs="139,41;56,85;81,97;97,94;111,88;155,77;200,88;212,89;218,92;227,94;236,94;230,62;172,53;125,14;154,0;169,12;169,23;154,30;146,21;151,14;148,26;204,35;279,54;299,98;256,139;49,144;5,94;49,44;125,30;128,30;128,32;128,32;129,32;129,32;129,32;129,32;129,35;129,35;129,35;129,35;129,35;133,36;133,36;134,36;134,39;134,39;137,39;137,39;137,39;139,41" o:connectangles="0,0,0,0,0,0,0,0,0,0,0,0,0,0,0,0,0,0,0,0,0,0,0,0,0,0,0,0,0,0,0,0,0,0,0,0,0,0,0,0,0,0,0,0,0,0,0,0,0,0"/>
                  </v:shape>
                  <v:shape id="Freeform 46" o:spid="_x0000_s1070" style="position:absolute;left:4870;top:1123;width:197;height:112;visibility:visible;mso-wrap-style:none;v-text-anchor:middle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pO8MA&#10;AADbAAAADwAAAGRycy9kb3ducmV2LnhtbESPX2vCMBTF3wd+h3AHvgxNFSdSjSLiwAdxWIXt8dJc&#10;27DmpjRZbb+9GQx8PJw/P85q09lKtNR441jBZJyAIM6dNlwouF4+RgsQPiBrrByTgp48bNaDlxWm&#10;2t35TG0WChFH2KeooAyhTqX0eUkW/djVxNG7ucZiiLIppG7wHsdtJadJMpcWDUdCiTXtSsp/sl8b&#10;Iebz660PJ0/nflf1R5O3+++jUsPXbrsEEagLz/B/+6AVzN7h7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PpO8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18mm">
                    <v:path o:connecttype="custom" o:connectlocs="137,41;53,85;79,97;96,94;110,89;156,77;200,88;209,89;220,92;229,94;235,94;231,62;170,53;124,14;151,0;168,12;170,26;151,30;147,21;150,14;150,26;203,35;278,54;298,98;257,139;47,144;3,94;49,44;125,30;125,32;125,32;128,32;128,32;128,32;128,35;128,35;128,35;131,35;131,35;131,35;131,35;131,36;133,36;133,36;133,39;136,39;136,39;136,39;136,39;137,41" o:connectangles="0,0,0,0,0,0,0,0,0,0,0,0,0,0,0,0,0,0,0,0,0,0,0,0,0,0,0,0,0,0,0,0,0,0,0,0,0,0,0,0,0,0,0,0,0,0,0,0,0,0"/>
                  </v:shape>
                  <v:shape id="Freeform 47" o:spid="_x0000_s1071" style="position:absolute;left:4521;top:1121;width:198;height:111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WhMIA&#10;AADbAAAADwAAAGRycy9kb3ducmV2LnhtbESPT2sCMRTE74V+h/AKvdWsUrbL1igiCNaT//D82Dw3&#10;WzcvSxLX7bc3gtDjMDO/YabzwbaiJx8axwrGowwEceV0w7WC42H1UYAIEVlj65gU/FGA+ez1ZYql&#10;djfeUb+PtUgQDiUqMDF2pZShMmQxjFxHnLyz8xZjkr6W2uMtwW0rJ1mWS4sNpwWDHS0NVZf91SrI&#10;vvzKVL9nLPoidz9ab/Vps1Dq/W1YfIOINMT/8LO91go+c3h8ST9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3BaEwgAAANsAAAAPAAAAAAAAAAAAAAAAAJgCAABkcnMvZG93&#10;bnJldi54bWxQSwUGAAAAAAQABAD1AAAAhwMAAAAA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18mm">
                    <v:path o:connecttype="custom" o:connectlocs="139,41;56,86;81,95;97,93;111,89;155,80;200,86;212,90;218,90;227,93;236,93;230,63;172,53;125,14;154,0;169,12;169,26;154,30;146,23;151,14;148,27;204,35;279,54;299,98;256,138;49,144;5,95;49,45;125,30;128,32;128,32;128,35;129,35;129,35;129,35;129,35;129,35;129,35;129,35;129,35;129,36;133,36;133,36;134,39;134,39;134,39;137,41;137,41;137,41;139,41" o:connectangles="0,0,0,0,0,0,0,0,0,0,0,0,0,0,0,0,0,0,0,0,0,0,0,0,0,0,0,0,0,0,0,0,0,0,0,0,0,0,0,0,0,0,0,0,0,0,0,0,0,0"/>
                  </v:shape>
                  <v:shape id="Freeform 48" o:spid="_x0000_s1072" style="position:absolute;left:4998;top:510;width:52;height:76;visibility:visible;mso-wrap-style:none;v-text-anchor:middle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v9sMA&#10;AADbAAAADwAAAGRycy9kb3ducmV2LnhtbESP0WrCQBRE3wX/YblC38ymxdiSZhURChV8afQDLtnb&#10;bGr2bshuk9SvdwWhj8PMnGGK7WRbMVDvG8cKnpMUBHHldMO1gvPpY/kGwgdkja1jUvBHHrab+azA&#10;XLuRv2goQy0ihH2OCkwIXS6lrwxZ9InriKP37XqLIcq+lrrHMcJtK1/SdC0tNhwXDHa0N1Rdyl+r&#10;QLYZn6uf6+owjllnjm64uLVU6mkx7d5BBJrCf/jR/tQKVq9w/x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v9s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09mm">
                    <v:path o:connecttype="custom" o:connectlocs="19,0;59,55;68,104;68,109;53,113;33,100;27,91;18,82;0,36;9,4;18,0;19,0" o:connectangles="0,0,0,0,0,0,0,0,0,0,0,0"/>
                  </v:shape>
                  <v:shape id="Freeform 49" o:spid="_x0000_s1073" style="position:absolute;left:4945;top:481;width:76;height:202;visibility:visible;mso-wrap-style:none;v-text-anchor:middle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vwcIA&#10;AADbAAAADwAAAGRycy9kb3ducmV2LnhtbESPwUoDMRCG74LvEEbwZrMVkbptWooi9mpaFG/DZrpZ&#10;3UyWJG5Xn945CD0O//zfzLfaTKFXI6XcRTYwn1WgiJvoOm4NHPbPNwtQuSA77COTgR/KsFlfXqyw&#10;dvHErzTa0iqBcK7RgC9lqLXOjaeAeRYHYsmOMQUsMqZWu4QngYde31bVvQ7YsVzwONCjp+bLfgcD&#10;7/g7Pr3ZdPDCs7sXmz8ePhfGXF9N2yWoQlM5L/+3d87AnTwrLuI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K/BwgAAANsAAAAPAAAAAAAAAAAAAAAAAJgCAABkcnMvZG93&#10;bnJldi54bWxQSwUGAAAAAAQABAD1AAAAhw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09mm">
                    <v:path o:connecttype="custom" o:connectlocs="99,44;62,3;5,41;27,117;55,164;79,248;49,272;49,299;85,272;99,199;94,190;32,85;44,21;81,32;88,49;93,46;99,44" o:connectangles="0,0,0,0,0,0,0,0,0,0,0,0,0,0,0,0,0"/>
                  </v:shape>
                  <v:shape id="Freeform 50" o:spid="_x0000_s1074" style="position:absolute;left:4601;top:588;width:123;height:43;visibility:visible;mso-wrap-style:none;v-text-anchor:middle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Xh8UA&#10;AADbAAAADwAAAGRycy9kb3ducmV2LnhtbESPQWsCMRSE7wX/Q3hCL1KzFintapRWqkjppauX3p6b&#10;52Zx87Imqbv++6Yg9DjMfDPMfNnbRlzIh9qxgsk4A0FcOl1zpWC/Wz88gwgRWWPjmBRcKcByMbib&#10;Y65dx190KWIlUgmHHBWYGNtcylAashjGriVO3tF5izFJX0ntsUvltpGPWfYkLdacFgy2tDJUnoof&#10;q2D6LUdvftOtzXtjisP58+z3uw+l7of96wxEpD7+h2/0VifuBf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leH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09mm">
                    <v:path o:connecttype="custom" o:connectlocs="187,55;156,64;137,64;65,44;32,50;0,55;14,0;50,15;71,24;97,24;134,24;138,24;152,22;155,19;156,19;161,19;166,18;187,55" o:connectangles="0,0,0,0,0,0,0,0,0,0,0,0,0,0,0,0,0,0"/>
                  </v:shape>
                  <v:shape id="Freeform 51" o:spid="_x0000_s1075" style="position:absolute;left:4541;top:471;width:101;height:373;visibility:visible;mso-wrap-style:none;v-text-anchor:middle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oXsEA&#10;AADbAAAADwAAAGRycy9kb3ducmV2LnhtbERPy4rCMBTdD/gP4QpuhjFVUJxqFPEBbmZhlVnfaa5t&#10;tbkpSaz17ycLweXhvBerztSiJecrywpGwwQEcW51xYWC82n/NQPhA7LG2jIpeJKH1bL3scBU2wcf&#10;qc1CIWII+xQVlCE0qZQ+L8mgH9qGOHIX6wyGCF0htcNHDDe1HCfJVBqsODaU2NCmpPyW3Y2C9Z9L&#10;Pke/x932Ot39fD8vtr1vDkoN+t16DiJQF97il/ugFUzi+vg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BKF7BAAAA2wAAAA8AAAAAAAAAAAAAAAAAmAIAAGRycy9kb3du&#10;cmV2LnhtbFBLBQYAAAAABAAEAPUAAACGAwAAAAA=&#10;" path="m67,2l6,244,,243,61,r6,2xe" strokecolor="#25221e" strokeweight=".09mm">
                    <v:path o:connecttype="custom" o:connectlocs="152,5;14,570;0,567;139,0;152,5" o:connectangles="0,0,0,0,0"/>
                  </v:shape>
                  <v:shape id="Freeform 52" o:spid="_x0000_s1076" style="position:absolute;left:4595;top:494;width:73;height:21;visibility:visible;mso-wrap-style:none;v-text-anchor:middle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4GWcQA&#10;AADbAAAADwAAAGRycy9kb3ducmV2LnhtbESPT4vCMBTE7wv7HcIT9rZN66IrtVGWguJJ8A8s3h7N&#10;sy02L7WJWr+9EQSPw8z8hsnmvWnElTpXW1aQRDEI4sLqmksF+93iewLCeWSNjWVScCcH89nnR4ap&#10;tjfe0HXrSxEg7FJUUHnfplK6oiKDLrItcfCOtjPog+xKqTu8Bbhp5DCOx9JgzWGhwpbyiorT9mIU&#10;LPR9058n62VeJIfh4fyv898fr9TXoP+bgvDU+3f41V5pBaME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BlnEAAAA2wAAAA8AAAAAAAAAAAAAAAAAmAIAAGRycy9k&#10;b3ducmV2LnhtbFBLBQYAAAAABAAEAPUAAACJAwAAAAA=&#10;" path="m2,l21,3r3,4l28,5,49,9r-1,6l26,11,24,7,19,9,,6,2,xe" strokecolor="#25221e" strokeweight=".26mm">
                    <v:path o:connecttype="custom" o:connectlocs="4,0;46,6;54,14;63,10;109,18;107,29;58,21;54,14;42,18;0,11;4,0" o:connectangles="0,0,0,0,0,0,0,0,0,0,0"/>
                  </v:shape>
                  <v:shape id="Freeform 53" o:spid="_x0000_s1077" style="position:absolute;left:4610;top:621;width:137;height:64;visibility:visible;mso-wrap-style:none;v-text-anchor:middle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NNb8A&#10;AADbAAAADwAAAGRycy9kb3ducmV2LnhtbESPSwvCMBCE74L/IazgTVMrPqhGEUHQow8Qb0uzttVm&#10;U5qo9d8bQfA4zMw3zHzZmFI8qXaFZQWDfgSCOLW64EzB6bjpTUE4j6yxtEwK3uRguWi35pho++I9&#10;PQ8+EwHCLkEFufdVIqVLczLo+rYiDt7V1gZ9kHUmdY2vADeljKNoLA0WHBZyrGidU3o/PIwCmw4n&#10;x+utdJIu8fh8c4OduW+U6naa1QyEp8b/w7/2VisY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mc01vwAAANsAAAAPAAAAAAAAAAAAAAAAAJgCAABkcnMvZG93bnJl&#10;di54bWxQSwUGAAAAAAQABAD1AAAAhA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09mm">
                    <v:path o:connecttype="custom" o:connectlocs="209,28;192,42;186,46;186,49;183,49;181,51;181,51;181,51;178,51;178,54;172,55;164,55;102,55;65,77;32,89;27,82;9,68;5,55;65,28;102,27;123,24;148,13;160,6;172,0;209,28" o:connectangles="0,0,0,0,0,0,0,0,0,0,0,0,0,0,0,0,0,0,0,0,0,0,0,0,0"/>
                  </v:shape>
                  <v:shape id="Freeform 54" o:spid="_x0000_s1078" style="position:absolute;left:4752;top:574;width:225;height:265;visibility:visible;mso-wrap-style:none;v-text-anchor:middle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uLsYA&#10;AADbAAAADwAAAGRycy9kb3ducmV2LnhtbESPT2vCQBTE74V+h+UVvNWN/0pNXUUKgvWgNgr2+Mi+&#10;JqHZt2l2TaKfvisIPQ4z8xtmtuhMKRqqXWFZwaAfgSBOrS44U3A8rJ5fQTiPrLG0TAou5GAxf3yY&#10;Yaxty5/UJD4TAcIuRgW591UspUtzMuj6tiIO3retDfog60zqGtsAN6UcRtGLNFhwWMixovec0p/k&#10;bBScx9fB72nTuHZnzXb/9THdXg5TpXpP3fINhKfO/4fv7bVWMBnB7Uv4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PuLsYAAADbAAAADwAAAAAAAAAAAAAAAACYAgAAZHJz&#10;L2Rvd25yZXYueG1sUEsFBgAAAAAEAAQA9QAAAIs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09mm">
                    <v:path o:connecttype="custom" o:connectlocs="194,61;283,80;335,110;318,213;297,282;305,288;308,291;312,293;317,299;321,303;326,308;323,323;317,331;308,334;283,374;277,389;274,392;269,397;266,397;262,401;256,403;248,406;234,403;234,403;234,403;220,403;213,401;207,401;199,394;199,383;213,375;222,374;225,374;246,366;262,345;251,283;199,199;84,155;23,141;9,132;49,83" o:connectangles="0,0,0,0,0,0,0,0,0,0,0,0,0,0,0,0,0,0,0,0,0,0,0,0,0,0,0,0,0,0,0,0,0,0,0,0,0,0,0,0,0"/>
                  </v:shape>
                  <v:shape id="Freeform 55" o:spid="_x0000_s1079" style="position:absolute;left:4785;top:544;width:49;height:82;visibility:visible;mso-wrap-style:none;v-text-anchor:middle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DRMUA&#10;AADbAAAADwAAAGRycy9kb3ducmV2LnhtbESPQWvCQBSE74X+h+UJvYhuFCuSupFWEFTowSi0x9fs&#10;M9k0+zZktxr/fbdQ8DjMzDfMctXbRlyo88axgsk4AUFcOG24VHA6bkYLED4ga2wck4IbeVhljw9L&#10;TLW78oEueShFhLBPUUEVQptK6YuKLPqxa4mjd3adxRBlV0rd4TXCbSOnSTKXFg3HhQpbWldUfOc/&#10;VsHH13sznGzM524/DPKtzk3d802pp0H/+gIiUB/u4f/2Vit4nsH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ENExQAAANsAAAAPAAAAAAAAAAAAAAAAAJgCAABkcnMv&#10;ZG93bnJldi54bWxQSwUGAAAAAAQABAD1AAAAigMAAAAA&#10;" path="m25,4v5,10,8,16,2,28c26,35,15,46,12,46v-1,,-6,3,-7,4c,55,6,48,6,42,6,38,14,26,17,23v1,-1,4,-10,4,-11c21,10,20,6,22,5,24,4,25,,25,4xe" strokecolor="#25221e" strokeweight=".26mm">
                    <v:path o:connecttype="custom" o:connectlocs="55,9;59,72;27,103;10,112;13,94;37,51;46,27;49,10;55,9" o:connectangles="0,0,0,0,0,0,0,0,0"/>
                  </v:shape>
                  <v:shape id="Freeform 56" o:spid="_x0000_s1080" style="position:absolute;left:4762;top:562;width:53;height:50;visibility:visible;mso-wrap-style:none;v-text-anchor:middle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fPPMIA&#10;AADbAAAADwAAAGRycy9kb3ducmV2LnhtbESPQWvCQBSE7wX/w/KE3upGW2uJriKC0qOaFq+v2WcS&#10;zL6Nu6uJ/94VhB6HmfmGmS06U4srOV9ZVjAcJCCIc6srLhT8ZOu3LxA+IGusLZOCG3lYzHsvM0y1&#10;bXlH130oRISwT1FBGUKTSunzkgz6gW2Io3e0zmCI0hVSO2wj3NRylCSf0mDFcaHEhlYl5af9xSg4&#10;fwwnoWvfE02HTZa7v+K3clulXvvdcgoiUBf+w8/2t1YwHsPjS/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888wgAAANsAAAAPAAAAAAAAAAAAAAAAAJgCAABkcnMvZG93&#10;bnJldi54bWxQSwUGAAAAAAQABAD1AAAAhwMAAAAA&#10;" path="m34,v,11,2,16,-5,24c25,27,19,33,13,33v-3,,-6,1,-9,1c,33,,32,3,31v3,-2,7,-6,9,-6c16,23,19,11,22,11v1,,4,-5,7,-7c30,4,34,3,34,xe" strokecolor="#25221e" strokeweight=".26mm">
                    <v:path o:connecttype="custom" o:connectlocs="74,0;63,51;28,72;9,74;6,68;27,54;47,24;63,9;74,0" o:connectangles="0,0,0,0,0,0,0,0,0"/>
                  </v:shape>
                  <v:shape id="Freeform 57" o:spid="_x0000_s1081" style="position:absolute;left:4779;top:511;width:47;height:92;visibility:visible;mso-wrap-style:none;v-text-anchor:middle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qzsMA&#10;AADbAAAADwAAAGRycy9kb3ducmV2LnhtbESPT2sCMRTE7wW/Q3hCb91sC4qsRiktivQg+Ofg8XXz&#10;3GybvCyb6K7f3giCx2FmfsPMFr2z4kJtqD0reM9yEMSl1zVXCg775dsERIjIGq1nUnClAIv54GWG&#10;hfYdb+myi5VIEA4FKjAxNoWUoTTkMGS+IU7eybcOY5JtJXWLXYI7Kz/yfCwd1pwWDDb0Zaj8352d&#10;gpW0x9/vn7/N1nQns0Kyo0lcKvU67D+nICL18Rl+tNdawWgM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CqzsMAAADbAAAADwAAAAAAAAAAAAAAAACYAgAAZHJzL2Rv&#10;d25yZXYueG1sUEsFBgAAAAAEAAQA9QAAAIgDAAAAAA==&#10;" path="m26,v5,,6,10,6,15c32,20,31,26,31,29v,3,-12,10,-14,14c17,44,10,47,9,48v,,-3,4,-3,4c5,53,4,55,4,57v,1,,3,-1,4c3,61,,56,,55,,50,,46,,41,,39,1,38,2,37v3,-4,8,-5,10,-8c17,25,22,23,24,18v1,-3,1,-6,1,-9c25,8,26,,26,xe" strokecolor="#25221e" strokeweight=".26mm">
                    <v:path o:connecttype="custom" o:connectlocs="56,0;69,35;68,66;37,98;19,109;13,118;9,130;6,139;0,125;0,94;4,84;26,66;51,41;54,21;56,0" o:connectangles="0,0,0,0,0,0,0,0,0,0,0,0,0,0,0"/>
                  </v:shape>
                  <v:shape id="Freeform 58" o:spid="_x0000_s1082" style="position:absolute;left:4700;top:527;width:49;height:107;visibility:visible;mso-wrap-style:none;v-text-anchor:middle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05UsQA&#10;AADbAAAADwAAAGRycy9kb3ducmV2LnhtbESPT2vCQBTE7wW/w/IEb3VjsTVEV5GCUqgH/96f2WcS&#10;zL6N2a2JfnpXKHgcZuY3zGTWmlJcqXaFZQWDfgSCOLW64EzBfrd4j0E4j6yxtEwKbuRgNu28TTDR&#10;tuENXbc+EwHCLkEFufdVIqVLczLo+rYiDt7J1gZ9kHUmdY1NgJtSfkTRlzRYcFjIsaLvnNLz9s8o&#10;OJ73q8g0l8uwXJ5+6b5e3eNDrFSv287HIDy1/hX+b/9oBZ8j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OVLEAAAA2wAAAA8AAAAAAAAAAAAAAAAAmAIAAGRycy9k&#10;b3ducmV2LnhtbFBLBQYAAAAABAAEAPUAAACJAwAAAAA=&#10;" path="m7,8c5,13,,15,,21,,37,6,39,14,50v2,4,6,6,6,12c20,71,30,58,30,56,30,42,33,40,23,29,19,26,16,20,12,16,9,13,7,,7,8xe" strokecolor="#25221e" strokeweight=".26mm">
                    <v:path o:connecttype="custom" o:connectlocs="15,18;0,48;31,113;45,140;67,127;50,66;27,36;15,18" o:connectangles="0,0,0,0,0,0,0,0"/>
                  </v:shape>
                </v:group>
                <v:shape id="Freeform 59" o:spid="_x0000_s1083" style="position:absolute;left:4706;top:496;width:41;height:89;visibility:visible;mso-wrap-style:none;v-text-anchor:middle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OCcIA&#10;AADbAAAADwAAAGRycy9kb3ducmV2LnhtbERPTWvCQBC9F/oflin0VjcVKiW6ihYsrZ6a5KC3MTsm&#10;wexsyK4a++s7h4LHx/ueLQbXqgv1ofFs4HWUgCIuvW24MlDk65d3UCEiW2w9k4EbBVjMHx9mmFp/&#10;5R+6ZLFSEsIhRQN1jF2qdShrchhGviMW7uh7h1FgX2nb41XCXavHSTLRDhuWhho7+qipPGVnJ73F&#10;cbUr9pvD+Xuz/aTbNs+zya8xz0/Dcgoq0hDv4n/3lzXwJmPli/wAP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Y4JwgAAANsAAAAPAAAAAAAAAAAAAAAAAJgCAABkcnMvZG93&#10;bnJldi54bWxQSwUGAAAAAAQABAD1AAAAhwMAAAAA&#10;" path="m21,c14,3,,12,,22,,36,8,38,13,49v2,3,2,10,3,10c19,59,24,48,24,46,28,35,15,34,15,22v,-6,1,-7,3,-11c19,10,20,8,21,7,21,6,22,,21,xe" strokecolor="#25221e" strokeweight=".26mm">
                  <v:path o:connecttype="custom" o:connectlocs="45,0;0,50;28,112;34,134;51,104;32,50;38,26;45,17;45,0" o:connectangles="0,0,0,0,0,0,0,0,0"/>
                </v:shape>
                <v:shape id="Freeform 60" o:spid="_x0000_s1084" style="position:absolute;left:4768;top:539;width:32;height:18;visibility:visible;mso-wrap-style:none;v-text-anchor:middle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z2sUA&#10;AADbAAAADwAAAGRycy9kb3ducmV2LnhtbESP3WrCQBSE7wu+w3IK3tVNBH+auoqIgkoprRXp5SF7&#10;uglmz4bsGuPbuwWhl8PMfMPMFp2tREuNLx0rSAcJCOLc6ZKNguP35mUKwgdkjZVjUnAjD4t572mG&#10;mXZX/qL2EIyIEPYZKihCqDMpfV6QRT9wNXH0fl1jMUTZGKkbvEa4reQwScbSYslxocCaVgXl58PF&#10;KviY7lwwp3f9OfnBdN3uzahLl0r1n7vlG4hAXfgPP9pbrWD0C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TPaxQAAANsAAAAPAAAAAAAAAAAAAAAAAJgCAABkcnMv&#10;ZG93bnJldi54bWxQSwUGAAAAAAQABAD1AAAAigMAAAAA&#10;" path="m,4c2,1,7,,9,v3,,10,,11,3c21,5,22,8,20,9v-1,2,-2,4,-5,4c9,13,,10,,4xe" strokecolor="#25221e" strokeweight=".26mm">
                  <v:path o:connecttype="custom" o:connectlocs="0,8;19,0;42,6;42,17;32,25;0,8" o:connectangles="0,0,0,0,0,0"/>
                </v:shape>
                <v:shape id="Freeform 61" o:spid="_x0000_s1085" style="position:absolute;left:4732;top:531;width:34;height:20;visibility:visible;mso-wrap-style:none;v-text-anchor:middle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ddL0A&#10;AADbAAAADwAAAGRycy9kb3ducmV2LnhtbERPyw7BQBTdS/zD5ErsmBIRKUM8IhE7FNubztWWzp2m&#10;M6i/NwuJ5cl5zxaNKcWLaldYVjDoRyCIU6sLzhQkp21vAsJ5ZI2lZVLwIQeLebs1w1jbNx/odfSZ&#10;CCHsYlSQe1/FUro0J4OubyviwN1sbdAHWGdS1/gO4aaUwygaS4MFh4YcK1rnlD6OT6Ngn9wfy8vq&#10;er7vbLEfZXgaVXqjVLfTLKcgPDX+L/65d1rBOKwP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xMddL0AAADbAAAADwAAAAAAAAAAAAAAAACYAgAAZHJzL2Rvd25yZXYu&#10;eG1sUEsFBgAAAAAEAAQA9QAAAIIDAAAAAA=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.26mm">
                  <v:path o:connecttype="custom" o:connectlocs="50,20;46,24;41,27;33,29;13,27;13,27;10,27;10,24;9,24;9,24;6,24;4,23;1,20;1,20;1,19;0,19;0,16;0,16;0,16;0,16;0,13;0,13;0,10;0,10;1,6;1,4;1,4;4,4;31,1;40,6;46,13;49,14;49,16;49,16;49,19;49,19;49,19;49,19;50,20" o:connectangles="0,0,0,0,0,0,0,0,0,0,0,0,0,0,0,0,0,0,0,0,0,0,0,0,0,0,0,0,0,0,0,0,0,0,0,0,0,0,0"/>
                </v:shape>
                <v:shape id="Freeform 62" o:spid="_x0000_s1086" style="position:absolute;left:4738;top:488;width:83;height:24;visibility:visible;mso-wrap-style:none;v-text-anchor:middle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rd8MA&#10;AADbAAAADwAAAGRycy9kb3ducmV2LnhtbESPQYvCMBSE7wv+h/AEb2taD65Uo4ggCO7BVj14ezTP&#10;ttq8lCZr6783C4LHYWa+YRar3tTiQa2rLCuIxxEI4tzqigsFp+P2ewbCeWSNtWVS8CQHq+Xga4GJ&#10;th2n9Mh8IQKEXYIKSu+bREqXl2TQjW1DHLyrbQ36INtC6ha7ADe1nETRVBqsOCyU2NCmpPye/RkF&#10;+0xefrt8ezrcfo67NE7P3X4WKzUa9us5CE+9/4Tf7Z1WMI3h/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5rd8MAAADbAAAADwAAAAAAAAAAAAAAAACYAgAAZHJzL2Rv&#10;d25yZXYueG1sUEsFBgAAAAAEAAQA9QAAAIgDAAAAAA==&#10;" path="m,l20,3,39,6r16,5l55,17c37,11,18,7,,6l,xe" strokecolor="#25221e" strokeweight=".26mm">
                  <v:path o:connecttype="custom" o:connectlocs="0,0;45,6;89,11;125,23;125,34;0,11;0,0" o:connectangles="0,0,0,0,0,0,0"/>
                </v:shape>
                <v:shape id="Freeform 63" o:spid="_x0000_s1087" style="position:absolute;left:4757;top:548;width:15;height:9;visibility:visible;mso-wrap-style:none;v-text-anchor:middle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/XsQA&#10;AADbAAAADwAAAGRycy9kb3ducmV2LnhtbESPQWvCQBSE7wX/w/KE3uqmtohNXUVaxJBT1R56fGRf&#10;s8Hs27C7ifHfdwWhx2FmvmFWm9G2YiAfGscKnmcZCOLK6YZrBd+n3dMSRIjIGlvHpOBKATbrycMK&#10;c+0ufKDhGGuRIBxyVGBi7HIpQ2XIYpi5jjh5v85bjEn6WmqPlwS3rZxn2UJabDgtGOzow1B1PvZW&#10;AY/+5e11V/al+cTzvv36CdtYKPU4HbfvICKN8T98bxdawWIO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f17EAAAA2wAAAA8AAAAAAAAAAAAAAAAAmAIAAGRycy9k&#10;b3ducmV2LnhtbFBLBQYAAAAABAAEAPUAAACJAwAAAAA=&#10;" path="m,3c,4,3,7,5,7v1,,2,,2,c8,7,9,7,10,6v,,1,-1,1,-1l7,,,3xe" strokecolor="#25221e" strokeweight=".26mm">
                  <v:path o:connecttype="custom" o:connectlocs="0,5;10,12;14,12;19,10;20,8;14,0;0,5" o:connectangles="0,0,0,0,0,0,0"/>
                </v:shape>
                <v:shape id="AutoShape 64" o:spid="_x0000_s1088" style="position:absolute;left:4890;top:819;width:29;height:15;visibility:visible;mso-wrap-style:none;v-text-anchor:middle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jLsUA&#10;AADbAAAADwAAAGRycy9kb3ducmV2LnhtbESPQUsDMRSE74L/IbyCN5tthapr01IEQelBWz20t8fm&#10;udl2896SpN313xtB6HGYmW+Y+XLwrTpTiI2wgcm4AEVciW24NvD1+XL7AComZIutMBn4oQjLxfXV&#10;HEsrPW/ovE21yhCOJRpwKXWl1rFy5DGOpSPO3rcEjynLUGsbsM9w3+ppUcy0x4bzgsOOnh1Vx+3J&#10;Gxge1wd3L9O39/4U1rKR1b7efRhzMxpWT6ASDekS/m+/WgOzO/j7kn+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2MuxQAAANsAAAAPAAAAAAAAAAAAAAAAAJgCAABkcnMv&#10;ZG93bnJldi54bWxQSwUGAAAAAAQABAD1AAAAigMAAAAA&#10;" path="m,11c,10,,9,1,8l4,9v,1,,1,,2l,11xm1,8c1,7,2,6,3,5l5,7c4,8,4,8,4,9l1,8xm3,5c4,5,5,4,6,4l7,6c6,7,5,7,5,7l3,5xm7,6l20,,7,6,6,5,7,6xm6,4c7,3,8,3,8,3r,3c8,6,8,6,7,6l6,4xe" fillcolor="#25221e" stroked="f">
                  <v:path o:connecttype="custom" o:connectlocs="0,20;1,15;9,16;9,20;0,20;1,15;6,10;10,14;9,16;1,15;6,10;13,7;15,11;10,14;6,10;15,11;42,0;15,11;13,10;15,11;13,7;17,5;17,11;15,11;13,7" o:connectangles="0,0,0,0,0,0,0,0,0,0,0,0,0,0,0,0,0,0,0,0,0,0,0,0,0"/>
                </v:shape>
                <v:shape id="AutoShape 65" o:spid="_x0000_s1089" style="position:absolute;left:4904;top:828;width:7;height:7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rgsEA&#10;AADbAAAADwAAAGRycy9kb3ducmV2LnhtbESPQWvCQBSE7wX/w/IEb3VjECmpq4goeDVW6PGRfSaL&#10;2bcx+6rpv3eFQo/DzHzDLNeDb9Wd+ugCG5hNM1DEVbCOawNfp/37B6goyBbbwGTglyKsV6O3JRY2&#10;PPhI91JqlSAcCzTQiHSF1rFqyGOcho44eZfQe5Qk+1rbHh8J7ludZ9lCe3ScFhrsaNtQdS1/vIFz&#10;WcfDaX4b8rPIzuXdttx/O2Mm42HzCUpokP/wX/tgDSzm8PqSfoB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p64LBAAAA2wAAAA8AAAAAAAAAAAAAAAAAmAIAAGRycy9kb3du&#10;cmV2LnhtbFBLBQYAAAAABAAEAPUAAACGAwAAAAA=&#10;" path="m,6v,,,,,l3,6v,,,,,l,6xm,6c,5,,5,,5r3,c3,5,3,6,3,6l,6xm,5c,4,,4,1,3l4,4c4,5,3,5,3,5l,5xm1,3v,,,,,l4,4v,,,,,l1,3xm1,3r,l2,3,1,3xm1,3c1,2,2,1,3,1l4,4v,,,,,l1,3xm3,1c4,,5,,6,r,3c6,3,5,3,4,4l3,1xe" fillcolor="#25221e" stroked="f">
                  <v:path o:connecttype="custom" o:connectlocs="0,8;0,8;5,8;5,8;0,8;0,8;0,7;5,7;5,8;0,8;0,7;1,5;6,6;5,7;0,7;1,5;1,5;6,6;6,6;1,5;1,5;1,5;1,5;2,5;1,5;1,5;5,1;6,6;6,6;1,5;5,1;8,0;8,5;6,6;5,1" o:connectangles="0,0,0,0,0,0,0,0,0,0,0,0,0,0,0,0,0,0,0,0,0,0,0,0,0,0,0,0,0,0,0,0,0,0,0"/>
                </v:shape>
                <w10:wrap anchory="page"/>
              </v:group>
            </w:pict>
          </mc:Fallback>
        </mc:AlternateContent>
      </w:r>
    </w:p>
    <w:p w:rsidR="003D3381" w:rsidRDefault="003D3381" w:rsidP="003D3381"/>
    <w:p w:rsidR="003D3381" w:rsidRDefault="003D3381" w:rsidP="00363DF8">
      <w:pPr>
        <w:pStyle w:val="2"/>
        <w:tabs>
          <w:tab w:val="left" w:pos="708"/>
        </w:tabs>
        <w:spacing w:before="120"/>
        <w:ind w:left="0" w:firstLine="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3D3381" w:rsidRDefault="003D3381" w:rsidP="003D3381">
      <w:pPr>
        <w:pStyle w:val="2"/>
        <w:tabs>
          <w:tab w:val="left" w:pos="708"/>
        </w:tabs>
        <w:spacing w:before="120" w:after="12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3D3381" w:rsidRDefault="003D3381" w:rsidP="003D3381"/>
    <w:p w:rsidR="003D3381" w:rsidRDefault="005137A5" w:rsidP="003D3381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30.01.2018</w:t>
      </w:r>
      <w:r w:rsidR="003D3381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№ 81</w:t>
      </w:r>
    </w:p>
    <w:p w:rsidR="003D3381" w:rsidRDefault="003D3381" w:rsidP="003D3381"/>
    <w:p w:rsidR="003D3381" w:rsidRDefault="003D3381" w:rsidP="003D3381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О проведении общегородской патриотической </w:t>
      </w:r>
    </w:p>
    <w:p w:rsidR="003D3381" w:rsidRDefault="003D3381" w:rsidP="003D3381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>акции «Служу Отечеству!»</w:t>
      </w:r>
      <w:r w:rsidR="00046466">
        <w:rPr>
          <w:i/>
          <w:iCs/>
          <w:sz w:val="24"/>
        </w:rPr>
        <w:t xml:space="preserve"> в 2018</w:t>
      </w:r>
      <w:r w:rsidR="00EB5F45">
        <w:rPr>
          <w:i/>
          <w:iCs/>
          <w:sz w:val="24"/>
        </w:rPr>
        <w:t xml:space="preserve"> году</w:t>
      </w:r>
    </w:p>
    <w:p w:rsidR="003D3381" w:rsidRDefault="003D3381" w:rsidP="003D3381">
      <w:pPr>
        <w:ind w:right="5527" w:firstLine="709"/>
        <w:rPr>
          <w:sz w:val="28"/>
          <w:szCs w:val="28"/>
        </w:rPr>
      </w:pPr>
    </w:p>
    <w:p w:rsidR="003D3381" w:rsidRDefault="003D3381" w:rsidP="003D3381">
      <w:pPr>
        <w:ind w:right="5527" w:firstLine="709"/>
        <w:rPr>
          <w:sz w:val="28"/>
          <w:szCs w:val="28"/>
        </w:rPr>
      </w:pPr>
    </w:p>
    <w:p w:rsidR="003D3381" w:rsidRDefault="003D3381" w:rsidP="003D3381">
      <w:pPr>
        <w:pStyle w:val="a7"/>
        <w:ind w:firstLine="709"/>
      </w:pPr>
      <w:r>
        <w:t>В целях гражданско</w:t>
      </w:r>
      <w:r w:rsidR="007C2EBE">
        <w:t xml:space="preserve">го и патриотического воспитания </w:t>
      </w:r>
      <w:proofErr w:type="gramStart"/>
      <w:r w:rsidR="00FB5AA8">
        <w:t xml:space="preserve">молодежи,   </w:t>
      </w:r>
      <w:proofErr w:type="gramEnd"/>
      <w:r>
        <w:t xml:space="preserve"> </w:t>
      </w:r>
      <w:r w:rsidR="00167658">
        <w:t xml:space="preserve">                </w:t>
      </w:r>
      <w:r>
        <w:t>в</w:t>
      </w:r>
      <w:r w:rsidR="00EB5F45">
        <w:t>о исполнение муниципальной программы</w:t>
      </w:r>
      <w:r>
        <w:t xml:space="preserve"> «Молодежь М</w:t>
      </w:r>
      <w:r w:rsidR="00EB5F45">
        <w:t xml:space="preserve">урома»                              </w:t>
      </w:r>
      <w:r w:rsidR="00046466">
        <w:t>на 2018</w:t>
      </w:r>
      <w:r w:rsidR="00EB5F45">
        <w:t>-20</w:t>
      </w:r>
      <w:r w:rsidR="00046466">
        <w:t>20</w:t>
      </w:r>
      <w:r>
        <w:t xml:space="preserve"> годы</w:t>
      </w:r>
      <w:r w:rsidR="00363DF8">
        <w:t>,</w:t>
      </w:r>
    </w:p>
    <w:p w:rsidR="003D3381" w:rsidRDefault="003D3381" w:rsidP="003D3381">
      <w:pPr>
        <w:ind w:right="5527" w:firstLine="709"/>
        <w:rPr>
          <w:sz w:val="28"/>
          <w:szCs w:val="28"/>
        </w:rPr>
      </w:pPr>
    </w:p>
    <w:p w:rsidR="003D3381" w:rsidRDefault="003D3381" w:rsidP="003D3381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 о с </w:t>
      </w:r>
      <w:proofErr w:type="gramStart"/>
      <w:r>
        <w:rPr>
          <w:b/>
          <w:i/>
          <w:sz w:val="28"/>
          <w:szCs w:val="28"/>
        </w:rPr>
        <w:t>т</w:t>
      </w:r>
      <w:proofErr w:type="gramEnd"/>
      <w:r>
        <w:rPr>
          <w:b/>
          <w:i/>
          <w:sz w:val="28"/>
          <w:szCs w:val="28"/>
        </w:rPr>
        <w:t xml:space="preserve"> а н о в л я ю:</w:t>
      </w:r>
    </w:p>
    <w:p w:rsidR="003D3381" w:rsidRDefault="003D3381" w:rsidP="003D3381">
      <w:pPr>
        <w:ind w:firstLine="709"/>
        <w:rPr>
          <w:sz w:val="28"/>
          <w:szCs w:val="28"/>
        </w:rPr>
      </w:pPr>
    </w:p>
    <w:p w:rsidR="003D3381" w:rsidRDefault="003D3381" w:rsidP="003D3381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Организовать и провести </w:t>
      </w:r>
      <w:r w:rsidR="00EB5F45">
        <w:rPr>
          <w:sz w:val="28"/>
        </w:rPr>
        <w:t>в период с 01 по 2</w:t>
      </w:r>
      <w:r w:rsidR="00EB5F45" w:rsidRPr="000259A0">
        <w:rPr>
          <w:sz w:val="28"/>
        </w:rPr>
        <w:t>8</w:t>
      </w:r>
      <w:r w:rsidR="00EB5F45">
        <w:rPr>
          <w:sz w:val="28"/>
        </w:rPr>
        <w:t xml:space="preserve"> февраля 201</w:t>
      </w:r>
      <w:r w:rsidR="00046466">
        <w:rPr>
          <w:sz w:val="28"/>
        </w:rPr>
        <w:t>8</w:t>
      </w:r>
      <w:r w:rsidR="00EB5F45">
        <w:rPr>
          <w:sz w:val="28"/>
        </w:rPr>
        <w:t xml:space="preserve"> года </w:t>
      </w:r>
      <w:r>
        <w:rPr>
          <w:sz w:val="28"/>
        </w:rPr>
        <w:t>общегородскую патриотическую акцию «Служу Отечеству!».</w:t>
      </w:r>
    </w:p>
    <w:p w:rsidR="003D3381" w:rsidRDefault="003D3381" w:rsidP="003D3381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общегородской патриотической акции «Служу Отечеству!» согласно приложению.</w:t>
      </w:r>
    </w:p>
    <w:p w:rsidR="003D3381" w:rsidRDefault="003D3381" w:rsidP="003D3381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учреждений, орган</w:t>
      </w:r>
      <w:r w:rsidR="00167658">
        <w:rPr>
          <w:sz w:val="28"/>
          <w:szCs w:val="28"/>
        </w:rPr>
        <w:t xml:space="preserve">изаций всех форм собственности </w:t>
      </w:r>
      <w:r>
        <w:rPr>
          <w:sz w:val="28"/>
          <w:szCs w:val="28"/>
        </w:rPr>
        <w:t>принять участие   в мероприятиях общегородской патриотической акции «Служу Отечеству!».</w:t>
      </w:r>
    </w:p>
    <w:p w:rsidR="003D3381" w:rsidRDefault="00167658" w:rsidP="003D3381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3D3381">
        <w:rPr>
          <w:sz w:val="28"/>
          <w:szCs w:val="28"/>
        </w:rPr>
        <w:t>МАУ ТРК «Муромский Меридиан» (</w:t>
      </w:r>
      <w:r>
        <w:rPr>
          <w:sz w:val="28"/>
          <w:szCs w:val="28"/>
        </w:rPr>
        <w:t xml:space="preserve">генеральный директор </w:t>
      </w:r>
      <w:proofErr w:type="spellStart"/>
      <w:r w:rsidR="003D3381">
        <w:rPr>
          <w:sz w:val="28"/>
          <w:szCs w:val="28"/>
        </w:rPr>
        <w:t>Иринчук</w:t>
      </w:r>
      <w:proofErr w:type="spellEnd"/>
      <w:r w:rsidR="003D3381">
        <w:rPr>
          <w:sz w:val="28"/>
          <w:szCs w:val="28"/>
        </w:rPr>
        <w:t xml:space="preserve"> Ю.П.) обеспечить </w:t>
      </w:r>
      <w:r>
        <w:rPr>
          <w:sz w:val="28"/>
          <w:szCs w:val="28"/>
        </w:rPr>
        <w:t>анонсирование и</w:t>
      </w:r>
      <w:r w:rsidR="003D3381">
        <w:rPr>
          <w:sz w:val="28"/>
          <w:szCs w:val="28"/>
        </w:rPr>
        <w:t xml:space="preserve"> освещение мероприятий общегородской патриотической акции «Служу Отечеству!» в средствах массовой информации.</w:t>
      </w:r>
    </w:p>
    <w:p w:rsidR="003D3381" w:rsidRDefault="00167658" w:rsidP="003D3381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исполнением настояще</w:t>
      </w:r>
      <w:r w:rsidR="003D3381">
        <w:rPr>
          <w:bCs/>
          <w:sz w:val="28"/>
          <w:szCs w:val="28"/>
        </w:rPr>
        <w:t xml:space="preserve">го постановления возложить                      на </w:t>
      </w:r>
      <w:r w:rsidR="00046466">
        <w:rPr>
          <w:bCs/>
          <w:sz w:val="28"/>
          <w:szCs w:val="28"/>
        </w:rPr>
        <w:t xml:space="preserve">исполняющего обязанности </w:t>
      </w:r>
      <w:r w:rsidR="003D3381">
        <w:rPr>
          <w:bCs/>
          <w:sz w:val="28"/>
          <w:szCs w:val="28"/>
        </w:rPr>
        <w:t xml:space="preserve">председателя комитета по делам молодежи </w:t>
      </w:r>
      <w:r w:rsidR="003D3381">
        <w:rPr>
          <w:sz w:val="28"/>
          <w:szCs w:val="28"/>
        </w:rPr>
        <w:t>админист</w:t>
      </w:r>
      <w:r w:rsidR="00046466">
        <w:rPr>
          <w:sz w:val="28"/>
          <w:szCs w:val="28"/>
        </w:rPr>
        <w:t xml:space="preserve">рации округа Муром </w:t>
      </w:r>
      <w:proofErr w:type="spellStart"/>
      <w:r w:rsidR="00046466">
        <w:rPr>
          <w:sz w:val="28"/>
          <w:szCs w:val="28"/>
        </w:rPr>
        <w:t>Видонова</w:t>
      </w:r>
      <w:proofErr w:type="spellEnd"/>
      <w:r w:rsidR="00046466">
        <w:rPr>
          <w:sz w:val="28"/>
          <w:szCs w:val="28"/>
        </w:rPr>
        <w:t xml:space="preserve"> С.О</w:t>
      </w:r>
      <w:r w:rsidR="003D3381">
        <w:rPr>
          <w:bCs/>
          <w:sz w:val="28"/>
          <w:szCs w:val="28"/>
        </w:rPr>
        <w:t>.</w:t>
      </w:r>
    </w:p>
    <w:p w:rsidR="003D3381" w:rsidRDefault="003D3381" w:rsidP="003D3381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Постановление вступает в силу со дня его подписания и подлежит официальному опубликованию.</w:t>
      </w:r>
    </w:p>
    <w:p w:rsidR="003D3381" w:rsidRDefault="003D3381" w:rsidP="003D3381">
      <w:pPr>
        <w:jc w:val="both"/>
        <w:rPr>
          <w:sz w:val="28"/>
          <w:szCs w:val="28"/>
        </w:rPr>
      </w:pPr>
    </w:p>
    <w:p w:rsidR="003D3381" w:rsidRDefault="003D3381" w:rsidP="003D3381">
      <w:pPr>
        <w:jc w:val="both"/>
        <w:rPr>
          <w:sz w:val="28"/>
          <w:szCs w:val="28"/>
        </w:rPr>
      </w:pPr>
    </w:p>
    <w:p w:rsidR="003D3381" w:rsidRDefault="003D3381" w:rsidP="003D338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4"/>
        <w:gridCol w:w="2835"/>
        <w:gridCol w:w="3520"/>
      </w:tblGrid>
      <w:tr w:rsidR="003D3381" w:rsidTr="003D3381">
        <w:tc>
          <w:tcPr>
            <w:tcW w:w="3284" w:type="dxa"/>
            <w:hideMark/>
          </w:tcPr>
          <w:p w:rsidR="003D3381" w:rsidRDefault="003D3381" w:rsidP="003D3381">
            <w:pPr>
              <w:pStyle w:val="3"/>
              <w:tabs>
                <w:tab w:val="left" w:pos="708"/>
              </w:tabs>
              <w:snapToGrid w:val="0"/>
              <w:spacing w:line="276" w:lineRule="auto"/>
              <w:ind w:lef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3D3381" w:rsidRDefault="003D3381" w:rsidP="003D3381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20" w:type="dxa"/>
            <w:hideMark/>
          </w:tcPr>
          <w:p w:rsidR="003D3381" w:rsidRDefault="003D3381" w:rsidP="003D3381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jc w:val="right"/>
              <w:rPr>
                <w:b w:val="0"/>
                <w:bCs/>
                <w:szCs w:val="28"/>
              </w:rPr>
            </w:pPr>
            <w:proofErr w:type="spellStart"/>
            <w:r>
              <w:rPr>
                <w:b w:val="0"/>
                <w:bCs/>
                <w:szCs w:val="28"/>
              </w:rPr>
              <w:t>Е.Е.Рычков</w:t>
            </w:r>
            <w:proofErr w:type="spellEnd"/>
          </w:p>
        </w:tc>
      </w:tr>
    </w:tbl>
    <w:p w:rsidR="003D3381" w:rsidRDefault="003D3381" w:rsidP="003D3381">
      <w:pPr>
        <w:ind w:left="567" w:firstLine="708"/>
      </w:pPr>
    </w:p>
    <w:p w:rsidR="003D3381" w:rsidRDefault="003D3381" w:rsidP="003D3381">
      <w:pPr>
        <w:ind w:left="567" w:firstLine="708"/>
        <w:jc w:val="right"/>
        <w:rPr>
          <w:sz w:val="32"/>
          <w:szCs w:val="28"/>
        </w:rPr>
      </w:pPr>
    </w:p>
    <w:p w:rsidR="003D3381" w:rsidRDefault="003D3381" w:rsidP="003D3381">
      <w:pPr>
        <w:ind w:left="567" w:firstLine="708"/>
        <w:rPr>
          <w:sz w:val="32"/>
          <w:szCs w:val="28"/>
        </w:rPr>
      </w:pPr>
    </w:p>
    <w:p w:rsidR="003D3381" w:rsidRDefault="003D3381" w:rsidP="003D3381">
      <w:pPr>
        <w:ind w:left="567" w:firstLine="708"/>
        <w:rPr>
          <w:sz w:val="32"/>
          <w:szCs w:val="28"/>
        </w:rPr>
      </w:pPr>
    </w:p>
    <w:p w:rsidR="003D3381" w:rsidRDefault="003D3381" w:rsidP="003D3381">
      <w:pPr>
        <w:ind w:left="426" w:right="5527"/>
        <w:rPr>
          <w:sz w:val="28"/>
          <w:szCs w:val="28"/>
        </w:rPr>
      </w:pPr>
    </w:p>
    <w:p w:rsidR="003D3381" w:rsidRDefault="003D3381" w:rsidP="003D3381">
      <w:pPr>
        <w:ind w:left="426" w:right="5527"/>
        <w:rPr>
          <w:sz w:val="28"/>
          <w:szCs w:val="28"/>
        </w:rPr>
      </w:pPr>
    </w:p>
    <w:p w:rsidR="003D3381" w:rsidRDefault="003D3381" w:rsidP="003D3381">
      <w:pPr>
        <w:ind w:left="426" w:right="5527"/>
        <w:rPr>
          <w:sz w:val="28"/>
          <w:szCs w:val="28"/>
        </w:rPr>
      </w:pPr>
    </w:p>
    <w:p w:rsidR="003D3381" w:rsidRDefault="003D3381" w:rsidP="003D3381">
      <w:pPr>
        <w:ind w:left="426" w:right="5527"/>
        <w:rPr>
          <w:sz w:val="28"/>
          <w:szCs w:val="28"/>
        </w:rPr>
      </w:pPr>
    </w:p>
    <w:p w:rsidR="003D3381" w:rsidRDefault="003D3381" w:rsidP="003D3381">
      <w:pPr>
        <w:ind w:left="426" w:right="5527"/>
        <w:rPr>
          <w:sz w:val="28"/>
          <w:szCs w:val="28"/>
        </w:rPr>
      </w:pPr>
    </w:p>
    <w:p w:rsidR="003D3381" w:rsidRDefault="003D3381" w:rsidP="003D3381">
      <w:pPr>
        <w:ind w:left="426" w:right="5527"/>
        <w:rPr>
          <w:sz w:val="28"/>
          <w:szCs w:val="28"/>
        </w:rPr>
      </w:pPr>
    </w:p>
    <w:p w:rsidR="003D3381" w:rsidRDefault="003D3381" w:rsidP="003D3381">
      <w:pPr>
        <w:ind w:left="426" w:right="5527"/>
        <w:rPr>
          <w:sz w:val="28"/>
          <w:szCs w:val="28"/>
        </w:rPr>
      </w:pPr>
    </w:p>
    <w:p w:rsidR="003D3381" w:rsidRDefault="003D3381" w:rsidP="003D3381">
      <w:pPr>
        <w:ind w:left="426" w:right="5527"/>
        <w:rPr>
          <w:sz w:val="28"/>
          <w:szCs w:val="28"/>
        </w:rPr>
      </w:pPr>
    </w:p>
    <w:p w:rsidR="003D3381" w:rsidRDefault="003D3381" w:rsidP="003D3381">
      <w:pPr>
        <w:ind w:left="426" w:right="5527"/>
        <w:rPr>
          <w:sz w:val="28"/>
          <w:szCs w:val="28"/>
        </w:rPr>
      </w:pPr>
    </w:p>
    <w:p w:rsidR="003D3381" w:rsidRDefault="003D3381" w:rsidP="003D3381">
      <w:pPr>
        <w:ind w:left="426" w:right="5527"/>
        <w:rPr>
          <w:sz w:val="28"/>
          <w:szCs w:val="28"/>
        </w:rPr>
      </w:pPr>
    </w:p>
    <w:p w:rsidR="003D3381" w:rsidRDefault="003D3381" w:rsidP="003D3381">
      <w:pPr>
        <w:ind w:left="426" w:right="5527"/>
        <w:rPr>
          <w:sz w:val="28"/>
          <w:szCs w:val="28"/>
        </w:rPr>
      </w:pPr>
    </w:p>
    <w:p w:rsidR="003D3381" w:rsidRDefault="003D3381" w:rsidP="003D3381">
      <w:pPr>
        <w:ind w:left="426" w:right="5527"/>
        <w:rPr>
          <w:sz w:val="28"/>
          <w:szCs w:val="28"/>
        </w:rPr>
      </w:pPr>
    </w:p>
    <w:p w:rsidR="003D3381" w:rsidRDefault="003D3381" w:rsidP="003D3381">
      <w:pPr>
        <w:ind w:right="5527"/>
        <w:rPr>
          <w:sz w:val="28"/>
          <w:szCs w:val="28"/>
        </w:rPr>
      </w:pPr>
    </w:p>
    <w:p w:rsidR="003D3381" w:rsidRDefault="003D3381" w:rsidP="003D3381">
      <w:pPr>
        <w:ind w:right="5527"/>
        <w:rPr>
          <w:sz w:val="28"/>
          <w:szCs w:val="28"/>
        </w:rPr>
      </w:pPr>
    </w:p>
    <w:p w:rsidR="003D3381" w:rsidRDefault="003D3381" w:rsidP="003D3381">
      <w:pPr>
        <w:ind w:right="5527"/>
        <w:rPr>
          <w:sz w:val="28"/>
          <w:szCs w:val="28"/>
        </w:rPr>
      </w:pPr>
    </w:p>
    <w:p w:rsidR="003D3381" w:rsidRDefault="003D3381" w:rsidP="003D3381">
      <w:pPr>
        <w:ind w:left="567" w:firstLine="708"/>
        <w:rPr>
          <w:sz w:val="32"/>
          <w:szCs w:val="28"/>
        </w:rPr>
      </w:pPr>
    </w:p>
    <w:p w:rsidR="003D3381" w:rsidRDefault="003D3381" w:rsidP="003D3381">
      <w:pPr>
        <w:rPr>
          <w:sz w:val="32"/>
          <w:szCs w:val="28"/>
        </w:rPr>
      </w:pPr>
    </w:p>
    <w:p w:rsidR="003D3381" w:rsidRDefault="003D3381" w:rsidP="003D3381">
      <w:pPr>
        <w:rPr>
          <w:sz w:val="32"/>
          <w:szCs w:val="28"/>
        </w:rPr>
      </w:pPr>
    </w:p>
    <w:p w:rsidR="003D3381" w:rsidRDefault="003D3381" w:rsidP="003D3381">
      <w:pPr>
        <w:ind w:left="567" w:firstLine="708"/>
        <w:rPr>
          <w:sz w:val="28"/>
          <w:szCs w:val="24"/>
        </w:rPr>
      </w:pPr>
    </w:p>
    <w:p w:rsidR="003D3381" w:rsidRDefault="003D3381" w:rsidP="003D3381"/>
    <w:p w:rsidR="003D3381" w:rsidRDefault="003D3381" w:rsidP="003D3381"/>
    <w:p w:rsidR="003D3381" w:rsidRDefault="003D3381" w:rsidP="003D3381"/>
    <w:p w:rsidR="003D3381" w:rsidRDefault="003D3381" w:rsidP="003D3381"/>
    <w:p w:rsidR="003D3381" w:rsidRDefault="003D3381" w:rsidP="003D3381"/>
    <w:p w:rsidR="003D3381" w:rsidRDefault="003D3381" w:rsidP="003D3381">
      <w:pPr>
        <w:rPr>
          <w:sz w:val="32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3402"/>
      </w:tblGrid>
      <w:tr w:rsidR="003D3381" w:rsidTr="003D3381">
        <w:tc>
          <w:tcPr>
            <w:tcW w:w="6237" w:type="dxa"/>
            <w:hideMark/>
          </w:tcPr>
          <w:p w:rsidR="003D3381" w:rsidRDefault="003D3381" w:rsidP="003D3381">
            <w:pPr>
              <w:pStyle w:val="11"/>
              <w:spacing w:line="276" w:lineRule="auto"/>
              <w:ind w:left="35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D3381" w:rsidRDefault="003D3381" w:rsidP="003D3381">
            <w:pPr>
              <w:pStyle w:val="11"/>
              <w:snapToGrid w:val="0"/>
              <w:spacing w:line="276" w:lineRule="auto"/>
              <w:ind w:left="1773"/>
              <w:jc w:val="both"/>
              <w:rPr>
                <w:sz w:val="24"/>
                <w:szCs w:val="24"/>
              </w:rPr>
            </w:pPr>
          </w:p>
        </w:tc>
      </w:tr>
      <w:tr w:rsidR="003D3381" w:rsidTr="003D3381">
        <w:tc>
          <w:tcPr>
            <w:tcW w:w="6237" w:type="dxa"/>
            <w:hideMark/>
          </w:tcPr>
          <w:p w:rsidR="003D3381" w:rsidRDefault="00046466" w:rsidP="003D3381">
            <w:pPr>
              <w:pStyle w:val="11"/>
              <w:spacing w:line="276" w:lineRule="auto"/>
              <w:ind w:left="63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И.о.председателя</w:t>
            </w:r>
            <w:proofErr w:type="spellEnd"/>
            <w:r w:rsidR="003D3381">
              <w:rPr>
                <w:sz w:val="24"/>
                <w:szCs w:val="24"/>
              </w:rPr>
              <w:t xml:space="preserve"> комитета по делам молодежи </w:t>
            </w:r>
          </w:p>
          <w:p w:rsidR="00167658" w:rsidRDefault="00167658" w:rsidP="00167658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167658" w:rsidRPr="00167658" w:rsidRDefault="00167658" w:rsidP="00A10340">
            <w:pPr>
              <w:pStyle w:val="11"/>
              <w:tabs>
                <w:tab w:val="left" w:pos="356"/>
              </w:tabs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67658"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:rsidR="00046466" w:rsidRDefault="00167658" w:rsidP="00046466">
            <w:pPr>
              <w:pStyle w:val="11"/>
              <w:ind w:left="63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МАУ ТРК </w:t>
            </w:r>
          </w:p>
          <w:p w:rsidR="00167658" w:rsidRDefault="00167658" w:rsidP="00046466">
            <w:pPr>
              <w:pStyle w:val="11"/>
              <w:ind w:left="63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«Муромский меридиан»</w:t>
            </w:r>
          </w:p>
        </w:tc>
        <w:tc>
          <w:tcPr>
            <w:tcW w:w="3402" w:type="dxa"/>
            <w:hideMark/>
          </w:tcPr>
          <w:p w:rsidR="003D3381" w:rsidRDefault="00046466" w:rsidP="00A10340">
            <w:pPr>
              <w:pStyle w:val="11"/>
              <w:spacing w:line="276" w:lineRule="auto"/>
              <w:ind w:left="177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С.О.Видоно</w:t>
            </w:r>
            <w:r w:rsidR="003D3381">
              <w:rPr>
                <w:sz w:val="24"/>
                <w:szCs w:val="24"/>
              </w:rPr>
              <w:t>в</w:t>
            </w:r>
            <w:proofErr w:type="spellEnd"/>
          </w:p>
          <w:p w:rsidR="00A10340" w:rsidRDefault="00A10340" w:rsidP="003D3381">
            <w:pPr>
              <w:pStyle w:val="11"/>
              <w:spacing w:line="276" w:lineRule="auto"/>
              <w:ind w:left="1773"/>
              <w:jc w:val="both"/>
              <w:rPr>
                <w:sz w:val="24"/>
                <w:szCs w:val="24"/>
              </w:rPr>
            </w:pPr>
          </w:p>
          <w:p w:rsidR="00A10340" w:rsidRDefault="00A10340" w:rsidP="003D3381">
            <w:pPr>
              <w:pStyle w:val="11"/>
              <w:spacing w:line="276" w:lineRule="auto"/>
              <w:ind w:left="1773"/>
              <w:jc w:val="both"/>
              <w:rPr>
                <w:sz w:val="24"/>
                <w:szCs w:val="24"/>
              </w:rPr>
            </w:pPr>
          </w:p>
          <w:p w:rsidR="00A10340" w:rsidRDefault="00A10340" w:rsidP="00A10340">
            <w:pPr>
              <w:pStyle w:val="11"/>
              <w:spacing w:line="276" w:lineRule="auto"/>
              <w:ind w:left="1773"/>
              <w:jc w:val="right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Ю.П.Иринчук</w:t>
            </w:r>
            <w:proofErr w:type="spellEnd"/>
          </w:p>
        </w:tc>
      </w:tr>
      <w:tr w:rsidR="003D3381" w:rsidTr="003D3381">
        <w:tc>
          <w:tcPr>
            <w:tcW w:w="6237" w:type="dxa"/>
          </w:tcPr>
          <w:p w:rsidR="003D3381" w:rsidRDefault="003D3381" w:rsidP="003D3381">
            <w:pPr>
              <w:pStyle w:val="11"/>
              <w:spacing w:line="276" w:lineRule="auto"/>
              <w:ind w:left="356"/>
              <w:rPr>
                <w:b/>
                <w:sz w:val="24"/>
                <w:szCs w:val="24"/>
                <w:u w:val="single"/>
              </w:rPr>
            </w:pPr>
          </w:p>
          <w:p w:rsidR="003D3381" w:rsidRDefault="003D3381" w:rsidP="003D3381">
            <w:pPr>
              <w:pStyle w:val="11"/>
              <w:spacing w:line="276" w:lineRule="auto"/>
              <w:ind w:left="356"/>
              <w:rPr>
                <w:b/>
                <w:sz w:val="24"/>
                <w:szCs w:val="24"/>
                <w:u w:val="single"/>
              </w:rPr>
            </w:pPr>
          </w:p>
          <w:p w:rsidR="003D3381" w:rsidRDefault="003D3381" w:rsidP="003D3381">
            <w:pPr>
              <w:pStyle w:val="11"/>
              <w:spacing w:line="276" w:lineRule="auto"/>
              <w:ind w:left="35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3D3381" w:rsidRDefault="003D3381" w:rsidP="003D3381">
            <w:pPr>
              <w:pStyle w:val="11"/>
              <w:snapToGrid w:val="0"/>
              <w:spacing w:line="276" w:lineRule="auto"/>
              <w:ind w:left="1773"/>
              <w:jc w:val="both"/>
              <w:rPr>
                <w:sz w:val="24"/>
                <w:szCs w:val="24"/>
              </w:rPr>
            </w:pPr>
          </w:p>
        </w:tc>
      </w:tr>
      <w:tr w:rsidR="003D3381" w:rsidTr="003D3381">
        <w:tc>
          <w:tcPr>
            <w:tcW w:w="6237" w:type="dxa"/>
            <w:hideMark/>
          </w:tcPr>
          <w:p w:rsidR="003D3381" w:rsidRDefault="003D3381" w:rsidP="003D3381">
            <w:pPr>
              <w:pStyle w:val="11"/>
              <w:spacing w:line="276" w:lineRule="auto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402" w:type="dxa"/>
            <w:hideMark/>
          </w:tcPr>
          <w:p w:rsidR="003D3381" w:rsidRDefault="00942F3A" w:rsidP="00A10340">
            <w:pPr>
              <w:pStyle w:val="11"/>
              <w:spacing w:line="276" w:lineRule="auto"/>
              <w:ind w:left="17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D3381">
              <w:rPr>
                <w:sz w:val="24"/>
                <w:szCs w:val="24"/>
              </w:rPr>
              <w:t>Д.А.Карпов</w:t>
            </w:r>
            <w:proofErr w:type="spellEnd"/>
          </w:p>
        </w:tc>
      </w:tr>
    </w:tbl>
    <w:p w:rsidR="003D3381" w:rsidRDefault="003D3381" w:rsidP="003D3381">
      <w:pPr>
        <w:ind w:left="567" w:firstLine="708"/>
        <w:rPr>
          <w:sz w:val="24"/>
          <w:szCs w:val="24"/>
        </w:rPr>
      </w:pPr>
    </w:p>
    <w:p w:rsidR="003D3381" w:rsidRDefault="003D3381" w:rsidP="003D3381">
      <w:pPr>
        <w:pStyle w:val="11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3D3381" w:rsidRDefault="003D3381" w:rsidP="003D3381">
      <w:pPr>
        <w:pStyle w:val="11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3D3381" w:rsidRPr="000259A0" w:rsidRDefault="003D3381" w:rsidP="003D3381">
      <w:pPr>
        <w:rPr>
          <w:sz w:val="24"/>
          <w:szCs w:val="24"/>
        </w:rPr>
      </w:pPr>
      <w:r>
        <w:rPr>
          <w:sz w:val="24"/>
          <w:szCs w:val="24"/>
        </w:rPr>
        <w:t xml:space="preserve">МКУ округа Муром «Организационное </w:t>
      </w:r>
      <w:proofErr w:type="gramStart"/>
      <w:r>
        <w:rPr>
          <w:sz w:val="24"/>
          <w:szCs w:val="24"/>
        </w:rPr>
        <w:t xml:space="preserve">управление»   </w:t>
      </w:r>
      <w:proofErr w:type="gramEnd"/>
      <w:r w:rsidR="00046466">
        <w:rPr>
          <w:sz w:val="24"/>
          <w:szCs w:val="24"/>
        </w:rPr>
        <w:t xml:space="preserve">                                      </w:t>
      </w:r>
      <w:r w:rsidR="00942F3A">
        <w:rPr>
          <w:sz w:val="24"/>
          <w:szCs w:val="24"/>
        </w:rPr>
        <w:t xml:space="preserve">    </w:t>
      </w:r>
      <w:proofErr w:type="spellStart"/>
      <w:r w:rsidR="00942F3A">
        <w:rPr>
          <w:sz w:val="24"/>
          <w:szCs w:val="24"/>
        </w:rPr>
        <w:t>Ю.К.Захарова</w:t>
      </w:r>
      <w:proofErr w:type="spellEnd"/>
    </w:p>
    <w:p w:rsidR="003D3381" w:rsidRDefault="003D3381" w:rsidP="003D3381">
      <w:pPr>
        <w:rPr>
          <w:sz w:val="24"/>
          <w:szCs w:val="24"/>
        </w:rPr>
      </w:pPr>
    </w:p>
    <w:p w:rsidR="003D3381" w:rsidRDefault="003D3381" w:rsidP="003D3381">
      <w:pPr>
        <w:pStyle w:val="11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Соответствие текста файла </w:t>
      </w:r>
      <w:proofErr w:type="gramStart"/>
      <w:r>
        <w:rPr>
          <w:sz w:val="24"/>
          <w:szCs w:val="24"/>
        </w:rPr>
        <w:t>и  оригинала</w:t>
      </w:r>
      <w:proofErr w:type="gramEnd"/>
      <w:r>
        <w:rPr>
          <w:sz w:val="24"/>
          <w:szCs w:val="24"/>
        </w:rPr>
        <w:t xml:space="preserve"> документа подтверждаю _______________________</w:t>
      </w:r>
    </w:p>
    <w:p w:rsidR="003D3381" w:rsidRDefault="003D3381" w:rsidP="003D3381">
      <w:pPr>
        <w:pStyle w:val="11"/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3D3381" w:rsidRDefault="003D3381" w:rsidP="003D3381">
      <w:r>
        <w:t xml:space="preserve">Имя файла документа: </w:t>
      </w:r>
      <w:r>
        <w:rPr>
          <w:i/>
          <w:iCs/>
        </w:rPr>
        <w:t>О проведении общегородской патриотической акции «Служу Отечеству!»</w:t>
      </w:r>
    </w:p>
    <w:p w:rsidR="003D3381" w:rsidRDefault="003D3381" w:rsidP="003D3381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7854"/>
      </w:tblGrid>
      <w:tr w:rsidR="003D3381" w:rsidTr="003D3381">
        <w:tc>
          <w:tcPr>
            <w:tcW w:w="1785" w:type="dxa"/>
            <w:hideMark/>
          </w:tcPr>
          <w:p w:rsidR="003D3381" w:rsidRDefault="003D3381" w:rsidP="003D3381">
            <w:pPr>
              <w:pStyle w:val="11"/>
              <w:spacing w:line="276" w:lineRule="auto"/>
            </w:pPr>
            <w:r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7854" w:type="dxa"/>
          </w:tcPr>
          <w:p w:rsidR="003D3381" w:rsidRPr="00293F82" w:rsidRDefault="003D3381" w:rsidP="00D8451A">
            <w:pPr>
              <w:pStyle w:val="a9"/>
              <w:spacing w:line="276" w:lineRule="auto"/>
              <w:ind w:right="807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экз.- в дело, 1 экз. – правовое управление, по 1 экз. – комитет по делам молодежи, управление культуры, управление образования, комитет по физической культуре и спорту, комитет территориального самоуправления, МКУ «Центр поддержки общественных и социальных инициатив», </w:t>
            </w:r>
            <w:r w:rsidR="00A321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управление по социальным вопросам,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ГКУ ВО «Отдел социальной защиты населения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г.Мурому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Муромскому району»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ГКУ ВО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г.Мурома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», Муромский историко-художественный музей, МАУ ТРК «Муромский Меридиан», </w:t>
            </w:r>
            <w:r w:rsidR="000464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Муромский детский дом,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военный комиссариат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г.Мурома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Муромского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Селивановского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районов Владимирской области, </w:t>
            </w:r>
            <w:r w:rsidR="00D845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ММШ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ДОСААФ России, </w:t>
            </w:r>
            <w:r w:rsidRPr="006A0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ВЧ</w:t>
            </w:r>
            <w:r w:rsidRPr="006A0FC9">
              <w:rPr>
                <w:rFonts w:ascii="Times New Roman" w:hAnsi="Times New Roman" w:cs="Times New Roman"/>
                <w:sz w:val="20"/>
                <w:szCs w:val="20"/>
              </w:rPr>
              <w:t>11361-4</w:t>
            </w:r>
            <w:r w:rsidRPr="006A0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r w:rsidR="000464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D7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 МВД России «Муромский», </w:t>
            </w:r>
            <w:r w:rsidR="000464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экз. – учебные заведения, </w:t>
            </w:r>
            <w:r w:rsidR="000464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464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экз. – промышленные предприятия.</w:t>
            </w:r>
          </w:p>
        </w:tc>
      </w:tr>
    </w:tbl>
    <w:p w:rsidR="003D3381" w:rsidRDefault="003D3381" w:rsidP="003D3381">
      <w:pPr>
        <w:sectPr w:rsidR="003D3381">
          <w:pgSz w:w="11905" w:h="16837"/>
          <w:pgMar w:top="719" w:right="746" w:bottom="709" w:left="1560" w:header="720" w:footer="720" w:gutter="0"/>
          <w:cols w:space="720"/>
        </w:sectPr>
      </w:pPr>
    </w:p>
    <w:tbl>
      <w:tblPr>
        <w:tblStyle w:val="a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9651"/>
      </w:tblGrid>
      <w:tr w:rsidR="003D3381" w:rsidRPr="00293F82" w:rsidTr="003D3381">
        <w:tc>
          <w:tcPr>
            <w:tcW w:w="5076" w:type="dxa"/>
          </w:tcPr>
          <w:p w:rsidR="003D3381" w:rsidRPr="00293F82" w:rsidRDefault="003D3381" w:rsidP="003D3381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44" w:type="dxa"/>
            <w:hideMark/>
          </w:tcPr>
          <w:p w:rsidR="003D3381" w:rsidRPr="00293F82" w:rsidRDefault="003D3381" w:rsidP="003D3381">
            <w:pPr>
              <w:shd w:val="clear" w:color="auto" w:fill="FFFFFF"/>
              <w:ind w:left="4030" w:firstLine="40"/>
              <w:jc w:val="center"/>
              <w:rPr>
                <w:bCs/>
                <w:color w:val="000000"/>
                <w:sz w:val="28"/>
                <w:szCs w:val="28"/>
              </w:rPr>
            </w:pPr>
            <w:r w:rsidRPr="00293F82"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3D3381" w:rsidRPr="00293F82" w:rsidRDefault="003D3381" w:rsidP="003D3381">
            <w:pPr>
              <w:shd w:val="clear" w:color="auto" w:fill="FFFFFF"/>
              <w:ind w:left="4030"/>
              <w:jc w:val="center"/>
              <w:rPr>
                <w:sz w:val="28"/>
                <w:szCs w:val="28"/>
              </w:rPr>
            </w:pPr>
            <w:r w:rsidRPr="00293F82">
              <w:rPr>
                <w:bCs/>
                <w:color w:val="000000"/>
                <w:sz w:val="28"/>
                <w:szCs w:val="28"/>
              </w:rPr>
              <w:t>к постановлению администраци</w:t>
            </w:r>
            <w:r w:rsidR="005137A5">
              <w:rPr>
                <w:bCs/>
                <w:color w:val="000000"/>
                <w:sz w:val="28"/>
                <w:szCs w:val="28"/>
              </w:rPr>
              <w:t>и округа Муром от 30.01.2018 № 81</w:t>
            </w:r>
            <w:bookmarkStart w:id="0" w:name="_GoBack"/>
            <w:bookmarkEnd w:id="0"/>
          </w:p>
        </w:tc>
      </w:tr>
    </w:tbl>
    <w:p w:rsidR="003D3381" w:rsidRPr="00293F82" w:rsidRDefault="003D3381" w:rsidP="003D3381">
      <w:pPr>
        <w:shd w:val="clear" w:color="auto" w:fill="FFFFFF"/>
        <w:ind w:left="4820" w:firstLine="40"/>
        <w:jc w:val="right"/>
        <w:rPr>
          <w:bCs/>
          <w:color w:val="000000"/>
          <w:sz w:val="28"/>
          <w:szCs w:val="28"/>
        </w:rPr>
      </w:pPr>
    </w:p>
    <w:p w:rsidR="003D3381" w:rsidRPr="00293F82" w:rsidRDefault="003D3381" w:rsidP="003D3381">
      <w:pPr>
        <w:tabs>
          <w:tab w:val="left" w:pos="7655"/>
        </w:tabs>
        <w:jc w:val="center"/>
        <w:rPr>
          <w:b/>
          <w:sz w:val="28"/>
          <w:szCs w:val="28"/>
        </w:rPr>
      </w:pPr>
      <w:r w:rsidRPr="00293F82">
        <w:rPr>
          <w:b/>
          <w:sz w:val="28"/>
          <w:szCs w:val="28"/>
        </w:rPr>
        <w:t>План</w:t>
      </w:r>
    </w:p>
    <w:p w:rsidR="003D3381" w:rsidRDefault="003D3381" w:rsidP="003D3381">
      <w:pPr>
        <w:tabs>
          <w:tab w:val="left" w:pos="7655"/>
        </w:tabs>
        <w:jc w:val="center"/>
        <w:rPr>
          <w:b/>
          <w:sz w:val="28"/>
          <w:szCs w:val="28"/>
        </w:rPr>
      </w:pPr>
      <w:r w:rsidRPr="00293F82">
        <w:rPr>
          <w:b/>
          <w:sz w:val="28"/>
          <w:szCs w:val="28"/>
        </w:rPr>
        <w:t>мероприятий общегородской патриотической акции «Служу Отечеству!»</w:t>
      </w:r>
    </w:p>
    <w:p w:rsidR="003D3381" w:rsidRPr="00293F82" w:rsidRDefault="00942F3A" w:rsidP="003D3381">
      <w:pPr>
        <w:tabs>
          <w:tab w:val="left" w:pos="7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(01.02. – 28.02.2018</w:t>
      </w:r>
      <w:r w:rsidR="003D3381">
        <w:rPr>
          <w:b/>
          <w:sz w:val="28"/>
          <w:szCs w:val="28"/>
        </w:rPr>
        <w:t xml:space="preserve"> г.)</w:t>
      </w:r>
    </w:p>
    <w:p w:rsidR="003D3381" w:rsidRPr="00293F82" w:rsidRDefault="003D3381" w:rsidP="003D3381">
      <w:pPr>
        <w:tabs>
          <w:tab w:val="left" w:pos="7655"/>
        </w:tabs>
        <w:jc w:val="center"/>
        <w:rPr>
          <w:sz w:val="28"/>
          <w:szCs w:val="28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6432"/>
        <w:gridCol w:w="2402"/>
        <w:gridCol w:w="2739"/>
        <w:gridCol w:w="2924"/>
      </w:tblGrid>
      <w:tr w:rsidR="003D3381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CE23FA" w:rsidRDefault="003D3381" w:rsidP="00D8451A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CE23F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CE23FA" w:rsidRDefault="003D3381" w:rsidP="00D8451A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CE23F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CE23FA" w:rsidRDefault="003D3381" w:rsidP="00D8451A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CE23F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CE23FA" w:rsidRDefault="003D3381" w:rsidP="00D8451A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CE23FA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CE23FA" w:rsidRDefault="003D3381" w:rsidP="00D8451A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CE23F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D3381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CE23FA" w:rsidRDefault="003D3381" w:rsidP="00D8451A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CE23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CE23FA" w:rsidRDefault="003D3381" w:rsidP="00D8451A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CE23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CE23FA" w:rsidRDefault="003D3381" w:rsidP="00D8451A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CE23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CE23FA" w:rsidRDefault="003D3381" w:rsidP="00D8451A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CE23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CE23FA" w:rsidRDefault="003D3381" w:rsidP="00D8451A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CE23FA">
              <w:rPr>
                <w:b/>
                <w:sz w:val="28"/>
                <w:szCs w:val="28"/>
              </w:rPr>
              <w:t>5</w:t>
            </w:r>
          </w:p>
        </w:tc>
      </w:tr>
      <w:tr w:rsidR="003D3381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CE23FA" w:rsidRDefault="003D3381" w:rsidP="00CE23FA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2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CE23FA" w:rsidRDefault="003D3381" w:rsidP="00D8451A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Проведение теннисного турнира, посвященного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CE23FA" w:rsidRDefault="00942F3A" w:rsidP="00D8451A">
            <w:pPr>
              <w:ind w:left="56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29</w:t>
            </w:r>
            <w:r w:rsidR="00C14451" w:rsidRPr="00CE23FA">
              <w:rPr>
                <w:sz w:val="28"/>
                <w:szCs w:val="28"/>
              </w:rPr>
              <w:t>.01-14.02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CE23FA" w:rsidRDefault="00C14451" w:rsidP="00D8451A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МРЗ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CE23FA" w:rsidRDefault="00827AF9" w:rsidP="00D8451A">
            <w:pPr>
              <w:shd w:val="clear" w:color="auto" w:fill="FFFFFF"/>
              <w:ind w:left="6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МРЗ</w:t>
            </w:r>
          </w:p>
        </w:tc>
      </w:tr>
      <w:tr w:rsidR="00487184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4" w:rsidRPr="00CE23FA" w:rsidRDefault="00487184" w:rsidP="00CE23FA">
            <w:pPr>
              <w:pStyle w:val="ab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4" w:rsidRPr="00CE23FA" w:rsidRDefault="006F12C4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Смотр физической подготовки среди студентов      2-3-х курсов,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4" w:rsidRPr="00CE23FA" w:rsidRDefault="006F12C4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31.01-15.02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4" w:rsidRPr="00CE23FA" w:rsidRDefault="006F12C4" w:rsidP="00D8451A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4" w:rsidRPr="00CE23FA" w:rsidRDefault="006F12C4" w:rsidP="00D8451A">
            <w:pPr>
              <w:shd w:val="clear" w:color="auto" w:fill="FFFFFF"/>
              <w:ind w:left="6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МКРП</w:t>
            </w:r>
          </w:p>
        </w:tc>
      </w:tr>
      <w:tr w:rsidR="004D459E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9E" w:rsidRPr="00CE23FA" w:rsidRDefault="004D459E" w:rsidP="00CE23FA">
            <w:pPr>
              <w:pStyle w:val="ab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9E" w:rsidRPr="00CE23FA" w:rsidRDefault="004D459E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Выставка работ изостудии «Ластик» «Жизнь солдата», посвященная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9E" w:rsidRPr="00CE23FA" w:rsidRDefault="004D459E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9E" w:rsidRPr="00CE23FA" w:rsidRDefault="004D459E" w:rsidP="00D8451A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ЦР «Орленок»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9E" w:rsidRPr="00CE23FA" w:rsidRDefault="004D459E" w:rsidP="00D8451A">
            <w:pPr>
              <w:shd w:val="clear" w:color="auto" w:fill="FFFFFF"/>
              <w:ind w:left="6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КДМ</w:t>
            </w:r>
          </w:p>
        </w:tc>
      </w:tr>
      <w:tr w:rsidR="00E20C2D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2D" w:rsidRPr="00CE23FA" w:rsidRDefault="00E20C2D" w:rsidP="00CE23FA">
            <w:pPr>
              <w:pStyle w:val="ab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2D" w:rsidRPr="00CE23FA" w:rsidRDefault="00E20C2D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Спортивные соревнования памяти Александра Макарова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2D" w:rsidRPr="00CE23FA" w:rsidRDefault="00E20C2D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2D" w:rsidRPr="00CE23FA" w:rsidRDefault="00E20C2D" w:rsidP="00D8451A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МИ </w:t>
            </w:r>
            <w:proofErr w:type="spellStart"/>
            <w:r w:rsidRPr="00CE23FA">
              <w:rPr>
                <w:sz w:val="28"/>
                <w:szCs w:val="28"/>
              </w:rPr>
              <w:t>ВлГУ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2D" w:rsidRPr="00CE23FA" w:rsidRDefault="00E20C2D" w:rsidP="00D8451A">
            <w:pPr>
              <w:shd w:val="clear" w:color="auto" w:fill="FFFFFF"/>
              <w:ind w:left="6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МИ </w:t>
            </w:r>
            <w:proofErr w:type="spellStart"/>
            <w:r w:rsidRPr="00CE23FA">
              <w:rPr>
                <w:sz w:val="28"/>
                <w:szCs w:val="28"/>
              </w:rPr>
              <w:t>ВлГУ</w:t>
            </w:r>
            <w:proofErr w:type="spellEnd"/>
          </w:p>
        </w:tc>
      </w:tr>
      <w:tr w:rsidR="0015147A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7A" w:rsidRPr="00CE23FA" w:rsidRDefault="0015147A" w:rsidP="00CE23FA">
            <w:pPr>
              <w:pStyle w:val="ab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7A" w:rsidRPr="00CE23FA" w:rsidRDefault="0015147A" w:rsidP="00D8451A">
            <w:pPr>
              <w:jc w:val="both"/>
              <w:rPr>
                <w:sz w:val="28"/>
                <w:szCs w:val="28"/>
              </w:rPr>
            </w:pPr>
            <w:proofErr w:type="spellStart"/>
            <w:r w:rsidRPr="00CE23FA">
              <w:rPr>
                <w:sz w:val="28"/>
                <w:szCs w:val="28"/>
              </w:rPr>
              <w:t>Внутриколледжный</w:t>
            </w:r>
            <w:proofErr w:type="spellEnd"/>
            <w:r w:rsidRPr="00CE23FA">
              <w:rPr>
                <w:sz w:val="28"/>
                <w:szCs w:val="28"/>
              </w:rPr>
              <w:t xml:space="preserve"> турнир по волейболу на приз Героя Советского Союза Н.С. Королёва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7A" w:rsidRPr="00CE23FA" w:rsidRDefault="0015147A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01-02.02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7A" w:rsidRPr="00CE23FA" w:rsidRDefault="0015147A" w:rsidP="00D8451A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7A" w:rsidRPr="00CE23FA" w:rsidRDefault="0015147A" w:rsidP="00D8451A">
            <w:pPr>
              <w:shd w:val="clear" w:color="auto" w:fill="FFFFFF"/>
              <w:ind w:left="6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МПК</w:t>
            </w:r>
          </w:p>
        </w:tc>
      </w:tr>
      <w:tr w:rsidR="006050DC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C" w:rsidRPr="00CE23FA" w:rsidRDefault="006050DC" w:rsidP="00A32123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C" w:rsidRPr="00CE23FA" w:rsidRDefault="006050DC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Конкурс на лучший вопрос капитану 1 ранга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C" w:rsidRPr="00CE23FA" w:rsidRDefault="006050DC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01-09.02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C" w:rsidRPr="00CE23FA" w:rsidRDefault="006050DC" w:rsidP="00D8451A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ММШ ДОСААФ России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C" w:rsidRPr="00CE23FA" w:rsidRDefault="006050DC" w:rsidP="00D8451A">
            <w:pPr>
              <w:shd w:val="clear" w:color="auto" w:fill="FFFFFF"/>
              <w:ind w:left="6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ММШ ДОСААФ России</w:t>
            </w:r>
          </w:p>
        </w:tc>
      </w:tr>
      <w:tr w:rsidR="0089701F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1F" w:rsidRPr="00CE23FA" w:rsidRDefault="0089701F" w:rsidP="00A32123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1F" w:rsidRPr="00CE23FA" w:rsidRDefault="0089701F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Анкетирование среди студентов «Отечество мое -Россия»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1F" w:rsidRPr="00CE23FA" w:rsidRDefault="0089701F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01-09.02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1F" w:rsidRPr="00CE23FA" w:rsidRDefault="0089701F" w:rsidP="00D8451A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ММК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1F" w:rsidRPr="00CE23FA" w:rsidRDefault="0089701F" w:rsidP="00D8451A">
            <w:pPr>
              <w:shd w:val="clear" w:color="auto" w:fill="FFFFFF"/>
              <w:ind w:left="67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ММК</w:t>
            </w:r>
          </w:p>
        </w:tc>
      </w:tr>
      <w:tr w:rsidR="001C1D64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CE23FA" w:rsidRDefault="001C1D64" w:rsidP="00CE23FA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1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CE23FA" w:rsidRDefault="001C1D64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Торжественная линейка «Страницы памяти листая». От</w:t>
            </w:r>
            <w:r w:rsidR="00642952" w:rsidRPr="00CE23FA">
              <w:rPr>
                <w:sz w:val="28"/>
                <w:szCs w:val="28"/>
              </w:rPr>
              <w:t>крытие акции «Служу Отечеству!»</w:t>
            </w:r>
            <w:r w:rsidR="00A10340" w:rsidRPr="00CE23FA">
              <w:rPr>
                <w:sz w:val="28"/>
                <w:szCs w:val="28"/>
              </w:rPr>
              <w:t xml:space="preserve"> </w:t>
            </w:r>
            <w:r w:rsidRPr="00CE23FA">
              <w:rPr>
                <w:sz w:val="28"/>
                <w:szCs w:val="28"/>
              </w:rPr>
              <w:t>с участием ветеранов Великой Отечественной войны, офицеров за</w:t>
            </w:r>
            <w:r w:rsidR="00A10340" w:rsidRPr="00CE23FA">
              <w:rPr>
                <w:sz w:val="28"/>
                <w:szCs w:val="28"/>
              </w:rPr>
              <w:t>паса, представителей военкомата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CE23FA" w:rsidRDefault="001C1D64" w:rsidP="00D8451A">
            <w:pPr>
              <w:ind w:left="57" w:right="57"/>
              <w:contextualSpacing/>
              <w:jc w:val="center"/>
              <w:rPr>
                <w:b/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CE23FA" w:rsidRDefault="00862EEA" w:rsidP="00D8451A">
            <w:pPr>
              <w:ind w:left="57" w:right="57"/>
              <w:contextualSpacing/>
              <w:jc w:val="center"/>
              <w:rPr>
                <w:b/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о</w:t>
            </w:r>
            <w:r w:rsidR="00F66C04" w:rsidRPr="00CE23FA">
              <w:rPr>
                <w:sz w:val="28"/>
                <w:szCs w:val="28"/>
              </w:rPr>
              <w:t>б</w:t>
            </w:r>
            <w:r w:rsidRPr="00CE23FA">
              <w:rPr>
                <w:sz w:val="28"/>
                <w:szCs w:val="28"/>
              </w:rPr>
              <w:t>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CE23FA" w:rsidRDefault="00F66C04" w:rsidP="00D8451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УО</w:t>
            </w:r>
            <w:r w:rsidR="001C1D64" w:rsidRPr="00CE23FA">
              <w:rPr>
                <w:sz w:val="28"/>
                <w:szCs w:val="28"/>
              </w:rPr>
              <w:t>,</w:t>
            </w:r>
          </w:p>
          <w:p w:rsidR="001C1D64" w:rsidRPr="00CE23FA" w:rsidRDefault="00F66C04" w:rsidP="00D8451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ВК</w:t>
            </w:r>
          </w:p>
        </w:tc>
      </w:tr>
      <w:tr w:rsidR="001C1D64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CE23FA" w:rsidRDefault="001C1D64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CE23FA" w:rsidRDefault="001C1D64" w:rsidP="00D8451A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Конкурс социальной рекламы «Послужим России вместе!»  среди учащихся 5-11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CE23FA" w:rsidRDefault="00A070D9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</w:t>
            </w:r>
            <w:r w:rsidR="00C112E5" w:rsidRPr="00CE23FA">
              <w:rPr>
                <w:sz w:val="28"/>
                <w:szCs w:val="28"/>
              </w:rPr>
              <w:t>1-18</w:t>
            </w:r>
            <w:r w:rsidR="00C14451" w:rsidRPr="00CE23FA">
              <w:rPr>
                <w:sz w:val="28"/>
                <w:szCs w:val="28"/>
              </w:rPr>
              <w:t>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CE23FA" w:rsidRDefault="00C14451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ЦВР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CE23FA" w:rsidRDefault="00F66C04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УО</w:t>
            </w:r>
          </w:p>
        </w:tc>
      </w:tr>
      <w:tr w:rsidR="00FD5FAA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A" w:rsidRPr="00CE23FA" w:rsidRDefault="00FD5FAA" w:rsidP="00CE23FA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A" w:rsidRPr="00CE23FA" w:rsidRDefault="00FD5FAA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Соревнования по стрельбе из пневматической винтовки среди студентов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A" w:rsidRPr="00CE23FA" w:rsidRDefault="00FD5FAA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A" w:rsidRPr="00CE23FA" w:rsidRDefault="00FD5FAA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A" w:rsidRPr="00CE23FA" w:rsidRDefault="00FD5FAA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МПГК</w:t>
            </w:r>
          </w:p>
        </w:tc>
      </w:tr>
      <w:tr w:rsidR="001C1D64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CE23FA" w:rsidRDefault="001C1D64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CE23FA" w:rsidRDefault="001C1D64" w:rsidP="00D8451A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Игра «Сильные, ловкие, смелые!» среди учащихся 3,4,5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52" w:rsidRPr="00CE23FA" w:rsidRDefault="00C112E5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02, 05</w:t>
            </w:r>
            <w:r w:rsidR="00642952" w:rsidRPr="00CE23FA">
              <w:rPr>
                <w:sz w:val="28"/>
                <w:szCs w:val="28"/>
              </w:rPr>
              <w:t>.02</w:t>
            </w:r>
            <w:r w:rsidR="001C1D64" w:rsidRPr="00CE23FA">
              <w:rPr>
                <w:sz w:val="28"/>
                <w:szCs w:val="28"/>
              </w:rPr>
              <w:t>,</w:t>
            </w:r>
          </w:p>
          <w:p w:rsidR="001C1D64" w:rsidRPr="00CE23FA" w:rsidRDefault="001C1D64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13-30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CE23FA" w:rsidRDefault="00642952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СОШ №3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CE23FA" w:rsidRDefault="00F66C04" w:rsidP="00D8451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УО</w:t>
            </w:r>
          </w:p>
          <w:p w:rsidR="00076234" w:rsidRPr="00CE23FA" w:rsidRDefault="00076234" w:rsidP="00D8451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ВК</w:t>
            </w:r>
          </w:p>
        </w:tc>
      </w:tr>
      <w:tr w:rsidR="00FD5FAA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A" w:rsidRPr="00CE23FA" w:rsidRDefault="00FD5FAA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A" w:rsidRPr="00CE23FA" w:rsidRDefault="00FD5FAA" w:rsidP="00D8451A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Тематические линейки, посвященные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A" w:rsidRPr="00CE23FA" w:rsidRDefault="00FD5FAA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05-26.02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A" w:rsidRPr="00CE23FA" w:rsidRDefault="00FD5FAA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A" w:rsidRPr="00CE23FA" w:rsidRDefault="00FD5FAA" w:rsidP="00D8451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МПГК</w:t>
            </w:r>
          </w:p>
        </w:tc>
      </w:tr>
      <w:tr w:rsidR="00440706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06" w:rsidRPr="00CE23FA" w:rsidRDefault="00440706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06" w:rsidRPr="00CE23FA" w:rsidRDefault="00440706" w:rsidP="00D8451A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Беседа с личным составом на тему «О дружбе, товариществе, войсковом братстве в годы Великой Отечественной войны». Просмотр военно-патриотического фильма </w:t>
            </w:r>
            <w:proofErr w:type="gramStart"/>
            <w:r w:rsidRPr="00CE23FA">
              <w:rPr>
                <w:sz w:val="28"/>
                <w:szCs w:val="28"/>
              </w:rPr>
              <w:t>« В</w:t>
            </w:r>
            <w:proofErr w:type="gramEnd"/>
            <w:r w:rsidRPr="00CE23FA">
              <w:rPr>
                <w:sz w:val="28"/>
                <w:szCs w:val="28"/>
              </w:rPr>
              <w:t xml:space="preserve"> августе 1944 года»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06" w:rsidRPr="00CE23FA" w:rsidRDefault="00440706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04.02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06" w:rsidRPr="00CE23FA" w:rsidRDefault="00440706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ВЧ 11361-4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06" w:rsidRPr="00CE23FA" w:rsidRDefault="00440706" w:rsidP="00D8451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ВЧ 11361-4</w:t>
            </w:r>
          </w:p>
        </w:tc>
      </w:tr>
      <w:tr w:rsidR="00B83398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98" w:rsidRPr="00CE23FA" w:rsidRDefault="00B83398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98" w:rsidRPr="00CE23FA" w:rsidRDefault="00B83398" w:rsidP="00D8451A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Мероприятие «Я выбираю </w:t>
            </w:r>
            <w:r w:rsidR="006050DC" w:rsidRPr="00CE23FA">
              <w:rPr>
                <w:sz w:val="28"/>
                <w:szCs w:val="28"/>
              </w:rPr>
              <w:t xml:space="preserve">профессию </w:t>
            </w:r>
            <w:r w:rsidRPr="00CE23FA">
              <w:rPr>
                <w:sz w:val="28"/>
                <w:szCs w:val="28"/>
              </w:rPr>
              <w:t>Родину</w:t>
            </w:r>
            <w:r w:rsidR="006050DC" w:rsidRPr="00CE23FA">
              <w:rPr>
                <w:sz w:val="28"/>
                <w:szCs w:val="28"/>
              </w:rPr>
              <w:t xml:space="preserve"> защищать</w:t>
            </w:r>
            <w:r w:rsidRPr="00CE23FA">
              <w:rPr>
                <w:sz w:val="28"/>
                <w:szCs w:val="28"/>
              </w:rPr>
              <w:t>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98" w:rsidRPr="00CE23FA" w:rsidRDefault="006050DC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05.02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98" w:rsidRPr="00CE23FA" w:rsidRDefault="006050DC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98" w:rsidRPr="00CE23FA" w:rsidRDefault="006050DC" w:rsidP="00D8451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ВК,</w:t>
            </w:r>
          </w:p>
          <w:p w:rsidR="006050DC" w:rsidRPr="00CE23FA" w:rsidRDefault="006050DC" w:rsidP="00D8451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ММШ ДОСААФ России</w:t>
            </w:r>
          </w:p>
        </w:tc>
      </w:tr>
      <w:tr w:rsidR="007E1F62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2" w:rsidRPr="00CE23FA" w:rsidRDefault="007E1F62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2" w:rsidRPr="00CE23FA" w:rsidRDefault="007E1F62" w:rsidP="00D8451A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Конкурс </w:t>
            </w:r>
            <w:proofErr w:type="spellStart"/>
            <w:r w:rsidRPr="00CE23FA">
              <w:rPr>
                <w:sz w:val="28"/>
                <w:szCs w:val="28"/>
              </w:rPr>
              <w:t>видеопрезентаций</w:t>
            </w:r>
            <w:proofErr w:type="spellEnd"/>
            <w:r w:rsidRPr="00CE23FA">
              <w:rPr>
                <w:sz w:val="28"/>
                <w:szCs w:val="28"/>
              </w:rPr>
              <w:t xml:space="preserve"> патриотической направленности «Воины России»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2" w:rsidRPr="00CE23FA" w:rsidRDefault="007E1F62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05-18.02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2" w:rsidRPr="00CE23FA" w:rsidRDefault="007E1F62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МПСУ в </w:t>
            </w:r>
            <w:proofErr w:type="spellStart"/>
            <w:r w:rsidRPr="00CE23FA">
              <w:rPr>
                <w:sz w:val="28"/>
                <w:szCs w:val="28"/>
              </w:rPr>
              <w:t>г.Муроме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2" w:rsidRPr="00CE23FA" w:rsidRDefault="007E1F62" w:rsidP="00D8451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МПСУ в </w:t>
            </w:r>
            <w:proofErr w:type="spellStart"/>
            <w:r w:rsidRPr="00CE23FA">
              <w:rPr>
                <w:sz w:val="28"/>
                <w:szCs w:val="28"/>
              </w:rPr>
              <w:t>г.Муроме</w:t>
            </w:r>
            <w:proofErr w:type="spellEnd"/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E7796F">
            <w:pPr>
              <w:pStyle w:val="msonormalbullet2gif"/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 xml:space="preserve">Городской турнир по </w:t>
            </w:r>
            <w:proofErr w:type="spellStart"/>
            <w:r w:rsidRPr="00CE23FA">
              <w:rPr>
                <w:sz w:val="28"/>
                <w:szCs w:val="28"/>
                <w:lang w:eastAsia="en-US"/>
              </w:rPr>
              <w:t>лазертагу</w:t>
            </w:r>
            <w:proofErr w:type="spellEnd"/>
            <w:r w:rsidRPr="00CE23FA">
              <w:rPr>
                <w:sz w:val="28"/>
                <w:szCs w:val="28"/>
                <w:lang w:eastAsia="en-US"/>
              </w:rPr>
              <w:t xml:space="preserve"> среди студентов образовательных учреждений высшего и среднего профессионального образования округа Муром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E7796F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06.02-27.02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E7796F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E7796F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КДМ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Спортивные соревнования «А ну-ка, парни!», посвященные памяти </w:t>
            </w:r>
            <w:proofErr w:type="spellStart"/>
            <w:r w:rsidRPr="00CE23FA">
              <w:rPr>
                <w:sz w:val="28"/>
                <w:szCs w:val="28"/>
              </w:rPr>
              <w:t>С.Тимофеева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07.02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ММК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</w:pPr>
            <w:r w:rsidRPr="00CE23FA">
              <w:rPr>
                <w:sz w:val="28"/>
                <w:szCs w:val="28"/>
              </w:rPr>
              <w:t>ММК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proofErr w:type="spellStart"/>
            <w:r w:rsidRPr="00CE23FA">
              <w:rPr>
                <w:sz w:val="28"/>
                <w:szCs w:val="28"/>
              </w:rPr>
              <w:t>Внутриколледжный</w:t>
            </w:r>
            <w:proofErr w:type="spellEnd"/>
            <w:r w:rsidRPr="00CE23FA">
              <w:rPr>
                <w:sz w:val="28"/>
                <w:szCs w:val="28"/>
              </w:rPr>
              <w:t xml:space="preserve"> фестиваль </w:t>
            </w:r>
            <w:r w:rsidRPr="00CE23FA">
              <w:rPr>
                <w:bCs/>
                <w:iCs/>
                <w:sz w:val="28"/>
                <w:szCs w:val="28"/>
                <w:lang w:bidi="ru-RU"/>
              </w:rPr>
              <w:t>инсценированной патриотической песни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07.02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</w:pPr>
            <w:r w:rsidRPr="00CE23FA">
              <w:rPr>
                <w:sz w:val="28"/>
                <w:szCs w:val="28"/>
              </w:rPr>
              <w:t>МПК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Концертная программа вокального ансамбля «</w:t>
            </w:r>
            <w:proofErr w:type="gramStart"/>
            <w:r w:rsidRPr="00CE23FA">
              <w:rPr>
                <w:sz w:val="28"/>
                <w:szCs w:val="28"/>
              </w:rPr>
              <w:t>Элегия»  «</w:t>
            </w:r>
            <w:proofErr w:type="gramEnd"/>
            <w:r w:rsidRPr="00CE23FA">
              <w:rPr>
                <w:sz w:val="28"/>
                <w:szCs w:val="28"/>
              </w:rPr>
              <w:t>Держава Армией крепка»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07.02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snapToGrid w:val="0"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Дом-интернат для престарелых и инвалидов «Пансионат </w:t>
            </w:r>
            <w:proofErr w:type="spellStart"/>
            <w:r w:rsidRPr="00CE23FA">
              <w:rPr>
                <w:sz w:val="28"/>
                <w:szCs w:val="28"/>
              </w:rPr>
              <w:t>г.Мурома</w:t>
            </w:r>
            <w:proofErr w:type="spellEnd"/>
            <w:r w:rsidRPr="00CE23FA">
              <w:rPr>
                <w:sz w:val="28"/>
                <w:szCs w:val="28"/>
              </w:rPr>
              <w:t>»,</w:t>
            </w:r>
          </w:p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lastRenderedPageBreak/>
              <w:t>Ремесленная Слободка, д.18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lastRenderedPageBreak/>
              <w:t>ОСЗН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Оказание материальной помощи работникам завода – участникам локальных войн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07.02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</w:rPr>
              <w:t>МПЗ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Шахматный турнир, посвященный памяти </w:t>
            </w:r>
            <w:proofErr w:type="spellStart"/>
            <w:r w:rsidRPr="00CE23FA">
              <w:rPr>
                <w:sz w:val="28"/>
                <w:szCs w:val="28"/>
              </w:rPr>
              <w:t>А.Лосева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07-09.02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hd w:val="clear" w:color="auto" w:fill="FFFFFF"/>
              <w:ind w:left="6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МКРП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«Марафон Великой победы»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08.02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МПК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Первенство по стрельбе среди факультетов МИ </w:t>
            </w:r>
            <w:proofErr w:type="spellStart"/>
            <w:r w:rsidRPr="00CE23FA">
              <w:rPr>
                <w:sz w:val="28"/>
                <w:szCs w:val="28"/>
              </w:rPr>
              <w:t>ВлГУ</w:t>
            </w:r>
            <w:proofErr w:type="spellEnd"/>
            <w:r w:rsidRPr="00CE23FA">
              <w:rPr>
                <w:sz w:val="28"/>
                <w:szCs w:val="28"/>
              </w:rPr>
              <w:t xml:space="preserve"> в честь Дня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08.02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МИ </w:t>
            </w:r>
            <w:proofErr w:type="spellStart"/>
            <w:r w:rsidRPr="00CE23FA">
              <w:rPr>
                <w:sz w:val="28"/>
                <w:szCs w:val="28"/>
              </w:rPr>
              <w:t>ВлГУ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 xml:space="preserve">МИ </w:t>
            </w:r>
            <w:proofErr w:type="spellStart"/>
            <w:r w:rsidRPr="00CE23FA">
              <w:rPr>
                <w:sz w:val="28"/>
                <w:szCs w:val="28"/>
                <w:lang w:eastAsia="en-US"/>
              </w:rPr>
              <w:t>ВлГУ</w:t>
            </w:r>
            <w:proofErr w:type="spellEnd"/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CE23FA">
              <w:rPr>
                <w:sz w:val="28"/>
                <w:szCs w:val="28"/>
              </w:rPr>
              <w:t>Внутриколледжный</w:t>
            </w:r>
            <w:proofErr w:type="spellEnd"/>
            <w:r w:rsidRPr="00CE23FA">
              <w:rPr>
                <w:sz w:val="28"/>
                <w:szCs w:val="28"/>
              </w:rPr>
              <w:t xml:space="preserve"> турнир по военно-прикладным видам спорта «Сыны Отечества» имени </w:t>
            </w:r>
            <w:proofErr w:type="spellStart"/>
            <w:r w:rsidRPr="00CE23FA">
              <w:rPr>
                <w:sz w:val="28"/>
                <w:szCs w:val="28"/>
              </w:rPr>
              <w:t>С.Саплина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08.02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</w:rPr>
              <w:t>МПК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Военизированная эстафета среди учащихся                 7-8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08.02,</w:t>
            </w:r>
          </w:p>
          <w:p w:rsidR="00641BA3" w:rsidRPr="00CE23FA" w:rsidRDefault="00641BA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14-00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Лицей №1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УО,</w:t>
            </w:r>
          </w:p>
          <w:p w:rsidR="00641BA3" w:rsidRPr="00CE23FA" w:rsidRDefault="00641BA3" w:rsidP="00D8451A">
            <w:pPr>
              <w:jc w:val="center"/>
            </w:pPr>
            <w:r w:rsidRPr="00CE23FA">
              <w:rPr>
                <w:sz w:val="28"/>
                <w:szCs w:val="28"/>
              </w:rPr>
              <w:t>ВК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Урок занятости «Мир военных профессий»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08.02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СОШ № 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ЦЗН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proofErr w:type="spellStart"/>
            <w:r w:rsidRPr="00CE23FA">
              <w:rPr>
                <w:sz w:val="28"/>
                <w:szCs w:val="28"/>
              </w:rPr>
              <w:t>Военно</w:t>
            </w:r>
            <w:proofErr w:type="spellEnd"/>
            <w:r w:rsidRPr="00CE23FA">
              <w:rPr>
                <w:sz w:val="28"/>
                <w:szCs w:val="28"/>
              </w:rPr>
              <w:t xml:space="preserve"> – патриотический праздник среди юношей «К защите Родины готов» памяти Д. Голованова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09.02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МПГК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Заседание клуба «</w:t>
            </w:r>
            <w:proofErr w:type="spellStart"/>
            <w:r w:rsidRPr="00CE23FA">
              <w:rPr>
                <w:sz w:val="28"/>
                <w:szCs w:val="28"/>
              </w:rPr>
              <w:t>Муромлянка</w:t>
            </w:r>
            <w:proofErr w:type="spellEnd"/>
            <w:r w:rsidRPr="00CE23FA">
              <w:rPr>
                <w:sz w:val="28"/>
                <w:szCs w:val="28"/>
              </w:rPr>
              <w:t xml:space="preserve">» с председателем Союза советских офицеров, гвардии майором </w:t>
            </w:r>
            <w:proofErr w:type="spellStart"/>
            <w:r w:rsidRPr="00CE23FA">
              <w:rPr>
                <w:sz w:val="28"/>
                <w:szCs w:val="28"/>
              </w:rPr>
              <w:t>В.А.Колпаковым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09.02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CE23FA">
              <w:rPr>
                <w:bCs/>
                <w:iCs/>
                <w:sz w:val="28"/>
                <w:szCs w:val="28"/>
              </w:rPr>
              <w:t>Муромский комплексный центр социального обслуживания населения,</w:t>
            </w:r>
          </w:p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ул. Спортивная, 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ОСЗН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pacing w:before="100" w:beforeAutospacing="1"/>
              <w:ind w:left="58" w:right="58"/>
              <w:jc w:val="both"/>
              <w:rPr>
                <w:sz w:val="28"/>
                <w:szCs w:val="28"/>
                <w:lang w:eastAsia="ru-RU"/>
              </w:rPr>
            </w:pPr>
            <w:r w:rsidRPr="00CE23FA">
              <w:rPr>
                <w:sz w:val="28"/>
                <w:szCs w:val="28"/>
                <w:lang w:eastAsia="ru-RU"/>
              </w:rPr>
              <w:t>Конкурс «Меткий стрелок» среди учащихся 8-10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09.02</w:t>
            </w:r>
          </w:p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14-00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E23FA">
              <w:rPr>
                <w:rFonts w:eastAsia="Times New Roman"/>
                <w:sz w:val="28"/>
                <w:szCs w:val="28"/>
                <w:lang w:eastAsia="ru-RU"/>
              </w:rPr>
              <w:t>СОШ №3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УО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795"/>
                <w:tab w:val="left" w:pos="2504"/>
              </w:tabs>
              <w:ind w:left="-48" w:right="-3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Соревнования по плаванию, посвященные памяти Николая Разина, Виктора Хохлова, Алексея </w:t>
            </w:r>
            <w:proofErr w:type="spellStart"/>
            <w:r w:rsidRPr="00CE23FA">
              <w:rPr>
                <w:sz w:val="28"/>
                <w:szCs w:val="28"/>
              </w:rPr>
              <w:t>Балаева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МПЗ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795"/>
                <w:tab w:val="left" w:pos="2504"/>
              </w:tabs>
              <w:ind w:left="-48" w:right="-3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Участие в областном фестивале военно-патриотической песни «Вспомним, ребята, мы Афганистан»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E23FA">
              <w:rPr>
                <w:sz w:val="28"/>
                <w:szCs w:val="28"/>
              </w:rPr>
              <w:t>г.Гусь</w:t>
            </w:r>
            <w:proofErr w:type="spellEnd"/>
            <w:r w:rsidRPr="00CE23FA">
              <w:rPr>
                <w:sz w:val="28"/>
                <w:szCs w:val="28"/>
              </w:rPr>
              <w:t>-Хрустальный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КДМ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Проведение приписки к призывному участку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до 10.02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МКРП,</w:t>
            </w:r>
          </w:p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Беседа с личным составом на тему «Россия - Великая держава». Просмотр военно-патриотического фильма «Офицеры»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11.02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ВЧ 11361-4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ВЧ 11361-4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Молодёжный турнир по </w:t>
            </w:r>
            <w:proofErr w:type="spellStart"/>
            <w:r w:rsidRPr="00CE23FA">
              <w:rPr>
                <w:sz w:val="28"/>
                <w:szCs w:val="28"/>
              </w:rPr>
              <w:t>лазертагу</w:t>
            </w:r>
            <w:proofErr w:type="spellEnd"/>
            <w:r w:rsidRPr="00CE23FA">
              <w:rPr>
                <w:sz w:val="28"/>
                <w:szCs w:val="28"/>
              </w:rPr>
              <w:t xml:space="preserve"> на кубок директора завода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МСЗ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МСЗ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/>
              <w:contextualSpacing/>
              <w:jc w:val="both"/>
              <w:rPr>
                <w:b w:val="0"/>
                <w:szCs w:val="28"/>
              </w:rPr>
            </w:pPr>
            <w:r w:rsidRPr="00CE23FA">
              <w:rPr>
                <w:b w:val="0"/>
                <w:szCs w:val="28"/>
              </w:rPr>
              <w:t>Всероссийская лыжная гонка «Лыжня России 2018»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E23FA">
              <w:rPr>
                <w:sz w:val="28"/>
                <w:szCs w:val="28"/>
              </w:rPr>
              <w:t>11.02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лесопарковая зона стадиона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ДООСЦ «Верба»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КФКС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/>
              <w:contextualSpacing/>
              <w:jc w:val="both"/>
              <w:rPr>
                <w:b w:val="0"/>
                <w:szCs w:val="28"/>
              </w:rPr>
            </w:pPr>
            <w:r w:rsidRPr="00CE23FA">
              <w:rPr>
                <w:b w:val="0"/>
                <w:szCs w:val="28"/>
              </w:rPr>
              <w:t>Добровольческая акция «Ветеран живет рядом»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12-16.02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МПСУ в </w:t>
            </w:r>
            <w:proofErr w:type="spellStart"/>
            <w:r w:rsidRPr="00CE23FA">
              <w:rPr>
                <w:sz w:val="28"/>
                <w:szCs w:val="28"/>
              </w:rPr>
              <w:t>г.Муроме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</w:rPr>
              <w:t xml:space="preserve">МПСУ в </w:t>
            </w:r>
            <w:proofErr w:type="spellStart"/>
            <w:r w:rsidRPr="00CE23FA">
              <w:rPr>
                <w:sz w:val="28"/>
                <w:szCs w:val="28"/>
              </w:rPr>
              <w:t>г.Муроме</w:t>
            </w:r>
            <w:proofErr w:type="spellEnd"/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/>
              <w:contextualSpacing/>
              <w:jc w:val="both"/>
              <w:rPr>
                <w:b w:val="0"/>
                <w:szCs w:val="28"/>
              </w:rPr>
            </w:pPr>
            <w:r w:rsidRPr="00CE23FA">
              <w:rPr>
                <w:b w:val="0"/>
                <w:szCs w:val="28"/>
              </w:rPr>
              <w:t xml:space="preserve">Теннисный турнир, посвященный памяти </w:t>
            </w:r>
            <w:proofErr w:type="spellStart"/>
            <w:r w:rsidRPr="00CE23FA">
              <w:rPr>
                <w:b w:val="0"/>
                <w:szCs w:val="28"/>
              </w:rPr>
              <w:t>Е.Фадеева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12-16.02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МЗ РИП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МЗ РИП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/>
              <w:contextualSpacing/>
              <w:jc w:val="both"/>
              <w:rPr>
                <w:b w:val="0"/>
                <w:szCs w:val="28"/>
              </w:rPr>
            </w:pPr>
            <w:r w:rsidRPr="00CE23FA">
              <w:rPr>
                <w:b w:val="0"/>
                <w:szCs w:val="28"/>
              </w:rPr>
              <w:t>Турнир по тяжелой атлетике «Русский жим»,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12-16.02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МЗ РИП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МЗ РИП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/>
              <w:contextualSpacing/>
              <w:jc w:val="both"/>
              <w:rPr>
                <w:b w:val="0"/>
                <w:szCs w:val="28"/>
              </w:rPr>
            </w:pPr>
            <w:r w:rsidRPr="00CE23FA">
              <w:rPr>
                <w:b w:val="0"/>
                <w:szCs w:val="28"/>
              </w:rPr>
              <w:t>Соревнования по различным видам спорта и стрельбе из пистолета среди команд МО МВД России «Муромский»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12-19.02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Спортивный зал, тир</w:t>
            </w:r>
          </w:p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МО МВД России «Муромский»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МО МВД России «Муромский»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Мультимедийная викторина «Символы России – происхождение и современность»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13.02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МПСУ в </w:t>
            </w:r>
            <w:proofErr w:type="spellStart"/>
            <w:r w:rsidRPr="00CE23FA">
              <w:rPr>
                <w:sz w:val="28"/>
                <w:szCs w:val="28"/>
              </w:rPr>
              <w:t>г.Муроме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</w:rPr>
              <w:t xml:space="preserve">МПСУ в </w:t>
            </w:r>
            <w:proofErr w:type="spellStart"/>
            <w:r w:rsidRPr="00CE23FA">
              <w:rPr>
                <w:sz w:val="28"/>
                <w:szCs w:val="28"/>
              </w:rPr>
              <w:t>г.Муроме</w:t>
            </w:r>
            <w:proofErr w:type="spellEnd"/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pacing w:before="100" w:beforeAutospacing="1"/>
              <w:ind w:left="58" w:right="58"/>
              <w:jc w:val="both"/>
              <w:rPr>
                <w:sz w:val="28"/>
                <w:szCs w:val="28"/>
                <w:lang w:eastAsia="ru-RU"/>
              </w:rPr>
            </w:pPr>
            <w:r w:rsidRPr="00CE23FA">
              <w:rPr>
                <w:sz w:val="28"/>
                <w:szCs w:val="28"/>
                <w:lang w:eastAsia="ru-RU"/>
              </w:rPr>
              <w:t xml:space="preserve">Эрудит-викторина «Значимые военные битвы в Российской </w:t>
            </w:r>
            <w:proofErr w:type="gramStart"/>
            <w:r w:rsidRPr="00CE23FA">
              <w:rPr>
                <w:sz w:val="28"/>
                <w:szCs w:val="28"/>
                <w:lang w:eastAsia="ru-RU"/>
              </w:rPr>
              <w:t>истории»  среди</w:t>
            </w:r>
            <w:proofErr w:type="gramEnd"/>
            <w:r w:rsidRPr="00CE23FA">
              <w:rPr>
                <w:sz w:val="28"/>
                <w:szCs w:val="28"/>
                <w:lang w:eastAsia="ru-RU"/>
              </w:rPr>
              <w:t xml:space="preserve"> учащихся 9-10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13.02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ЦВР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УО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pacing w:before="100" w:beforeAutospacing="1"/>
              <w:ind w:left="58" w:right="58"/>
              <w:jc w:val="both"/>
              <w:rPr>
                <w:sz w:val="28"/>
                <w:szCs w:val="28"/>
                <w:lang w:eastAsia="ru-RU"/>
              </w:rPr>
            </w:pPr>
            <w:r w:rsidRPr="00CE23FA">
              <w:rPr>
                <w:sz w:val="28"/>
                <w:szCs w:val="28"/>
              </w:rPr>
              <w:t>Экскурсия в войсковую часть 11105 с учащимися МБОУ «СОШ № 19»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13.02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ВЧ 11105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ЦЗН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CE23FA">
              <w:rPr>
                <w:sz w:val="28"/>
                <w:szCs w:val="28"/>
                <w:lang w:eastAsia="ru-RU"/>
              </w:rPr>
              <w:t>военно</w:t>
            </w:r>
            <w:proofErr w:type="spellEnd"/>
            <w:r w:rsidRPr="00CE23FA">
              <w:rPr>
                <w:sz w:val="28"/>
                <w:szCs w:val="28"/>
                <w:lang w:eastAsia="ru-RU"/>
              </w:rPr>
              <w:t>–патриотической песни «Песни великого подвига» среди учащихся 5 - 10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ind w:right="-84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14.02,</w:t>
            </w:r>
          </w:p>
          <w:p w:rsidR="00641BA3" w:rsidRPr="00CE23FA" w:rsidRDefault="00641BA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14-00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ЦВР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УО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Чаепитие с ветеранами Великой Отечественной войны, педагогического труда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ind w:right="-84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14.02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МИК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МИК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Курсовое мероприятие «Я служу России» с приглашением выпускников колледжа, участников локальных войн.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14.02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ММК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ММК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Информационно-аналитическая программа «К барьеру!» на тему «Патриотическое воспитание молодежи в современной России»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15.02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МИ </w:t>
            </w:r>
            <w:proofErr w:type="spellStart"/>
            <w:r w:rsidRPr="00CE23FA">
              <w:rPr>
                <w:sz w:val="28"/>
                <w:szCs w:val="28"/>
              </w:rPr>
              <w:t>ВлГУ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МИ </w:t>
            </w:r>
            <w:proofErr w:type="spellStart"/>
            <w:r w:rsidRPr="00CE23FA">
              <w:rPr>
                <w:sz w:val="28"/>
                <w:szCs w:val="28"/>
              </w:rPr>
              <w:t>ВлГУ</w:t>
            </w:r>
            <w:proofErr w:type="spellEnd"/>
          </w:p>
        </w:tc>
      </w:tr>
      <w:tr w:rsidR="00E7796F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F" w:rsidRPr="00CE23FA" w:rsidRDefault="00E7796F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F" w:rsidRPr="00CE23FA" w:rsidRDefault="00E7796F" w:rsidP="00E7796F">
            <w:pPr>
              <w:snapToGrid w:val="0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Панихида по погибшим воинам.</w:t>
            </w:r>
          </w:p>
          <w:p w:rsidR="00E7796F" w:rsidRPr="00CE23FA" w:rsidRDefault="00E7796F" w:rsidP="00E7796F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Поминальный обед для семей погибших.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6F" w:rsidRPr="00CE23FA" w:rsidRDefault="00E7796F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15.02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F" w:rsidRPr="00CE23FA" w:rsidRDefault="00E7796F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F" w:rsidRPr="00CE23FA" w:rsidRDefault="00E7796F" w:rsidP="00E7796F">
            <w:pPr>
              <w:ind w:right="284"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УСВ</w:t>
            </w:r>
          </w:p>
          <w:p w:rsidR="00E7796F" w:rsidRPr="00CE23FA" w:rsidRDefault="00E7796F" w:rsidP="00E7796F">
            <w:pPr>
              <w:ind w:right="284"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МГООВА</w:t>
            </w:r>
          </w:p>
          <w:p w:rsidR="00E7796F" w:rsidRPr="00CE23FA" w:rsidRDefault="00E7796F" w:rsidP="00E7796F">
            <w:pPr>
              <w:ind w:right="284"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ЦПОСИ</w:t>
            </w:r>
          </w:p>
        </w:tc>
      </w:tr>
      <w:tr w:rsidR="00E7796F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F" w:rsidRPr="00CE23FA" w:rsidRDefault="00E7796F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F" w:rsidRPr="00CE23FA" w:rsidRDefault="00E7796F" w:rsidP="00A32123">
            <w:pPr>
              <w:snapToGrid w:val="0"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Участие делегации округа Муром в торжественном мероприятии, посвященном 29-й годовщине вывода войск из Афганистана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6F" w:rsidRPr="00CE23FA" w:rsidRDefault="00A3212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15.02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F" w:rsidRPr="00CE23FA" w:rsidRDefault="00A3212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E23FA">
              <w:rPr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23" w:rsidRPr="00CE23FA" w:rsidRDefault="00A32123" w:rsidP="00A32123">
            <w:pPr>
              <w:ind w:right="284"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УСВ</w:t>
            </w:r>
          </w:p>
          <w:p w:rsidR="00E7796F" w:rsidRPr="00CE23FA" w:rsidRDefault="00A32123" w:rsidP="00A32123">
            <w:pPr>
              <w:ind w:right="284"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МГООВА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right="284"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Оказание материальной помощи заводчанам – участникам боевых действий в Афганистане и Чечне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ind w:right="-84"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15.02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right="-74"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МРЗ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right="-71"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МРЗ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795"/>
                <w:tab w:val="left" w:pos="2504"/>
              </w:tabs>
              <w:ind w:left="-45" w:right="-6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Чествование сотрудников предприятия – участников боевых действий в «горячих точках»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15.02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right="-74"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МЗ РИП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right="-71"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МЗ РИП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795"/>
                <w:tab w:val="left" w:pos="2504"/>
              </w:tabs>
              <w:ind w:left="-45" w:right="-6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Оказание материальной помощи семье погибшего в Афганской войне </w:t>
            </w:r>
            <w:proofErr w:type="spellStart"/>
            <w:r w:rsidRPr="00CE23FA">
              <w:rPr>
                <w:sz w:val="28"/>
                <w:szCs w:val="28"/>
              </w:rPr>
              <w:t>Е.Фадеева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15.02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right="-74"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МЗ РИП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right="-71"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МЗ РИП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d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Оказание материальной помощи и вручение подарков семьям погибших в локальных войнах заводчан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15.02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E7796F">
            <w:pPr>
              <w:ind w:right="10"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МПЗ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Экскурсия по экспонатам Великой Отечественной войны 1941-1945 годов музея «История народного образования» с участием членов общества «Знание»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15.02,</w:t>
            </w:r>
          </w:p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14-30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СОШ № 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E7796F" w:rsidP="00D8451A">
            <w:pPr>
              <w:ind w:right="71"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ЦПОС</w:t>
            </w:r>
            <w:r w:rsidR="00641BA3" w:rsidRPr="00CE23FA">
              <w:rPr>
                <w:sz w:val="28"/>
                <w:szCs w:val="28"/>
                <w:lang w:eastAsia="en-US"/>
              </w:rPr>
              <w:t>И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Шахматно-шашечный турнир среди членов Муромской местной организации Всероссийского общества слепых, посвящённый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15.02,</w:t>
            </w:r>
          </w:p>
          <w:p w:rsidR="00641BA3" w:rsidRPr="00CE23FA" w:rsidRDefault="00641BA3" w:rsidP="00D8451A">
            <w:pPr>
              <w:suppressAutoHyphens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11-00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Муромская местная организация Всероссийского общества слепых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E7796F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ЦПОС</w:t>
            </w:r>
            <w:r w:rsidR="00641BA3" w:rsidRPr="00CE23FA">
              <w:rPr>
                <w:sz w:val="28"/>
                <w:szCs w:val="28"/>
                <w:lang w:eastAsia="en-US"/>
              </w:rPr>
              <w:t>И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Воспитательный час «О подвиге, о доблести и чести»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16.02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Муромский детский дом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Муромский детский дом</w:t>
            </w:r>
          </w:p>
        </w:tc>
      </w:tr>
      <w:tr w:rsidR="00873726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26" w:rsidRPr="00CE23FA" w:rsidRDefault="00873726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26" w:rsidRPr="00CE23FA" w:rsidRDefault="00873726" w:rsidP="00D8451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Торжественная церемония открытия мемориальной доски памяти Максима </w:t>
            </w:r>
            <w:proofErr w:type="spellStart"/>
            <w:r>
              <w:rPr>
                <w:sz w:val="28"/>
                <w:szCs w:val="28"/>
              </w:rPr>
              <w:t>Боржова</w:t>
            </w:r>
            <w:proofErr w:type="spellEnd"/>
            <w:r>
              <w:rPr>
                <w:sz w:val="28"/>
                <w:szCs w:val="28"/>
              </w:rPr>
              <w:t xml:space="preserve">, погибшего на атомной подводной лодке «Курск», на здании военно-спортивного клуба имени </w:t>
            </w:r>
            <w:proofErr w:type="spellStart"/>
            <w:r>
              <w:rPr>
                <w:sz w:val="28"/>
                <w:szCs w:val="28"/>
              </w:rPr>
              <w:t>В.И.Саплина</w:t>
            </w:r>
            <w:proofErr w:type="spellEnd"/>
            <w:r>
              <w:rPr>
                <w:sz w:val="28"/>
                <w:szCs w:val="28"/>
              </w:rPr>
              <w:t xml:space="preserve"> МБУДО «ЦР «Орленок»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26" w:rsidRPr="00CE23FA" w:rsidRDefault="00873726" w:rsidP="00D8451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26" w:rsidRPr="00CE23FA" w:rsidRDefault="00873726" w:rsidP="00D8451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ВСК </w:t>
            </w:r>
            <w:proofErr w:type="spellStart"/>
            <w:r>
              <w:rPr>
                <w:sz w:val="28"/>
                <w:szCs w:val="28"/>
              </w:rPr>
              <w:t>им.В.И.Саплина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26" w:rsidRPr="00CE23FA" w:rsidRDefault="00873726" w:rsidP="00D84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КДМ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Урок мужества. Встреча подростков микрорайона с участником боевых действий в Афганистане </w:t>
            </w:r>
            <w:proofErr w:type="spellStart"/>
            <w:r w:rsidRPr="00CE23FA">
              <w:rPr>
                <w:sz w:val="28"/>
                <w:szCs w:val="28"/>
              </w:rPr>
              <w:t>Пузанковым</w:t>
            </w:r>
            <w:proofErr w:type="spellEnd"/>
            <w:r w:rsidRPr="00CE23FA">
              <w:rPr>
                <w:sz w:val="28"/>
                <w:szCs w:val="28"/>
              </w:rPr>
              <w:t xml:space="preserve"> В.К.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16.02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КОС № 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КТС</w:t>
            </w:r>
          </w:p>
        </w:tc>
      </w:tr>
      <w:tr w:rsidR="00A3212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23" w:rsidRPr="00CE23FA" w:rsidRDefault="00A3212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23" w:rsidRPr="00CE23FA" w:rsidRDefault="00A32123" w:rsidP="00D8451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Вечер встречи боевых друзей, служивших в горячих точках «Время выбрало нас»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23" w:rsidRPr="00CE23FA" w:rsidRDefault="00A3212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16.02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23" w:rsidRPr="00CE23FA" w:rsidRDefault="00A3212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23" w:rsidRDefault="00A3212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МГООВА</w:t>
            </w:r>
            <w:r w:rsidR="006A59BC">
              <w:rPr>
                <w:sz w:val="28"/>
                <w:szCs w:val="28"/>
              </w:rPr>
              <w:t>,</w:t>
            </w:r>
          </w:p>
          <w:p w:rsidR="006A59BC" w:rsidRPr="00CE23FA" w:rsidRDefault="006A59BC" w:rsidP="00D84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widowControl w:val="0"/>
              <w:ind w:left="7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</w:rPr>
              <w:t>Товарищеская встреча по волейболу между командами студентов и преподавательского состава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16.02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МПГК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tabs>
                <w:tab w:val="left" w:pos="549"/>
              </w:tabs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Поздравления с Днем защитника Отечества в подразделениях предприятия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16.02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МСЗ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МСЗ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Поздравление участников Великой Отечественной войны, трудового фронта, молодых работников, находящихся на службе в рядах РА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17.02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МСЗ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МСЗ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/>
              <w:contextualSpacing/>
              <w:jc w:val="both"/>
              <w:rPr>
                <w:b w:val="0"/>
                <w:szCs w:val="28"/>
              </w:rPr>
            </w:pPr>
            <w:r w:rsidRPr="00CE23FA">
              <w:rPr>
                <w:b w:val="0"/>
                <w:szCs w:val="28"/>
              </w:rPr>
              <w:t>Соревнования по лыжным гонкам памяти Героя Советского Союза А.М. Краснухина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E23FA">
              <w:rPr>
                <w:sz w:val="28"/>
                <w:szCs w:val="28"/>
              </w:rPr>
              <w:t>17.02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лесопарковая зона стадиона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ДООСЦ «Верба»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КФКС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КТС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 w:firstLine="0"/>
              <w:contextualSpacing/>
              <w:jc w:val="both"/>
              <w:rPr>
                <w:b w:val="0"/>
                <w:szCs w:val="28"/>
              </w:rPr>
            </w:pPr>
            <w:r w:rsidRPr="00CE23FA">
              <w:rPr>
                <w:b w:val="0"/>
                <w:szCs w:val="28"/>
              </w:rPr>
              <w:t>Соревнования по конькобежному спорту, посвященные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E23FA">
              <w:rPr>
                <w:sz w:val="28"/>
                <w:szCs w:val="28"/>
              </w:rPr>
              <w:t>17-18.02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стадион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СШООР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КФКС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Турнир по мини-футболу среди воспитанников клуба по месту жительства «Крылья Родины»,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18.02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ЦР «Орленок»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КДМ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Беседа с личным составом на тему «Служба в вооруженных силах Российской Федерации – почетный долг и обязанность каждого гражданина». Просмотр военно-патриотического фильма </w:t>
            </w:r>
            <w:proofErr w:type="gramStart"/>
            <w:r w:rsidRPr="00CE23FA">
              <w:rPr>
                <w:sz w:val="28"/>
                <w:szCs w:val="28"/>
              </w:rPr>
              <w:t>« В</w:t>
            </w:r>
            <w:proofErr w:type="gramEnd"/>
            <w:r w:rsidRPr="00CE23FA">
              <w:rPr>
                <w:sz w:val="28"/>
                <w:szCs w:val="28"/>
              </w:rPr>
              <w:t xml:space="preserve"> бой идут одни старики»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18.02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ВЧ 11361-4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ВЧ 11361-4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/>
              <w:contextualSpacing/>
              <w:jc w:val="both"/>
              <w:rPr>
                <w:b w:val="0"/>
                <w:szCs w:val="28"/>
              </w:rPr>
            </w:pPr>
            <w:r w:rsidRPr="00CE23FA">
              <w:rPr>
                <w:b w:val="0"/>
              </w:rPr>
              <w:t xml:space="preserve">Благоустройство памятников Н.Ф. Гастелло и </w:t>
            </w:r>
            <w:r w:rsidRPr="00CE23FA">
              <w:rPr>
                <w:b w:val="0"/>
                <w:szCs w:val="28"/>
              </w:rPr>
              <w:t>Ф.Э. Дзержинскому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19.02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Привокзальная площадь, территория ОАО «Муромтепловоз»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МИК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/>
              <w:contextualSpacing/>
              <w:jc w:val="both"/>
              <w:rPr>
                <w:b w:val="0"/>
              </w:rPr>
            </w:pPr>
            <w:r w:rsidRPr="00CE23FA">
              <w:rPr>
                <w:b w:val="0"/>
              </w:rPr>
              <w:t>Мероприятия по поощрению личного состава отдела правами Главы округа Муром и Главы Муромского района в связи с празднованием Дня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до 19.02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МО МВД России «Муромский»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МО МВД России «Муромский»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/>
              <w:contextualSpacing/>
              <w:jc w:val="both"/>
              <w:rPr>
                <w:b w:val="0"/>
              </w:rPr>
            </w:pPr>
            <w:r w:rsidRPr="00CE23FA">
              <w:rPr>
                <w:b w:val="0"/>
              </w:rPr>
              <w:t>Музыкальная программа для сотрудников полиции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до 19.02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Актовый зал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МО МВД России «Муромский»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МО МВД России «Муромский»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/>
              <w:contextualSpacing/>
              <w:jc w:val="both"/>
              <w:rPr>
                <w:b w:val="0"/>
                <w:szCs w:val="28"/>
              </w:rPr>
            </w:pPr>
            <w:r w:rsidRPr="00CE23FA">
              <w:rPr>
                <w:b w:val="0"/>
                <w:szCs w:val="28"/>
              </w:rPr>
              <w:t>Концертная программа, посвященная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19.02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Детский сад № 36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КТС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/>
              <w:contextualSpacing/>
              <w:jc w:val="both"/>
              <w:rPr>
                <w:b w:val="0"/>
                <w:szCs w:val="28"/>
              </w:rPr>
            </w:pPr>
            <w:r w:rsidRPr="00CE23FA">
              <w:rPr>
                <w:b w:val="0"/>
                <w:szCs w:val="28"/>
              </w:rPr>
              <w:t>Участие в областном конкурсе «Герой нашего времени - 2018»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19.02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E23FA">
              <w:rPr>
                <w:sz w:val="28"/>
                <w:szCs w:val="28"/>
              </w:rPr>
              <w:t>г.Владимир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Муромский детский дом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Просмотр </w:t>
            </w:r>
            <w:r w:rsidRPr="00CE23FA">
              <w:rPr>
                <w:sz w:val="28"/>
                <w:szCs w:val="28"/>
                <w:lang w:val="en-US"/>
              </w:rPr>
              <w:t>DVD</w:t>
            </w:r>
            <w:r w:rsidRPr="00CE23FA">
              <w:rPr>
                <w:sz w:val="28"/>
                <w:szCs w:val="28"/>
              </w:rPr>
              <w:t xml:space="preserve"> фильмов на военную тематику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19-22.02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МИК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МИК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Декада «Музей воинам Муромского гарнизона»: бесплатные экскурсии по экспозициям для военнослужащих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19.02-28.02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выставочный центр,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художественная галерея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МИХМ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Встреча с участником боевых действий в Чеченской Республике Назаровым М.С.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19.02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КОС № 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pacing w:before="100" w:beforeAutospacing="1"/>
              <w:ind w:left="58" w:right="58"/>
              <w:jc w:val="both"/>
              <w:rPr>
                <w:sz w:val="28"/>
                <w:szCs w:val="28"/>
                <w:lang w:eastAsia="ru-RU"/>
              </w:rPr>
            </w:pPr>
            <w:r w:rsidRPr="00CE23FA">
              <w:rPr>
                <w:sz w:val="28"/>
                <w:szCs w:val="28"/>
                <w:lang w:eastAsia="ru-RU"/>
              </w:rPr>
              <w:t>Соревнования «Кубок сильнейших» среди учащихся 6-11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19.02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СОШ № 19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УО,</w:t>
            </w:r>
          </w:p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ВК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Турнир по теннису среди воспитанников клуба по месту </w:t>
            </w:r>
            <w:proofErr w:type="gramStart"/>
            <w:r w:rsidRPr="00CE23FA">
              <w:rPr>
                <w:sz w:val="28"/>
                <w:szCs w:val="28"/>
              </w:rPr>
              <w:t>жительства  «</w:t>
            </w:r>
            <w:proofErr w:type="gramEnd"/>
            <w:r w:rsidRPr="00CE23FA">
              <w:rPr>
                <w:sz w:val="28"/>
                <w:szCs w:val="28"/>
              </w:rPr>
              <w:t>Юность»,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19.02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ЦР «Орленок»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КДМ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Спортивная эстафета «Юные защитники Отечества»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Муромский детский дом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</w:rPr>
              <w:t>Муромский детский дом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jc w:val="both"/>
              <w:rPr>
                <w:sz w:val="28"/>
                <w:szCs w:val="28"/>
              </w:rPr>
            </w:pPr>
            <w:proofErr w:type="spellStart"/>
            <w:r w:rsidRPr="00CE23FA">
              <w:rPr>
                <w:sz w:val="28"/>
                <w:szCs w:val="28"/>
              </w:rPr>
              <w:t>Конкурсно</w:t>
            </w:r>
            <w:proofErr w:type="spellEnd"/>
            <w:r w:rsidRPr="00CE23FA">
              <w:rPr>
                <w:sz w:val="28"/>
                <w:szCs w:val="28"/>
              </w:rPr>
              <w:t>-развлекательная программа «С Днем Защитника Отечества»</w:t>
            </w:r>
          </w:p>
          <w:p w:rsidR="00641BA3" w:rsidRPr="00CE23FA" w:rsidRDefault="00641BA3" w:rsidP="00D8451A">
            <w:pPr>
              <w:pStyle w:val="ac"/>
              <w:tabs>
                <w:tab w:val="left" w:pos="1795"/>
                <w:tab w:val="left" w:pos="2504"/>
              </w:tabs>
              <w:ind w:left="-48" w:right="-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FA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Отделение профилактики безнадзорности </w:t>
            </w:r>
            <w:proofErr w:type="spellStart"/>
            <w:r w:rsidRPr="00CE23FA">
              <w:rPr>
                <w:sz w:val="28"/>
                <w:szCs w:val="28"/>
              </w:rPr>
              <w:t>несовершеннолет</w:t>
            </w:r>
            <w:proofErr w:type="spellEnd"/>
          </w:p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них,</w:t>
            </w:r>
          </w:p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E23FA">
              <w:rPr>
                <w:bCs/>
                <w:iCs/>
                <w:sz w:val="28"/>
                <w:szCs w:val="28"/>
              </w:rPr>
              <w:t>ул. Дзержинского, 2а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right="-71"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ОСЗН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Литературно-патриотический утренник «Русские богатыри»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Библиотека-филиал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№ 4 ЦБС (</w:t>
            </w:r>
            <w:proofErr w:type="spellStart"/>
            <w:r w:rsidRPr="00CE23FA">
              <w:rPr>
                <w:sz w:val="28"/>
                <w:szCs w:val="28"/>
              </w:rPr>
              <w:t>ул.Мечникова</w:t>
            </w:r>
            <w:proofErr w:type="spellEnd"/>
            <w:r w:rsidRPr="00CE23FA">
              <w:rPr>
                <w:sz w:val="28"/>
                <w:szCs w:val="28"/>
              </w:rPr>
              <w:t>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Клуб молодого бойца - 2018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Библиотека-филиал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№ 4 ЦБС (</w:t>
            </w:r>
            <w:proofErr w:type="spellStart"/>
            <w:r w:rsidRPr="00CE23FA">
              <w:rPr>
                <w:sz w:val="28"/>
                <w:szCs w:val="28"/>
              </w:rPr>
              <w:t>ул.Мечникова</w:t>
            </w:r>
            <w:proofErr w:type="spellEnd"/>
            <w:r w:rsidRPr="00CE23FA">
              <w:rPr>
                <w:sz w:val="28"/>
                <w:szCs w:val="28"/>
              </w:rPr>
              <w:t>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Встреча с ветераном Великой Отечественной войны </w:t>
            </w:r>
            <w:proofErr w:type="spellStart"/>
            <w:r w:rsidRPr="00CE23FA">
              <w:rPr>
                <w:sz w:val="28"/>
                <w:szCs w:val="28"/>
              </w:rPr>
              <w:t>Шульпиным</w:t>
            </w:r>
            <w:proofErr w:type="spellEnd"/>
            <w:r w:rsidRPr="00CE23FA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КОС № 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Интеллектуальная игра «По страницам истории» для учеников 6 класса СОШ № 18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СОШ № 18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 w:firstLine="0"/>
              <w:contextualSpacing/>
              <w:jc w:val="both"/>
              <w:rPr>
                <w:b w:val="0"/>
                <w:szCs w:val="28"/>
              </w:rPr>
            </w:pPr>
            <w:r w:rsidRPr="00CE23FA">
              <w:rPr>
                <w:b w:val="0"/>
                <w:szCs w:val="28"/>
                <w:lang w:eastAsia="ru-RU"/>
              </w:rPr>
              <w:t>Круглый стол с членами Совета отцов и активистами МО ДОО «Новая цивилизация» на тему «Защита Отечества: профессия или призвание»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ru-RU"/>
              </w:rPr>
              <w:t>СОШ №15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УО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Окружной военно-спортивный слет среди учебных заведений «К защите Родины готов!», посвященный памяти М. </w:t>
            </w:r>
            <w:proofErr w:type="spellStart"/>
            <w:r w:rsidRPr="00CE23FA">
              <w:rPr>
                <w:sz w:val="28"/>
                <w:szCs w:val="28"/>
              </w:rPr>
              <w:t>Боржова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Парк «Молодежный»,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СШ «ОКА»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КДМ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CE23FA">
              <w:rPr>
                <w:bCs/>
                <w:sz w:val="28"/>
                <w:szCs w:val="28"/>
              </w:rPr>
              <w:t>Спортивный праздник для детей раннего возраста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 w:rsidRPr="00CE23FA">
              <w:rPr>
                <w:bCs/>
                <w:iCs/>
                <w:sz w:val="28"/>
                <w:szCs w:val="28"/>
              </w:rPr>
              <w:t>Муромский реабилитационный центр для детей и подростков с ограниченными возможностями,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ул. Щербакова, 3а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ОСЗН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Показ фильма «Солдат из Мурома» для воспитанников клуба по месту жительства «Кассиопея» ЦР «Орленок»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ЦР «Орленок»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КДМ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Концертная программа, посвященная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ЦР «Орленок»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КДМ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Поздравительная радиопередача «Примите поздравления»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МСЗ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МСЗ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Поздравление работников предприятия, участвовавших в военных действиях в Афганистане, Чечне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20-22.02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МРМЗ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МРМЗ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Заседание женского клуба «Поздравь своего мужчину в стиле </w:t>
            </w:r>
            <w:proofErr w:type="spellStart"/>
            <w:r w:rsidRPr="00CE23FA">
              <w:rPr>
                <w:bCs/>
                <w:sz w:val="28"/>
                <w:szCs w:val="28"/>
                <w:shd w:val="clear" w:color="auto" w:fill="FFFFFF"/>
              </w:rPr>
              <w:t>Нand</w:t>
            </w:r>
            <w:proofErr w:type="spellEnd"/>
            <w:r w:rsidRPr="00CE23FA">
              <w:rPr>
                <w:sz w:val="28"/>
                <w:szCs w:val="28"/>
                <w:shd w:val="clear" w:color="auto" w:fill="FFFFFF"/>
              </w:rPr>
              <w:t> </w:t>
            </w:r>
            <w:r w:rsidRPr="00CE23FA">
              <w:rPr>
                <w:sz w:val="28"/>
                <w:szCs w:val="28"/>
                <w:shd w:val="clear" w:color="auto" w:fill="FFFFFF"/>
                <w:lang w:val="en-US"/>
              </w:rPr>
              <w:t>m</w:t>
            </w:r>
            <w:proofErr w:type="spellStart"/>
            <w:r w:rsidRPr="00CE23FA">
              <w:rPr>
                <w:sz w:val="28"/>
                <w:szCs w:val="28"/>
                <w:shd w:val="clear" w:color="auto" w:fill="FFFFFF"/>
              </w:rPr>
              <w:t>ade</w:t>
            </w:r>
            <w:proofErr w:type="spellEnd"/>
            <w:r w:rsidRPr="00CE23FA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CE23FA">
              <w:rPr>
                <w:bCs/>
                <w:iCs/>
                <w:sz w:val="28"/>
                <w:szCs w:val="28"/>
              </w:rPr>
              <w:t>Муромский комплексный центр социального обслуживания населения,</w:t>
            </w:r>
          </w:p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ул. Спортивная, 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ОСЗН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Городской турнир по волейболу на приз Героя Советского Союза Н.С. Королёва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20-21.02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«О Вас, мужчины»: подготовка публикаций в газете «Стрела – Муром»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МСЗ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МСЗ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Посещение музеев, исторических мест и памятников, посвященных советским воинам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proofErr w:type="spellStart"/>
            <w:r w:rsidRPr="00CE23FA">
              <w:rPr>
                <w:sz w:val="28"/>
                <w:szCs w:val="28"/>
              </w:rPr>
              <w:t>г.Муром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Муромский детский дом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Конкурс чтецов, посвященный Дню защитника Отечества «Родина начинается с …»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МПГК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E23FA">
              <w:rPr>
                <w:sz w:val="28"/>
                <w:szCs w:val="28"/>
              </w:rPr>
              <w:t>Конкурсно</w:t>
            </w:r>
            <w:proofErr w:type="spellEnd"/>
            <w:r w:rsidRPr="00CE23FA">
              <w:rPr>
                <w:sz w:val="28"/>
                <w:szCs w:val="28"/>
              </w:rPr>
              <w:t>-игровая программа «Если мы – мальчики, то мы - богатыри»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СОШ № 28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Литературно-музыкальная композиция по творчеству Юлии </w:t>
            </w:r>
            <w:proofErr w:type="spellStart"/>
            <w:r w:rsidRPr="00CE23FA">
              <w:rPr>
                <w:sz w:val="28"/>
                <w:szCs w:val="28"/>
              </w:rPr>
              <w:t>Друниной</w:t>
            </w:r>
            <w:proofErr w:type="spellEnd"/>
            <w:r w:rsidRPr="00CE23FA">
              <w:rPr>
                <w:sz w:val="28"/>
                <w:szCs w:val="28"/>
              </w:rPr>
              <w:t xml:space="preserve"> «У войны не женское лицо…»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КОС № 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</w:pPr>
            <w:r w:rsidRPr="00CE23FA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Интерактивные занятия с элементами творчества «Подарок папе» для воспитанников студий «Радуга» и «Дошколенок» ЦР «Орленок»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21-22.02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ЦР «Орленок»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КДМ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E23FA">
              <w:rPr>
                <w:sz w:val="28"/>
                <w:szCs w:val="28"/>
              </w:rPr>
              <w:t>Конкурсно</w:t>
            </w:r>
            <w:proofErr w:type="spellEnd"/>
            <w:r w:rsidRPr="00CE23FA">
              <w:rPr>
                <w:sz w:val="28"/>
                <w:szCs w:val="28"/>
              </w:rPr>
              <w:t>-игровая программа «Сегодня мальчик, завтра - солдат»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Библиотека-филиал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№ 3 ЦБС (</w:t>
            </w:r>
            <w:proofErr w:type="spellStart"/>
            <w:r w:rsidRPr="00CE23FA">
              <w:rPr>
                <w:sz w:val="28"/>
                <w:szCs w:val="28"/>
              </w:rPr>
              <w:t>Радиозаводское</w:t>
            </w:r>
            <w:proofErr w:type="spellEnd"/>
            <w:r w:rsidRPr="00CE23FA">
              <w:rPr>
                <w:sz w:val="28"/>
                <w:szCs w:val="28"/>
              </w:rPr>
              <w:t xml:space="preserve"> шоссе)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</w:pPr>
            <w:r w:rsidRPr="00CE23FA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Встреча подростков с военнослужащими «О подвиге, о доблести и славе»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Библиотека-филиал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№ 8 ЦБС (</w:t>
            </w:r>
            <w:proofErr w:type="spellStart"/>
            <w:r w:rsidRPr="00CE23FA">
              <w:rPr>
                <w:sz w:val="28"/>
                <w:szCs w:val="28"/>
              </w:rPr>
              <w:t>ул.Куйбышева</w:t>
            </w:r>
            <w:proofErr w:type="spellEnd"/>
            <w:r w:rsidRPr="00CE23FA">
              <w:rPr>
                <w:sz w:val="28"/>
                <w:szCs w:val="28"/>
              </w:rPr>
              <w:t>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</w:pPr>
            <w:r w:rsidRPr="00CE23FA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Праздничный концерт «Почетное звание солдат»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КОС № 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Развлекательная программа «</w:t>
            </w:r>
            <w:proofErr w:type="spellStart"/>
            <w:r w:rsidRPr="00CE23FA">
              <w:rPr>
                <w:sz w:val="28"/>
                <w:szCs w:val="28"/>
              </w:rPr>
              <w:t>Аты</w:t>
            </w:r>
            <w:proofErr w:type="spellEnd"/>
            <w:r w:rsidRPr="00CE23FA">
              <w:rPr>
                <w:sz w:val="28"/>
                <w:szCs w:val="28"/>
              </w:rPr>
              <w:t xml:space="preserve"> – баты, шли солдаты»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Орловский сельский Дом культуры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УК</w:t>
            </w:r>
          </w:p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Праздничный концерт,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МИК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МИК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Дискуссионный клуб «Тупики и магистрали патриотизма»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МПСУ в </w:t>
            </w:r>
            <w:proofErr w:type="spellStart"/>
            <w:r w:rsidRPr="00CE23FA">
              <w:rPr>
                <w:sz w:val="28"/>
                <w:szCs w:val="28"/>
              </w:rPr>
              <w:t>г.Муроме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 xml:space="preserve">МПСУ в </w:t>
            </w:r>
            <w:proofErr w:type="spellStart"/>
            <w:r w:rsidRPr="00CE23FA">
              <w:rPr>
                <w:sz w:val="28"/>
                <w:szCs w:val="28"/>
                <w:lang w:eastAsia="en-US"/>
              </w:rPr>
              <w:t>г.Муроме</w:t>
            </w:r>
            <w:proofErr w:type="spellEnd"/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proofErr w:type="gramStart"/>
            <w:r w:rsidRPr="00CE23FA">
              <w:rPr>
                <w:sz w:val="28"/>
                <w:szCs w:val="28"/>
              </w:rPr>
              <w:t>Встреча  студентов</w:t>
            </w:r>
            <w:proofErr w:type="gramEnd"/>
            <w:r w:rsidRPr="00CE23FA">
              <w:rPr>
                <w:sz w:val="28"/>
                <w:szCs w:val="28"/>
              </w:rPr>
              <w:t xml:space="preserve"> с представителем военной профессии в ПРОФ-КАФЕ из цикла «Истории успеха»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tabs>
                <w:tab w:val="left" w:pos="87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E23FA">
              <w:rPr>
                <w:sz w:val="28"/>
                <w:szCs w:val="28"/>
              </w:rPr>
              <w:t>Антикафе</w:t>
            </w:r>
            <w:proofErr w:type="spellEnd"/>
          </w:p>
          <w:p w:rsidR="00641BA3" w:rsidRPr="00CE23FA" w:rsidRDefault="00641BA3" w:rsidP="00D8451A">
            <w:pPr>
              <w:tabs>
                <w:tab w:val="left" w:pos="8760"/>
              </w:tabs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«Тепло»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ЦЗН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pacing w:before="100" w:beforeAutospacing="1"/>
              <w:ind w:right="58"/>
              <w:jc w:val="both"/>
              <w:rPr>
                <w:sz w:val="28"/>
                <w:szCs w:val="28"/>
                <w:lang w:eastAsia="ru-RU"/>
              </w:rPr>
            </w:pPr>
            <w:r w:rsidRPr="00CE23FA">
              <w:rPr>
                <w:sz w:val="28"/>
                <w:szCs w:val="28"/>
                <w:lang w:eastAsia="ru-RU"/>
              </w:rPr>
              <w:t>Полоса десантников среди учащихся 5-11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21.02,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14-00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СОШ № 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УО,</w:t>
            </w:r>
          </w:p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ВК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Конкурсная программа «Если Армия сильна, непобедима и страна!»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СОШ № 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Чаепитие с ветеранами МО МВД России «Муромский»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МО МВД России «Муромский»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</w:rPr>
              <w:t>МО МВД России «Муромский»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Игра «А ну-ка, парни!»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МИК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МИК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Патриотическая встреча подростков с ветеранами Великой Отечественной войны и </w:t>
            </w:r>
            <w:proofErr w:type="spellStart"/>
            <w:r w:rsidRPr="00CE23FA">
              <w:rPr>
                <w:sz w:val="28"/>
                <w:szCs w:val="28"/>
              </w:rPr>
              <w:t>труженниками</w:t>
            </w:r>
            <w:proofErr w:type="spellEnd"/>
            <w:r w:rsidRPr="00CE23FA">
              <w:rPr>
                <w:sz w:val="28"/>
                <w:szCs w:val="28"/>
              </w:rPr>
              <w:t xml:space="preserve"> тыла, посвященная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КОС № 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Военно-патриотическая викторина «На дедов мы похожи»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КОС № 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Викторина «Есть такая профессия – Родину защищать». Книжная выставка «Подвиг во имя России»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Александровская сельская библиотека - филиал ЦБС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Конкурсная программа «Морская регата»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22.02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17-00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Дом культуры поселка </w:t>
            </w:r>
            <w:proofErr w:type="spellStart"/>
            <w:r w:rsidRPr="00CE23FA">
              <w:rPr>
                <w:sz w:val="28"/>
                <w:szCs w:val="28"/>
              </w:rPr>
              <w:t>им.фабрики</w:t>
            </w:r>
            <w:proofErr w:type="spellEnd"/>
            <w:r w:rsidRPr="00CE23FA">
              <w:rPr>
                <w:sz w:val="28"/>
                <w:szCs w:val="28"/>
              </w:rPr>
              <w:t xml:space="preserve"> </w:t>
            </w:r>
            <w:proofErr w:type="spellStart"/>
            <w:r w:rsidRPr="00CE23FA">
              <w:rPr>
                <w:sz w:val="28"/>
                <w:szCs w:val="28"/>
              </w:rPr>
              <w:t>П.Л.Войкова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УК</w:t>
            </w:r>
          </w:p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Трансляция заводской радиогазеты, посвященной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МПЗ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Читательская конференция «Обзор общественно-политических журналов «Диалог» (звуковой) и «Наша жизнь» (по Брайлю)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Муромская местная организация Всероссийского общества слепых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E7796F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ЦПОС</w:t>
            </w:r>
            <w:r w:rsidR="00641BA3" w:rsidRPr="00CE23FA">
              <w:rPr>
                <w:sz w:val="28"/>
                <w:szCs w:val="28"/>
                <w:lang w:eastAsia="en-US"/>
              </w:rPr>
              <w:t>И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 xml:space="preserve">Городской конкурс патриотической песни         </w:t>
            </w:r>
            <w:proofErr w:type="gramStart"/>
            <w:r w:rsidRPr="00CE23FA">
              <w:rPr>
                <w:sz w:val="28"/>
                <w:szCs w:val="28"/>
                <w:lang w:eastAsia="en-US"/>
              </w:rPr>
              <w:t xml:space="preserve">   </w:t>
            </w:r>
            <w:r w:rsidRPr="00CE23FA">
              <w:rPr>
                <w:sz w:val="28"/>
                <w:szCs w:val="28"/>
                <w:lang w:eastAsia="en-US"/>
              </w:rPr>
              <w:lastRenderedPageBreak/>
              <w:t>«</w:t>
            </w:r>
            <w:proofErr w:type="gramEnd"/>
            <w:r w:rsidRPr="00CE23FA">
              <w:rPr>
                <w:sz w:val="28"/>
                <w:szCs w:val="28"/>
                <w:lang w:eastAsia="en-US"/>
              </w:rPr>
              <w:t>Щит Отечества»:</w:t>
            </w:r>
          </w:p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- отборочный тур</w:t>
            </w:r>
          </w:p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- гала-концерт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22.02</w:t>
            </w:r>
          </w:p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26.02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ЦР «Орленок»</w:t>
            </w:r>
          </w:p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ДК «</w:t>
            </w:r>
            <w:proofErr w:type="spellStart"/>
            <w:r w:rsidRPr="00CE23FA">
              <w:rPr>
                <w:sz w:val="28"/>
                <w:szCs w:val="28"/>
                <w:lang w:eastAsia="en-US"/>
              </w:rPr>
              <w:t>Вербовский</w:t>
            </w:r>
            <w:proofErr w:type="spellEnd"/>
            <w:r w:rsidRPr="00CE23FA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lastRenderedPageBreak/>
              <w:t>КДМ,</w:t>
            </w:r>
          </w:p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Праздничная программа «Время Героев»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23.02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E23FA">
              <w:rPr>
                <w:sz w:val="28"/>
                <w:szCs w:val="28"/>
              </w:rPr>
              <w:t>Якимано</w:t>
            </w:r>
            <w:proofErr w:type="spellEnd"/>
            <w:r w:rsidRPr="00CE23FA">
              <w:rPr>
                <w:sz w:val="28"/>
                <w:szCs w:val="28"/>
              </w:rPr>
              <w:t>-Слободской сельский дом культуры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УК</w:t>
            </w:r>
          </w:p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Концертная программа «23 февраля – мужчин поздравлять пора»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23.02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Дом культуры поселка </w:t>
            </w:r>
            <w:proofErr w:type="spellStart"/>
            <w:r w:rsidRPr="00CE23FA">
              <w:rPr>
                <w:sz w:val="28"/>
                <w:szCs w:val="28"/>
              </w:rPr>
              <w:t>им.фабрики</w:t>
            </w:r>
            <w:proofErr w:type="spellEnd"/>
            <w:r w:rsidRPr="00CE23FA">
              <w:rPr>
                <w:sz w:val="28"/>
                <w:szCs w:val="28"/>
              </w:rPr>
              <w:t xml:space="preserve"> </w:t>
            </w:r>
            <w:proofErr w:type="spellStart"/>
            <w:r w:rsidRPr="00CE23FA">
              <w:rPr>
                <w:sz w:val="28"/>
                <w:szCs w:val="28"/>
              </w:rPr>
              <w:t>П.Л.Войкова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</w:rPr>
              <w:t>Концерт Народного коллектива студия эстрадного вокала «1100»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23.02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16-00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</w:rPr>
              <w:t xml:space="preserve">ДК им.1100-летия </w:t>
            </w:r>
            <w:proofErr w:type="spellStart"/>
            <w:r w:rsidRPr="00CE23FA">
              <w:rPr>
                <w:sz w:val="28"/>
              </w:rPr>
              <w:t>г.Мурома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</w:rPr>
              <w:t>Городской торжественный вечер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21.02,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16-00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</w:rPr>
              <w:t xml:space="preserve">ДК им.1100-летия </w:t>
            </w:r>
            <w:proofErr w:type="spellStart"/>
            <w:r w:rsidRPr="00CE23FA">
              <w:rPr>
                <w:sz w:val="28"/>
              </w:rPr>
              <w:t>г.Мурома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Тематическая программа «Ты лично Отечеству нужен»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23.02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18-00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ДК «</w:t>
            </w:r>
            <w:proofErr w:type="spellStart"/>
            <w:r w:rsidRPr="00CE23FA">
              <w:rPr>
                <w:sz w:val="28"/>
                <w:szCs w:val="28"/>
              </w:rPr>
              <w:t>Вербовский</w:t>
            </w:r>
            <w:proofErr w:type="spellEnd"/>
            <w:r w:rsidRPr="00CE23FA">
              <w:rPr>
                <w:sz w:val="28"/>
                <w:szCs w:val="28"/>
              </w:rP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УК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 w:firstLine="0"/>
              <w:contextualSpacing/>
              <w:jc w:val="both"/>
              <w:rPr>
                <w:b w:val="0"/>
                <w:szCs w:val="28"/>
              </w:rPr>
            </w:pPr>
            <w:r w:rsidRPr="00CE23FA">
              <w:rPr>
                <w:b w:val="0"/>
                <w:szCs w:val="28"/>
              </w:rPr>
              <w:t>Проведение соревнований по легкой атлетике в закрытых помещениях в честь Дня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contextualSpacing/>
              <w:jc w:val="center"/>
              <w:rPr>
                <w:b w:val="0"/>
                <w:szCs w:val="28"/>
              </w:rPr>
            </w:pPr>
            <w:r w:rsidRPr="00CE23FA">
              <w:rPr>
                <w:b w:val="0"/>
                <w:szCs w:val="28"/>
              </w:rPr>
              <w:t>21-22.02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тир-манеж МПЗ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КФКС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Богатырские забавы: игры для юношей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МКРП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snapToGrid w:val="0"/>
              <w:contextualSpacing/>
              <w:jc w:val="both"/>
              <w:rPr>
                <w:bCs/>
                <w:sz w:val="28"/>
                <w:szCs w:val="28"/>
              </w:rPr>
            </w:pPr>
            <w:r w:rsidRPr="00CE23FA">
              <w:rPr>
                <w:bCs/>
                <w:sz w:val="28"/>
                <w:szCs w:val="28"/>
              </w:rPr>
              <w:t>Игровая программа «Бравые солдаты»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E23FA">
              <w:rPr>
                <w:bCs/>
                <w:iCs/>
                <w:sz w:val="28"/>
                <w:szCs w:val="28"/>
              </w:rPr>
              <w:t>Муромский реабилитационный центр для детей и подростков с ограниченными возможностями,</w:t>
            </w:r>
          </w:p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lastRenderedPageBreak/>
              <w:t>ул. Щербакова, 3а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lastRenderedPageBreak/>
              <w:t>ОСЗН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Конкурс «Мистер колледж»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</w:pPr>
            <w:r w:rsidRPr="00CE23FA"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</w:pPr>
            <w:r w:rsidRPr="00CE23FA">
              <w:rPr>
                <w:sz w:val="28"/>
                <w:szCs w:val="28"/>
              </w:rPr>
              <w:t>МПК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Праздничный концерт «Дорогим мужчинам посвящается…»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Муромский детский дом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Муромский детский дом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795"/>
                <w:tab w:val="left" w:pos="2504"/>
              </w:tabs>
              <w:ind w:left="-48" w:right="-3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Праздничная программа «Святое дело – Родине служить»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Дом-интернат для престарелых и инвалидов «Пансионат </w:t>
            </w:r>
            <w:proofErr w:type="spellStart"/>
            <w:r w:rsidRPr="00CE23FA">
              <w:rPr>
                <w:sz w:val="28"/>
                <w:szCs w:val="28"/>
              </w:rPr>
              <w:t>г.Мурома</w:t>
            </w:r>
            <w:proofErr w:type="spellEnd"/>
            <w:r w:rsidRPr="00CE23FA">
              <w:rPr>
                <w:sz w:val="28"/>
                <w:szCs w:val="28"/>
              </w:rPr>
              <w:t>»,</w:t>
            </w:r>
          </w:p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Ремесленная Слободка, д.18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ОСЗН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795"/>
                <w:tab w:val="left" w:pos="2504"/>
              </w:tabs>
              <w:ind w:left="-48" w:right="-3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Торжественная церемония, посвященная началу создания музея </w:t>
            </w:r>
            <w:r w:rsidRPr="00CE23FA">
              <w:rPr>
                <w:sz w:val="28"/>
                <w:szCs w:val="28"/>
                <w:lang w:eastAsia="en-US"/>
              </w:rPr>
              <w:t>ММШ ДОСААФ России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ММШ ДОСААФ России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ММШ ДОСААФ России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Торжественное собрание преподавателей, студентов колледжа, посвященное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</w:rPr>
              <w:t>МКРП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Торжественное собрание, посвященное Дню защитника Отечества с приглашением ветеранов МВД, боевых действий в Республике Афганистан, СКР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МО МВД России «Муромский»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</w:p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</w:rPr>
              <w:t>МО МВД России «Муромский»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Викторина «Сильный, смелый, ловкий Армии солдат»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23.02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Муромский детский дом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</w:rPr>
              <w:t>Муромский детский дом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Митинг,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6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23.02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ВЧ 11361-4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</w:rPr>
              <w:t>ВЧ 11361-4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Беседа с личным составом на тему «День защитника Отечества». Демонстрация и обсуждение военно-патриотического фильма «Прорыв»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6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23.02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ВЧ 11361-4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</w:rPr>
              <w:t>ВЧ 11361-4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contextualSpacing/>
              <w:jc w:val="both"/>
              <w:rPr>
                <w:b w:val="0"/>
                <w:szCs w:val="28"/>
              </w:rPr>
            </w:pPr>
            <w:r w:rsidRPr="00CE23FA">
              <w:rPr>
                <w:b w:val="0"/>
                <w:szCs w:val="28"/>
              </w:rPr>
              <w:t>Турнир по хоккею памяти С. Ганина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23.02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p18bullet3gifbullet3gif"/>
              <w:shd w:val="clear" w:color="auto" w:fill="FFFFF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</w:rPr>
              <w:t>крытый каток «Кристалл»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КФКС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/>
              <w:jc w:val="both"/>
              <w:rPr>
                <w:b w:val="0"/>
                <w:szCs w:val="28"/>
              </w:rPr>
            </w:pPr>
            <w:r w:rsidRPr="00CE23FA">
              <w:rPr>
                <w:b w:val="0"/>
                <w:szCs w:val="28"/>
              </w:rPr>
              <w:t>Первенство СШ «Ока» по дзюдо среди мальчиков, посвященное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E23FA">
              <w:rPr>
                <w:sz w:val="28"/>
                <w:szCs w:val="28"/>
              </w:rPr>
              <w:t>23.02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дворец спорта «Ока»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КФКС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 w:firstLine="0"/>
              <w:jc w:val="both"/>
              <w:rPr>
                <w:b w:val="0"/>
                <w:szCs w:val="28"/>
              </w:rPr>
            </w:pPr>
            <w:r w:rsidRPr="00CE23FA">
              <w:rPr>
                <w:b w:val="0"/>
                <w:szCs w:val="28"/>
              </w:rPr>
              <w:t>Открытый турнир по мини-футболу среди юношей в 2-х возрастных группах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23.02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Стадион СШООР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КФКС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3"/>
              <w:snapToGrid w:val="0"/>
              <w:jc w:val="both"/>
              <w:rPr>
                <w:b w:val="0"/>
                <w:szCs w:val="28"/>
              </w:rPr>
            </w:pPr>
            <w:r w:rsidRPr="00CE23FA">
              <w:rPr>
                <w:b w:val="0"/>
                <w:szCs w:val="28"/>
              </w:rPr>
              <w:t>Открытый турнир по волейболу среди мужских и женских команд памяти П.А. Каурова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E23FA">
              <w:rPr>
                <w:sz w:val="28"/>
                <w:szCs w:val="28"/>
              </w:rPr>
              <w:t>23-25.02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дворец спорта «Ока»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КФКС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contextualSpacing/>
              <w:jc w:val="both"/>
              <w:rPr>
                <w:b w:val="0"/>
                <w:szCs w:val="28"/>
              </w:rPr>
            </w:pPr>
            <w:r w:rsidRPr="00CE23FA">
              <w:rPr>
                <w:b w:val="0"/>
                <w:szCs w:val="28"/>
              </w:rPr>
              <w:t>Конкурсная программа «Пять кораблей»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24.02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Муромский детский дом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Муромский детский дом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contextualSpacing/>
              <w:jc w:val="both"/>
              <w:rPr>
                <w:b w:val="0"/>
                <w:szCs w:val="28"/>
              </w:rPr>
            </w:pPr>
            <w:r w:rsidRPr="00CE23FA">
              <w:rPr>
                <w:b w:val="0"/>
                <w:szCs w:val="28"/>
              </w:rPr>
              <w:t>Участие в соревнованиях «Русская зима»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24.02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E23FA">
              <w:rPr>
                <w:sz w:val="28"/>
                <w:szCs w:val="28"/>
              </w:rPr>
              <w:t>г.Владимир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Муромский детский дом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tabs>
                <w:tab w:val="left" w:pos="549"/>
              </w:tabs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Спортивный праздник (лыжные гонки, поднятие гири, перетягивание каната)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24.02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туристическая база «Теша»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МСЗ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/>
              <w:jc w:val="both"/>
              <w:rPr>
                <w:b w:val="0"/>
                <w:szCs w:val="28"/>
              </w:rPr>
            </w:pPr>
            <w:r w:rsidRPr="00CE23FA">
              <w:rPr>
                <w:b w:val="0"/>
                <w:szCs w:val="28"/>
              </w:rPr>
              <w:t xml:space="preserve">Соревнования по конькобежному спорту памяти А.С. </w:t>
            </w:r>
            <w:proofErr w:type="spellStart"/>
            <w:r w:rsidRPr="00CE23FA">
              <w:rPr>
                <w:b w:val="0"/>
                <w:szCs w:val="28"/>
              </w:rPr>
              <w:t>Тулаева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24.02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Стадион СШООР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КФКС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contextualSpacing/>
              <w:jc w:val="both"/>
              <w:rPr>
                <w:b w:val="0"/>
                <w:szCs w:val="28"/>
              </w:rPr>
            </w:pPr>
            <w:r w:rsidRPr="00CE23FA">
              <w:rPr>
                <w:b w:val="0"/>
                <w:szCs w:val="28"/>
              </w:rPr>
              <w:t>Лыжная гонка памяти П. Бесчастнова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25.02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с. Панфилово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</w:pPr>
            <w:r w:rsidRPr="00CE23FA">
              <w:rPr>
                <w:sz w:val="28"/>
                <w:szCs w:val="28"/>
              </w:rPr>
              <w:t>КФКС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Беседа с личным составом на тему «Единоначалие в вооруженных силах РФ». Просмотр военно-патриотического фильма «Мы из будущего»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6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25.02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ВЧ 11361-4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ВЧ 11361-4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 w:firstLine="0"/>
              <w:contextualSpacing/>
              <w:jc w:val="both"/>
              <w:rPr>
                <w:b w:val="0"/>
                <w:szCs w:val="28"/>
              </w:rPr>
            </w:pPr>
            <w:r w:rsidRPr="00CE23FA">
              <w:rPr>
                <w:b w:val="0"/>
                <w:szCs w:val="28"/>
              </w:rPr>
              <w:t>Праздничная программа для военнослужащих, посвященная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26-28.02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Муромский детский дом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Муромский детский дом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 w:firstLine="0"/>
              <w:contextualSpacing/>
              <w:jc w:val="both"/>
              <w:rPr>
                <w:b w:val="0"/>
                <w:szCs w:val="28"/>
              </w:rPr>
            </w:pPr>
            <w:r w:rsidRPr="00CE23FA">
              <w:rPr>
                <w:b w:val="0"/>
                <w:szCs w:val="28"/>
                <w:lang w:eastAsia="ru-RU"/>
              </w:rPr>
              <w:t>Смотр строя и песни «С песней в сердце» для учащихся 9-11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26.02,</w:t>
            </w:r>
          </w:p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14-00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СОШ № 19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УО,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Выпуск видеоролика «Я - патриот»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27.02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МПСУ в </w:t>
            </w:r>
            <w:proofErr w:type="spellStart"/>
            <w:r w:rsidRPr="00CE23FA">
              <w:rPr>
                <w:sz w:val="28"/>
                <w:szCs w:val="28"/>
              </w:rPr>
              <w:t>г.Муроме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</w:rPr>
              <w:t xml:space="preserve">МПСУ в </w:t>
            </w:r>
            <w:proofErr w:type="spellStart"/>
            <w:r w:rsidRPr="00CE23FA">
              <w:rPr>
                <w:sz w:val="28"/>
                <w:szCs w:val="28"/>
              </w:rPr>
              <w:t>г.Муроме</w:t>
            </w:r>
            <w:proofErr w:type="spellEnd"/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795"/>
                <w:tab w:val="left" w:pos="2504"/>
              </w:tabs>
              <w:ind w:left="-48" w:right="-3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rFonts w:eastAsia="Times New Roman"/>
                <w:sz w:val="28"/>
                <w:szCs w:val="28"/>
                <w:lang w:eastAsia="ru-RU"/>
              </w:rPr>
              <w:t>Окружной праздник «Юноши России присягают!» (вручение паспортов)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27.02,</w:t>
            </w:r>
          </w:p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15-00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ЦВР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УО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Праздничная программа «На страже мира и добра» в рамках акции «Встреча поколений»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27.02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ОМ «</w:t>
            </w:r>
            <w:proofErr w:type="spellStart"/>
            <w:r w:rsidRPr="00CE23FA">
              <w:rPr>
                <w:sz w:val="28"/>
                <w:szCs w:val="28"/>
              </w:rPr>
              <w:t>Рябинушка</w:t>
            </w:r>
            <w:proofErr w:type="spellEnd"/>
            <w:r w:rsidRPr="00CE23FA">
              <w:rPr>
                <w:sz w:val="28"/>
                <w:szCs w:val="28"/>
              </w:rPr>
              <w:t>»,</w:t>
            </w:r>
          </w:p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п. </w:t>
            </w:r>
            <w:proofErr w:type="gramStart"/>
            <w:r w:rsidRPr="00CE23FA">
              <w:rPr>
                <w:sz w:val="28"/>
                <w:szCs w:val="28"/>
              </w:rPr>
              <w:t>Войкова,  27</w:t>
            </w:r>
            <w:proofErr w:type="gramEnd"/>
            <w:r w:rsidRPr="00CE23FA">
              <w:rPr>
                <w:sz w:val="28"/>
                <w:szCs w:val="28"/>
              </w:rPr>
              <w:t>б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ОСЗН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Методический совет по вопросам духовно-нравственного и патриотического воспитания студенческой молодежи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 xml:space="preserve">МИ </w:t>
            </w:r>
            <w:proofErr w:type="spellStart"/>
            <w:r w:rsidRPr="00CE23FA">
              <w:rPr>
                <w:sz w:val="28"/>
                <w:szCs w:val="28"/>
                <w:lang w:eastAsia="en-US"/>
              </w:rPr>
              <w:t>ВлГУ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 xml:space="preserve">МИ </w:t>
            </w:r>
            <w:proofErr w:type="spellStart"/>
            <w:r w:rsidRPr="00CE23FA">
              <w:rPr>
                <w:sz w:val="28"/>
                <w:szCs w:val="28"/>
                <w:lang w:eastAsia="en-US"/>
              </w:rPr>
              <w:t>ВлГУ</w:t>
            </w:r>
            <w:proofErr w:type="spellEnd"/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Митинг у памятника «Скорбящий ангел», посвященный Дню вывода войск из Республики Афганистан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КДМ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КДМ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Встреча патриотического клуба «Поколение» с приглашением ветеранов Муромской городской общественной организации ветеранов Афганистана, приуроченная ко Дню воина - интернационалиста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КДМ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КДМ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Акции «Поздравь ветерана» (поздравление ветеранов Великой Отечественной войны, локальных войн с Днем защитника Отечества), «Памятник», «Чистый обелиск» (благоустройство мемориалов, памятников погибшим воинам в годы Великой Отечественной войны, в локальных конфликтах)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УО,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КДМ,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образовательные учреждения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Конкурс боевых листков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МПГК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msonormalbullet2gif"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 xml:space="preserve">Классные часы, «Уроки </w:t>
            </w:r>
            <w:proofErr w:type="gramStart"/>
            <w:r w:rsidRPr="00CE23FA">
              <w:rPr>
                <w:sz w:val="28"/>
                <w:szCs w:val="28"/>
              </w:rPr>
              <w:t xml:space="preserve">мужества»   </w:t>
            </w:r>
            <w:proofErr w:type="gramEnd"/>
            <w:r w:rsidRPr="00CE23FA">
              <w:rPr>
                <w:sz w:val="28"/>
                <w:szCs w:val="28"/>
              </w:rPr>
              <w:t xml:space="preserve">                               в образовательных учреждениях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E7796F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ЦПОС</w:t>
            </w:r>
            <w:r w:rsidR="00641BA3" w:rsidRPr="00CE23FA">
              <w:rPr>
                <w:sz w:val="28"/>
                <w:szCs w:val="28"/>
              </w:rPr>
              <w:t>И,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региональное отделение ассоциации ветеранов боевых действий ОВД и внутренних войск России,</w:t>
            </w:r>
          </w:p>
          <w:p w:rsidR="00641BA3" w:rsidRPr="00CE23FA" w:rsidRDefault="00641BA3" w:rsidP="00D8451A">
            <w:pPr>
              <w:jc w:val="center"/>
              <w:rPr>
                <w:bCs/>
                <w:sz w:val="28"/>
                <w:szCs w:val="28"/>
              </w:rPr>
            </w:pPr>
            <w:r w:rsidRPr="00CE23FA">
              <w:rPr>
                <w:bCs/>
                <w:sz w:val="28"/>
                <w:szCs w:val="28"/>
              </w:rPr>
              <w:lastRenderedPageBreak/>
              <w:t>совет ветеранов войны, труда и правоохранительных органов,</w:t>
            </w:r>
          </w:p>
          <w:p w:rsidR="00641BA3" w:rsidRPr="00CE23FA" w:rsidRDefault="00641BA3" w:rsidP="00D8451A">
            <w:pPr>
              <w:jc w:val="center"/>
              <w:rPr>
                <w:bCs/>
                <w:sz w:val="28"/>
                <w:szCs w:val="28"/>
              </w:rPr>
            </w:pPr>
            <w:r w:rsidRPr="00CE23FA">
              <w:rPr>
                <w:bCs/>
                <w:sz w:val="28"/>
                <w:szCs w:val="28"/>
              </w:rPr>
              <w:t>КТС,</w:t>
            </w:r>
          </w:p>
          <w:p w:rsidR="00641BA3" w:rsidRPr="00CE23FA" w:rsidRDefault="00641BA3" w:rsidP="00D8451A">
            <w:pPr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ММШ ДОСААФ России,</w:t>
            </w:r>
          </w:p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образовательные учреждения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Беседы, занятия с детьми, праздничные мероприятия «Солдаты России»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УО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Оформление информационных уголков «Служу Отечеству!» в школьных библиотеках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УО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Социально-благотворительная акция «Посылка солдату»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УО,</w:t>
            </w:r>
          </w:p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ВК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hd w:val="clear" w:color="auto" w:fill="FFFFFF"/>
              <w:ind w:left="55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Уроки мужества с участием ветеранов Великой Отечественной войны, участников боевых действий в «горячих точках», офицерами запаса и военнослужащими «Встречи трех поколений»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E23FA">
              <w:rPr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СОШ № 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КТС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widowControl w:val="0"/>
              <w:ind w:left="7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Мероприятия заводского Совета ветеранов, приуроченные ко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МЗ РИП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МЗ РИП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ac"/>
              <w:tabs>
                <w:tab w:val="left" w:pos="1795"/>
                <w:tab w:val="left" w:pos="2504"/>
              </w:tabs>
              <w:ind w:left="-48" w:right="-3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bCs/>
                <w:sz w:val="28"/>
                <w:szCs w:val="28"/>
              </w:rPr>
              <w:t>Встречи ветеранов ОВД с молодыми сотрудниками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bCs/>
                <w:iCs/>
                <w:sz w:val="28"/>
                <w:szCs w:val="28"/>
              </w:rPr>
              <w:t>МО МВД России «Муромский»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bCs/>
                <w:iCs/>
                <w:sz w:val="28"/>
                <w:szCs w:val="28"/>
              </w:rPr>
              <w:t>МО МВД России «Муромский»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Конкурс плакатов на военную тематику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ind w:left="56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ММК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ММК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Изготовление памятных сувениров для солдат срочной службы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ind w:left="56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Муромский детский дом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Муромский детский дом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Интерактивная программа «Посвящение в богатыри»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ind w:left="56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Выставочный центр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МИХМ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Конкурс сочинений на патриотическую тематику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Акции «Посылка воину» (сбор и отправка вещей и продуктов питания рядовым РА) и «Письмо солдату» (написание и отправка поздравительных писем рядовым РА)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Конкурс боевых листков, посвященных памяти защитников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E23FA">
              <w:rPr>
                <w:noProof/>
                <w:sz w:val="28"/>
              </w:rPr>
              <w:t>Книжные выставки и тематические мероприятия в библиотеках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ЦБС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УК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E23FA">
              <w:rPr>
                <w:sz w:val="28"/>
              </w:rPr>
              <w:t xml:space="preserve">Тематические выставки </w:t>
            </w:r>
            <w:proofErr w:type="gramStart"/>
            <w:r w:rsidRPr="00CE23FA">
              <w:rPr>
                <w:sz w:val="28"/>
              </w:rPr>
              <w:t>работ</w:t>
            </w:r>
            <w:proofErr w:type="gramEnd"/>
            <w:r w:rsidRPr="00CE23FA">
              <w:rPr>
                <w:sz w:val="28"/>
              </w:rPr>
              <w:t xml:space="preserve"> учащихся ДШИ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E23FA"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ДШИ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УК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</w:rPr>
            </w:pPr>
            <w:r w:rsidRPr="00CE23FA">
              <w:rPr>
                <w:sz w:val="28"/>
              </w:rPr>
              <w:t xml:space="preserve">Работа поискового отряда. Цикл бесед для </w:t>
            </w:r>
            <w:proofErr w:type="gramStart"/>
            <w:r w:rsidRPr="00CE23FA">
              <w:rPr>
                <w:sz w:val="28"/>
              </w:rPr>
              <w:t>школьников  «</w:t>
            </w:r>
            <w:proofErr w:type="gramEnd"/>
            <w:r w:rsidRPr="00CE23FA">
              <w:rPr>
                <w:sz w:val="28"/>
              </w:rPr>
              <w:t>В поисках утраченного. Герои неба»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E23FA"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МКРП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E23FA">
              <w:rPr>
                <w:sz w:val="28"/>
                <w:szCs w:val="28"/>
              </w:rPr>
              <w:t>Проведение мониторинга готовности юношей колледжа к службе в вооруженных силах РФ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E23FA"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МКРП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Организация концертных программ, посвященных Великой Отечественной войне в рамках социального партнёрства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МПК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Оформление уголка «Есть такая профессия – Родину защищать!»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Муромский детский дом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Муромский детский дом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Выставка рисунков, посвященная военной тематике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Муромский детский дом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Муромский детский дом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E23FA">
              <w:rPr>
                <w:noProof/>
                <w:sz w:val="28"/>
              </w:rPr>
              <w:t>Театрализовано-игровая программа</w:t>
            </w:r>
            <w:r w:rsidRPr="00CE23FA">
              <w:rPr>
                <w:sz w:val="28"/>
              </w:rPr>
              <w:t xml:space="preserve"> «Молодецкие забавы или каша из топора»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CE23FA">
              <w:rPr>
                <w:sz w:val="28"/>
                <w:szCs w:val="28"/>
                <w:shd w:val="clear" w:color="auto" w:fill="FFFFFF"/>
                <w:lang w:eastAsia="en-US"/>
              </w:rPr>
              <w:t>в течение месяца</w:t>
            </w:r>
          </w:p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CE23FA">
              <w:rPr>
                <w:sz w:val="28"/>
                <w:szCs w:val="28"/>
                <w:shd w:val="clear" w:color="auto" w:fill="FFFFFF"/>
                <w:lang w:eastAsia="en-US"/>
              </w:rPr>
              <w:t>(по заявкам)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CE23F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Дом народного творчества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УК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Организация посещения музея милиции МО МВД России «Муромский» студентами образовательных учреждений города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МО МВД России «Муромский»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КДМ,</w:t>
            </w:r>
          </w:p>
          <w:p w:rsidR="00641BA3" w:rsidRPr="00CE23FA" w:rsidRDefault="00641BA3" w:rsidP="00D845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</w:rPr>
              <w:t>МО МВД России «Муромский»</w:t>
            </w:r>
          </w:p>
        </w:tc>
      </w:tr>
      <w:tr w:rsidR="00641BA3" w:rsidRPr="00CE23FA" w:rsidTr="00CE23F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CE23FA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«Встречи трех поколений» с участием ветеранов Великой Отечественной войны, участников боевых действий в «горячих точках», офицеров запаса, военнослужащих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по отдельному графику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BA3" w:rsidRPr="00CE23FA" w:rsidRDefault="00641BA3" w:rsidP="00D8451A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3" w:rsidRPr="00CE23FA" w:rsidRDefault="00641BA3" w:rsidP="00D8451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КДМ, УО,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ВК,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E23FA">
              <w:rPr>
                <w:sz w:val="28"/>
                <w:szCs w:val="28"/>
                <w:lang w:eastAsia="en-US"/>
              </w:rPr>
              <w:t>образовательные учреждения,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МГООВА,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Совет ветеранов МО МВД России «Муромский»,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региональное отделение ассоциации ветеранов боевых действий ОВД и внутренних войск России,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</w:rPr>
              <w:t>Союз советских офицеров,</w:t>
            </w:r>
          </w:p>
          <w:p w:rsidR="00641BA3" w:rsidRPr="00CE23FA" w:rsidRDefault="00641BA3" w:rsidP="00D8451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E23FA">
              <w:rPr>
                <w:bCs/>
                <w:sz w:val="28"/>
                <w:szCs w:val="28"/>
              </w:rPr>
              <w:t>Совет ветеранов войны, труда и правоохранительных,</w:t>
            </w:r>
          </w:p>
          <w:p w:rsidR="00641BA3" w:rsidRPr="00CE23FA" w:rsidRDefault="00641BA3" w:rsidP="00D8451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E23FA">
              <w:rPr>
                <w:bCs/>
                <w:sz w:val="28"/>
                <w:szCs w:val="28"/>
              </w:rPr>
              <w:t>органов,</w:t>
            </w:r>
          </w:p>
          <w:p w:rsidR="00641BA3" w:rsidRPr="00CE23FA" w:rsidRDefault="00641BA3" w:rsidP="00D8451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E23FA">
              <w:rPr>
                <w:bCs/>
                <w:sz w:val="28"/>
                <w:szCs w:val="28"/>
              </w:rPr>
              <w:t>КТС,</w:t>
            </w:r>
          </w:p>
          <w:p w:rsidR="00641BA3" w:rsidRPr="00CE23FA" w:rsidRDefault="00641BA3" w:rsidP="00D8451A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sz w:val="28"/>
                <w:szCs w:val="28"/>
                <w:lang w:eastAsia="en-US"/>
              </w:rPr>
              <w:t>ММШ ДОСААФ России</w:t>
            </w:r>
          </w:p>
        </w:tc>
      </w:tr>
    </w:tbl>
    <w:p w:rsidR="00E60DAA" w:rsidRDefault="00E60DAA" w:rsidP="003D3381">
      <w:pPr>
        <w:rPr>
          <w:sz w:val="28"/>
          <w:szCs w:val="28"/>
        </w:rPr>
      </w:pPr>
    </w:p>
    <w:p w:rsidR="00975481" w:rsidRDefault="00975481" w:rsidP="003D3381">
      <w:pPr>
        <w:rPr>
          <w:sz w:val="28"/>
          <w:szCs w:val="28"/>
        </w:rPr>
      </w:pPr>
    </w:p>
    <w:p w:rsidR="00975481" w:rsidRDefault="00975481" w:rsidP="003D3381">
      <w:pPr>
        <w:rPr>
          <w:sz w:val="28"/>
          <w:szCs w:val="28"/>
        </w:rPr>
      </w:pPr>
    </w:p>
    <w:p w:rsidR="00975481" w:rsidRDefault="00975481" w:rsidP="003D3381">
      <w:pPr>
        <w:rPr>
          <w:sz w:val="28"/>
          <w:szCs w:val="28"/>
        </w:rPr>
      </w:pPr>
    </w:p>
    <w:p w:rsidR="00975481" w:rsidRDefault="00975481" w:rsidP="003D3381">
      <w:pPr>
        <w:rPr>
          <w:sz w:val="28"/>
          <w:szCs w:val="28"/>
        </w:rPr>
      </w:pPr>
    </w:p>
    <w:p w:rsidR="00975481" w:rsidRDefault="00975481" w:rsidP="003D3381">
      <w:pPr>
        <w:rPr>
          <w:sz w:val="28"/>
          <w:szCs w:val="28"/>
        </w:rPr>
      </w:pPr>
    </w:p>
    <w:p w:rsidR="00975481" w:rsidRDefault="00975481" w:rsidP="003D3381">
      <w:pPr>
        <w:rPr>
          <w:sz w:val="28"/>
          <w:szCs w:val="28"/>
        </w:rPr>
      </w:pPr>
    </w:p>
    <w:p w:rsidR="00975481" w:rsidRDefault="00975481" w:rsidP="003D3381">
      <w:pPr>
        <w:rPr>
          <w:sz w:val="28"/>
          <w:szCs w:val="28"/>
        </w:rPr>
      </w:pPr>
    </w:p>
    <w:p w:rsidR="00975481" w:rsidRDefault="00975481" w:rsidP="003D3381">
      <w:pPr>
        <w:rPr>
          <w:sz w:val="28"/>
          <w:szCs w:val="28"/>
        </w:rPr>
      </w:pPr>
    </w:p>
    <w:p w:rsidR="00975481" w:rsidRDefault="00975481" w:rsidP="003D3381">
      <w:pPr>
        <w:rPr>
          <w:sz w:val="28"/>
          <w:szCs w:val="28"/>
        </w:rPr>
      </w:pPr>
    </w:p>
    <w:p w:rsidR="003D3381" w:rsidRDefault="009736DB" w:rsidP="003D3381">
      <w:pPr>
        <w:rPr>
          <w:sz w:val="28"/>
          <w:szCs w:val="28"/>
        </w:rPr>
      </w:pPr>
      <w:r w:rsidRPr="007C6577">
        <w:rPr>
          <w:sz w:val="28"/>
          <w:szCs w:val="28"/>
        </w:rPr>
        <w:t>Условные сокращения:</w:t>
      </w:r>
    </w:p>
    <w:p w:rsidR="00A32123" w:rsidRDefault="00A32123" w:rsidP="00A321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577">
        <w:rPr>
          <w:rFonts w:ascii="Times New Roman" w:hAnsi="Times New Roman" w:cs="Times New Roman"/>
          <w:sz w:val="28"/>
          <w:szCs w:val="28"/>
        </w:rPr>
        <w:t>- ВК – военный комиссариат;</w:t>
      </w:r>
    </w:p>
    <w:p w:rsidR="00A32123" w:rsidRPr="007C6577" w:rsidRDefault="00A32123" w:rsidP="00A321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ВСК – военно-спортивный клуб;</w:t>
      </w:r>
    </w:p>
    <w:p w:rsidR="00084D88" w:rsidRDefault="00084D88" w:rsidP="003D338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5DC0">
        <w:rPr>
          <w:sz w:val="28"/>
          <w:szCs w:val="28"/>
        </w:rPr>
        <w:t>ДООСЦ</w:t>
      </w:r>
      <w:r>
        <w:rPr>
          <w:sz w:val="28"/>
          <w:szCs w:val="28"/>
        </w:rPr>
        <w:t xml:space="preserve"> – детский оздоровительно-образовательный спортивный центр</w:t>
      </w:r>
      <w:r w:rsidR="00906176">
        <w:rPr>
          <w:sz w:val="28"/>
          <w:szCs w:val="28"/>
        </w:rPr>
        <w:t>;</w:t>
      </w:r>
    </w:p>
    <w:p w:rsidR="007C2EBE" w:rsidRDefault="007C2EBE" w:rsidP="003D338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EBE">
        <w:rPr>
          <w:sz w:val="28"/>
          <w:szCs w:val="28"/>
        </w:rPr>
        <w:t>ДОО</w:t>
      </w:r>
      <w:r>
        <w:rPr>
          <w:sz w:val="28"/>
          <w:szCs w:val="28"/>
        </w:rPr>
        <w:t xml:space="preserve"> – детская общественная организация;</w:t>
      </w:r>
    </w:p>
    <w:p w:rsidR="000244A7" w:rsidRDefault="000244A7" w:rsidP="003D3381">
      <w:pPr>
        <w:rPr>
          <w:sz w:val="28"/>
          <w:szCs w:val="28"/>
        </w:rPr>
      </w:pPr>
      <w:r>
        <w:rPr>
          <w:sz w:val="28"/>
          <w:szCs w:val="28"/>
        </w:rPr>
        <w:t>- ДШИ – детская школа искусств;</w:t>
      </w:r>
    </w:p>
    <w:p w:rsidR="009736DB" w:rsidRPr="007C6577" w:rsidRDefault="009736DB" w:rsidP="003D3381">
      <w:pPr>
        <w:rPr>
          <w:sz w:val="28"/>
          <w:szCs w:val="28"/>
        </w:rPr>
      </w:pPr>
      <w:r w:rsidRPr="007C6577">
        <w:rPr>
          <w:sz w:val="28"/>
          <w:szCs w:val="28"/>
        </w:rPr>
        <w:t>- КТС – комитет территориального самоуправления;</w:t>
      </w:r>
    </w:p>
    <w:p w:rsidR="009736DB" w:rsidRPr="007C6577" w:rsidRDefault="009736DB" w:rsidP="003D3381">
      <w:pPr>
        <w:rPr>
          <w:sz w:val="28"/>
          <w:szCs w:val="28"/>
        </w:rPr>
      </w:pPr>
      <w:r w:rsidRPr="007C6577">
        <w:rPr>
          <w:sz w:val="28"/>
          <w:szCs w:val="28"/>
        </w:rPr>
        <w:t>- КДМ – комитет по делам молодежи;</w:t>
      </w:r>
    </w:p>
    <w:p w:rsidR="005A5F22" w:rsidRPr="007C6577" w:rsidRDefault="005A5F22" w:rsidP="003D3381">
      <w:pPr>
        <w:rPr>
          <w:sz w:val="28"/>
          <w:szCs w:val="28"/>
        </w:rPr>
      </w:pPr>
      <w:r w:rsidRPr="007C6577">
        <w:rPr>
          <w:sz w:val="28"/>
          <w:szCs w:val="28"/>
        </w:rPr>
        <w:t>- КФКС-  комитет по физической культуре и спорту;</w:t>
      </w:r>
    </w:p>
    <w:p w:rsidR="009736DB" w:rsidRPr="007C6577" w:rsidRDefault="009736DB" w:rsidP="009736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577">
        <w:rPr>
          <w:rFonts w:ascii="Times New Roman" w:hAnsi="Times New Roman" w:cs="Times New Roman"/>
          <w:sz w:val="28"/>
          <w:szCs w:val="28"/>
        </w:rPr>
        <w:t>- МГООВА - Муромская городская общественная организация ветеранов Афганистана;</w:t>
      </w:r>
    </w:p>
    <w:p w:rsidR="009736DB" w:rsidRPr="007C6577" w:rsidRDefault="009736DB" w:rsidP="009736DB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 w:rsidRPr="007C6577">
        <w:rPr>
          <w:rFonts w:ascii="Times New Roman" w:hAnsi="Times New Roman" w:cs="Times New Roman"/>
          <w:sz w:val="28"/>
          <w:szCs w:val="28"/>
        </w:rPr>
        <w:t xml:space="preserve">- </w:t>
      </w:r>
      <w:r w:rsidRPr="007C6577">
        <w:rPr>
          <w:rFonts w:ascii="Times New Roman" w:hAnsi="Times New Roman" w:cs="Times New Roman"/>
          <w:bCs/>
          <w:iCs/>
          <w:sz w:val="28"/>
          <w:szCs w:val="28"/>
        </w:rPr>
        <w:t>МКРП – Муромский колледж радиоэлектронного приборостроения;</w:t>
      </w:r>
    </w:p>
    <w:p w:rsidR="009736DB" w:rsidRDefault="009736DB" w:rsidP="009736DB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 w:rsidRPr="007C6577">
        <w:rPr>
          <w:rFonts w:ascii="Times New Roman" w:hAnsi="Times New Roman" w:cs="Times New Roman"/>
          <w:bCs/>
          <w:iCs/>
          <w:sz w:val="28"/>
          <w:szCs w:val="28"/>
        </w:rPr>
        <w:t>- ММК - Муромский медицинский колледж;</w:t>
      </w:r>
    </w:p>
    <w:p w:rsidR="00A27823" w:rsidRPr="007C6577" w:rsidRDefault="00A27823" w:rsidP="009736DB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A27823">
        <w:rPr>
          <w:rFonts w:ascii="Times New Roman" w:hAnsi="Times New Roman" w:cs="Times New Roman"/>
          <w:bCs/>
          <w:iCs/>
          <w:sz w:val="28"/>
          <w:szCs w:val="28"/>
        </w:rPr>
        <w:t>ММШ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Муромская морская школа</w:t>
      </w:r>
      <w:r w:rsidR="007C2EB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736DB" w:rsidRPr="007C6577" w:rsidRDefault="009736DB" w:rsidP="009736DB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 w:rsidRPr="007C6577">
        <w:rPr>
          <w:rFonts w:ascii="Times New Roman" w:hAnsi="Times New Roman" w:cs="Times New Roman"/>
          <w:bCs/>
          <w:iCs/>
          <w:sz w:val="28"/>
          <w:szCs w:val="28"/>
        </w:rPr>
        <w:t>- МПГК – Муромский промышленно-гуманитарный колледж;</w:t>
      </w:r>
    </w:p>
    <w:p w:rsidR="009736DB" w:rsidRPr="007C6577" w:rsidRDefault="009736DB" w:rsidP="009736DB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 w:rsidRPr="007C6577">
        <w:rPr>
          <w:rFonts w:ascii="Times New Roman" w:hAnsi="Times New Roman" w:cs="Times New Roman"/>
          <w:bCs/>
          <w:iCs/>
          <w:sz w:val="28"/>
          <w:szCs w:val="28"/>
        </w:rPr>
        <w:t>- МПК – Муромский педагогический колледж;</w:t>
      </w:r>
    </w:p>
    <w:p w:rsidR="009736DB" w:rsidRDefault="009736DB" w:rsidP="009736DB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 w:rsidRPr="007C6577">
        <w:rPr>
          <w:rFonts w:ascii="Times New Roman" w:hAnsi="Times New Roman" w:cs="Times New Roman"/>
          <w:bCs/>
          <w:iCs/>
          <w:sz w:val="28"/>
          <w:szCs w:val="28"/>
        </w:rPr>
        <w:t>- МПСУ – Московский психолого-социальный университет;</w:t>
      </w:r>
    </w:p>
    <w:p w:rsidR="00E20C2D" w:rsidRPr="007C6577" w:rsidRDefault="00E20C2D" w:rsidP="009736DB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МИ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ВлГУ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Муромский институт Владимирского государственного университета;</w:t>
      </w:r>
    </w:p>
    <w:p w:rsidR="009736DB" w:rsidRPr="007C6577" w:rsidRDefault="009736DB" w:rsidP="009736DB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 w:rsidRPr="007C6577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A5F22" w:rsidRPr="007C6577">
        <w:rPr>
          <w:rFonts w:ascii="Times New Roman" w:hAnsi="Times New Roman" w:cs="Times New Roman"/>
          <w:bCs/>
          <w:iCs/>
          <w:sz w:val="28"/>
          <w:szCs w:val="28"/>
        </w:rPr>
        <w:t>МИК – Муромский индустриальный колледж;</w:t>
      </w:r>
    </w:p>
    <w:p w:rsidR="00A32123" w:rsidRPr="007C6577" w:rsidRDefault="00A32123" w:rsidP="00A321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577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7C6577">
        <w:rPr>
          <w:rFonts w:ascii="Times New Roman" w:hAnsi="Times New Roman" w:cs="Times New Roman"/>
          <w:sz w:val="28"/>
          <w:szCs w:val="28"/>
        </w:rPr>
        <w:t>МИХМ – Муромский историко-художественный музей;</w:t>
      </w:r>
    </w:p>
    <w:p w:rsidR="00A32123" w:rsidRPr="007C6577" w:rsidRDefault="00A32123" w:rsidP="00A321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577">
        <w:rPr>
          <w:rFonts w:ascii="Times New Roman" w:hAnsi="Times New Roman" w:cs="Times New Roman"/>
          <w:sz w:val="28"/>
          <w:szCs w:val="28"/>
        </w:rPr>
        <w:t>- МРМЗ – Муромский ремонтно-механический завод;</w:t>
      </w:r>
    </w:p>
    <w:p w:rsidR="00A32123" w:rsidRPr="007C6577" w:rsidRDefault="00A32123" w:rsidP="00A321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577">
        <w:rPr>
          <w:rFonts w:ascii="Times New Roman" w:hAnsi="Times New Roman" w:cs="Times New Roman"/>
          <w:sz w:val="28"/>
          <w:szCs w:val="28"/>
        </w:rPr>
        <w:t>- МЗ РИП – Муромский завод радиоизмерительных приборов;</w:t>
      </w:r>
    </w:p>
    <w:p w:rsidR="00A32123" w:rsidRPr="007C6577" w:rsidRDefault="00A32123" w:rsidP="00A321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577">
        <w:rPr>
          <w:rFonts w:ascii="Times New Roman" w:hAnsi="Times New Roman" w:cs="Times New Roman"/>
          <w:sz w:val="28"/>
          <w:szCs w:val="28"/>
        </w:rPr>
        <w:t>- МПЗ – Муромский приборостроительный завод;</w:t>
      </w:r>
    </w:p>
    <w:p w:rsidR="00A32123" w:rsidRPr="007C6577" w:rsidRDefault="00A32123" w:rsidP="00A321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577">
        <w:rPr>
          <w:rFonts w:ascii="Times New Roman" w:hAnsi="Times New Roman" w:cs="Times New Roman"/>
          <w:sz w:val="28"/>
          <w:szCs w:val="28"/>
        </w:rPr>
        <w:lastRenderedPageBreak/>
        <w:t>- МРЗ – Муромский радиозавод;</w:t>
      </w:r>
    </w:p>
    <w:p w:rsidR="00A32123" w:rsidRDefault="00A32123" w:rsidP="00A321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577">
        <w:rPr>
          <w:rFonts w:ascii="Times New Roman" w:hAnsi="Times New Roman" w:cs="Times New Roman"/>
          <w:sz w:val="28"/>
          <w:szCs w:val="28"/>
        </w:rPr>
        <w:t>- МСЗ – Муромский стрелочный завод;</w:t>
      </w:r>
    </w:p>
    <w:p w:rsidR="00A32123" w:rsidRPr="007C6577" w:rsidRDefault="00A32123" w:rsidP="00A321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 МВД – межмуниципальный отдел министерства внутренних дел;</w:t>
      </w:r>
    </w:p>
    <w:p w:rsidR="005A5F22" w:rsidRDefault="005A5F22" w:rsidP="009736DB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 w:rsidRPr="007C6577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7C6577">
        <w:rPr>
          <w:rFonts w:ascii="Times New Roman" w:hAnsi="Times New Roman" w:cs="Times New Roman"/>
          <w:sz w:val="28"/>
          <w:szCs w:val="28"/>
          <w:lang w:eastAsia="en-US"/>
        </w:rPr>
        <w:t>ОСЗН – отдел социальной защиты населения;</w:t>
      </w:r>
    </w:p>
    <w:p w:rsidR="00C02CC9" w:rsidRPr="007C6577" w:rsidRDefault="00C02CC9" w:rsidP="009736DB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ОВД – органы внутренних дел;</w:t>
      </w:r>
    </w:p>
    <w:p w:rsidR="008F1FE7" w:rsidRDefault="008F1FE7" w:rsidP="007C6577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СОШ – ср</w:t>
      </w:r>
      <w:r w:rsidR="00AE734D">
        <w:rPr>
          <w:rFonts w:ascii="Times New Roman" w:hAnsi="Times New Roman" w:cs="Times New Roman"/>
          <w:sz w:val="28"/>
          <w:szCs w:val="28"/>
          <w:lang w:eastAsia="en-US"/>
        </w:rPr>
        <w:t>едняя общеобразовательная школа;</w:t>
      </w:r>
    </w:p>
    <w:p w:rsidR="00AE734D" w:rsidRDefault="00AE734D" w:rsidP="007C6577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СШООР</w:t>
      </w:r>
      <w:r w:rsidR="00E60DA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91C51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E60DA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91C51">
        <w:rPr>
          <w:rFonts w:ascii="Times New Roman" w:hAnsi="Times New Roman" w:cs="Times New Roman"/>
          <w:sz w:val="28"/>
          <w:szCs w:val="28"/>
          <w:lang w:eastAsia="en-US"/>
        </w:rPr>
        <w:t>спортивная школа с отделениями олимпийского резерва;</w:t>
      </w:r>
    </w:p>
    <w:p w:rsidR="00BD71EA" w:rsidRDefault="00BD71EA" w:rsidP="007C6577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СШ – спортивная школа;</w:t>
      </w:r>
    </w:p>
    <w:p w:rsidR="00C02CC9" w:rsidRDefault="00C02CC9" w:rsidP="007C6577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СКР – следственный комитет России;</w:t>
      </w:r>
    </w:p>
    <w:p w:rsidR="00A32123" w:rsidRPr="007C6577" w:rsidRDefault="00A32123" w:rsidP="00A321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577">
        <w:rPr>
          <w:rFonts w:ascii="Times New Roman" w:hAnsi="Times New Roman" w:cs="Times New Roman"/>
          <w:sz w:val="28"/>
          <w:szCs w:val="28"/>
        </w:rPr>
        <w:t>- УО – управление образования;</w:t>
      </w:r>
    </w:p>
    <w:p w:rsidR="00A32123" w:rsidRDefault="00A32123" w:rsidP="00A321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577">
        <w:rPr>
          <w:rFonts w:ascii="Times New Roman" w:hAnsi="Times New Roman" w:cs="Times New Roman"/>
          <w:sz w:val="28"/>
          <w:szCs w:val="28"/>
        </w:rPr>
        <w:t>- УК – управление культуры;</w:t>
      </w:r>
    </w:p>
    <w:p w:rsidR="00A32123" w:rsidRPr="007C6577" w:rsidRDefault="00A32123" w:rsidP="00A321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 – управление по социальным вопросам;</w:t>
      </w:r>
    </w:p>
    <w:p w:rsidR="00A32123" w:rsidRDefault="00A32123" w:rsidP="00A32123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 w:rsidRPr="007C65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ЦПОСИ – ц</w:t>
      </w:r>
      <w:r w:rsidRPr="007C6577">
        <w:rPr>
          <w:rFonts w:ascii="Times New Roman" w:hAnsi="Times New Roman" w:cs="Times New Roman"/>
          <w:sz w:val="28"/>
          <w:szCs w:val="28"/>
          <w:lang w:eastAsia="en-US"/>
        </w:rPr>
        <w:t xml:space="preserve">ентр поддержки общественных </w:t>
      </w:r>
      <w:r>
        <w:rPr>
          <w:rFonts w:ascii="Times New Roman" w:hAnsi="Times New Roman" w:cs="Times New Roman"/>
          <w:sz w:val="28"/>
          <w:szCs w:val="28"/>
          <w:lang w:eastAsia="en-US"/>
        </w:rPr>
        <w:t>и социальных</w:t>
      </w:r>
      <w:r w:rsidRPr="007C6577">
        <w:rPr>
          <w:rFonts w:ascii="Times New Roman" w:hAnsi="Times New Roman" w:cs="Times New Roman"/>
          <w:sz w:val="28"/>
          <w:szCs w:val="28"/>
          <w:lang w:eastAsia="en-US"/>
        </w:rPr>
        <w:t xml:space="preserve"> инициатив</w:t>
      </w:r>
    </w:p>
    <w:p w:rsidR="00A32123" w:rsidRDefault="00A32123" w:rsidP="00A32123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ЦВР – центр внешкольной работы;</w:t>
      </w:r>
    </w:p>
    <w:p w:rsidR="00A32123" w:rsidRPr="00306064" w:rsidRDefault="00A32123" w:rsidP="00A32123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 w:rsidRPr="00306064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ЦБС – ц</w:t>
      </w:r>
      <w:r w:rsidRPr="00306064">
        <w:rPr>
          <w:rFonts w:ascii="Times New Roman" w:hAnsi="Times New Roman" w:cs="Times New Roman"/>
          <w:color w:val="000000"/>
          <w:sz w:val="28"/>
          <w:szCs w:val="28"/>
        </w:rPr>
        <w:t>ентрализованная библиотечная система;</w:t>
      </w:r>
    </w:p>
    <w:p w:rsidR="00A27823" w:rsidRDefault="00A27823" w:rsidP="007C6577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D459E">
        <w:rPr>
          <w:rFonts w:ascii="Times New Roman" w:hAnsi="Times New Roman" w:cs="Times New Roman"/>
          <w:sz w:val="28"/>
          <w:szCs w:val="28"/>
          <w:lang w:eastAsia="en-US"/>
        </w:rPr>
        <w:t>ЦР</w:t>
      </w:r>
      <w:r w:rsidR="00451760">
        <w:rPr>
          <w:rFonts w:ascii="Times New Roman" w:hAnsi="Times New Roman" w:cs="Times New Roman"/>
          <w:sz w:val="28"/>
          <w:szCs w:val="28"/>
          <w:lang w:eastAsia="en-US"/>
        </w:rPr>
        <w:t xml:space="preserve"> – ц</w:t>
      </w:r>
      <w:r>
        <w:rPr>
          <w:rFonts w:ascii="Times New Roman" w:hAnsi="Times New Roman" w:cs="Times New Roman"/>
          <w:sz w:val="28"/>
          <w:szCs w:val="28"/>
          <w:lang w:eastAsia="en-US"/>
        </w:rPr>
        <w:t>ентр развития</w:t>
      </w:r>
      <w:r w:rsidR="007C2EB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51760" w:rsidRDefault="00451760" w:rsidP="007C6577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ЦЗН – центр занятости населения;</w:t>
      </w:r>
    </w:p>
    <w:p w:rsidR="007C2EBE" w:rsidRDefault="00451760" w:rsidP="007C6577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ЦКД – ц</w:t>
      </w:r>
      <w:r w:rsidR="007C2EBE">
        <w:rPr>
          <w:rFonts w:ascii="Times New Roman" w:hAnsi="Times New Roman" w:cs="Times New Roman"/>
          <w:sz w:val="28"/>
          <w:szCs w:val="28"/>
          <w:lang w:eastAsia="en-US"/>
        </w:rPr>
        <w:t>ентр культуры и досуга.</w:t>
      </w:r>
    </w:p>
    <w:p w:rsidR="005A45E9" w:rsidRPr="000D4253" w:rsidRDefault="005A45E9"/>
    <w:p w:rsidR="000D4253" w:rsidRPr="000D4253" w:rsidRDefault="000D4253"/>
    <w:p w:rsidR="000D4253" w:rsidRPr="000D4253" w:rsidRDefault="000D4253"/>
    <w:p w:rsidR="000D4253" w:rsidRPr="00E7539E" w:rsidRDefault="000D4253"/>
    <w:p w:rsidR="000D4253" w:rsidRDefault="00C47830" w:rsidP="000D4253">
      <w:pPr>
        <w:ind w:left="240"/>
        <w:rPr>
          <w:sz w:val="28"/>
        </w:rPr>
      </w:pPr>
      <w:proofErr w:type="spellStart"/>
      <w:r>
        <w:rPr>
          <w:sz w:val="28"/>
        </w:rPr>
        <w:t>И.о.председателя</w:t>
      </w:r>
      <w:proofErr w:type="spellEnd"/>
      <w:r w:rsidR="000D4253">
        <w:rPr>
          <w:sz w:val="28"/>
        </w:rPr>
        <w:t xml:space="preserve"> комитета</w:t>
      </w:r>
    </w:p>
    <w:p w:rsidR="000D4253" w:rsidRPr="001910FC" w:rsidRDefault="000D4253" w:rsidP="001910FC">
      <w:pPr>
        <w:ind w:left="240"/>
        <w:rPr>
          <w:sz w:val="28"/>
        </w:rPr>
      </w:pPr>
      <w:r>
        <w:rPr>
          <w:sz w:val="28"/>
        </w:rPr>
        <w:t>по делам молодежи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7539E">
        <w:rPr>
          <w:sz w:val="28"/>
        </w:rPr>
        <w:t xml:space="preserve">                                </w:t>
      </w:r>
      <w:proofErr w:type="spellStart"/>
      <w:r w:rsidR="00C47830">
        <w:rPr>
          <w:sz w:val="28"/>
        </w:rPr>
        <w:t>С.О.Видоно</w:t>
      </w:r>
      <w:r>
        <w:rPr>
          <w:sz w:val="28"/>
        </w:rPr>
        <w:t>в</w:t>
      </w:r>
      <w:proofErr w:type="spellEnd"/>
      <w:r w:rsidR="001910FC">
        <w:rPr>
          <w:sz w:val="28"/>
          <w:szCs w:val="28"/>
        </w:rPr>
        <w:t xml:space="preserve">    </w:t>
      </w:r>
    </w:p>
    <w:sectPr w:rsidR="000D4253" w:rsidRPr="001910FC" w:rsidSect="0087372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Helvetica"/>
        <w:color w:val="333333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D3A1937"/>
    <w:multiLevelType w:val="hybridMultilevel"/>
    <w:tmpl w:val="7A3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8286E"/>
    <w:multiLevelType w:val="hybridMultilevel"/>
    <w:tmpl w:val="05C2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81"/>
    <w:rsid w:val="00011CE3"/>
    <w:rsid w:val="000244A7"/>
    <w:rsid w:val="000315A2"/>
    <w:rsid w:val="0004119F"/>
    <w:rsid w:val="00046466"/>
    <w:rsid w:val="00060F26"/>
    <w:rsid w:val="00065ECF"/>
    <w:rsid w:val="00066E86"/>
    <w:rsid w:val="00076234"/>
    <w:rsid w:val="00084D88"/>
    <w:rsid w:val="000B49F9"/>
    <w:rsid w:val="000C604C"/>
    <w:rsid w:val="000D395A"/>
    <w:rsid w:val="000D4253"/>
    <w:rsid w:val="000E79A2"/>
    <w:rsid w:val="00103150"/>
    <w:rsid w:val="0015147A"/>
    <w:rsid w:val="00167658"/>
    <w:rsid w:val="001910FC"/>
    <w:rsid w:val="001B116A"/>
    <w:rsid w:val="001C1D64"/>
    <w:rsid w:val="001C2FF4"/>
    <w:rsid w:val="001D0419"/>
    <w:rsid w:val="0020225D"/>
    <w:rsid w:val="002305A3"/>
    <w:rsid w:val="00295E8E"/>
    <w:rsid w:val="002964EE"/>
    <w:rsid w:val="002A05A7"/>
    <w:rsid w:val="002E3E25"/>
    <w:rsid w:val="00306064"/>
    <w:rsid w:val="0031694C"/>
    <w:rsid w:val="00316D0A"/>
    <w:rsid w:val="00343095"/>
    <w:rsid w:val="00350794"/>
    <w:rsid w:val="00363DF8"/>
    <w:rsid w:val="003763A1"/>
    <w:rsid w:val="00391030"/>
    <w:rsid w:val="003D3381"/>
    <w:rsid w:val="003D450E"/>
    <w:rsid w:val="00421015"/>
    <w:rsid w:val="00440706"/>
    <w:rsid w:val="00451760"/>
    <w:rsid w:val="0047031A"/>
    <w:rsid w:val="00487184"/>
    <w:rsid w:val="00487DF2"/>
    <w:rsid w:val="00491C51"/>
    <w:rsid w:val="00491D52"/>
    <w:rsid w:val="00497A07"/>
    <w:rsid w:val="00497CF4"/>
    <w:rsid w:val="004A451F"/>
    <w:rsid w:val="004B595A"/>
    <w:rsid w:val="004D459E"/>
    <w:rsid w:val="004E1277"/>
    <w:rsid w:val="00504091"/>
    <w:rsid w:val="00504681"/>
    <w:rsid w:val="005137A5"/>
    <w:rsid w:val="00514CF6"/>
    <w:rsid w:val="005204F0"/>
    <w:rsid w:val="005838EF"/>
    <w:rsid w:val="00595D68"/>
    <w:rsid w:val="005A45E9"/>
    <w:rsid w:val="005A5F22"/>
    <w:rsid w:val="005D3603"/>
    <w:rsid w:val="005E58D0"/>
    <w:rsid w:val="006050DC"/>
    <w:rsid w:val="006402B9"/>
    <w:rsid w:val="00641BA3"/>
    <w:rsid w:val="00642952"/>
    <w:rsid w:val="00676CCD"/>
    <w:rsid w:val="0069689C"/>
    <w:rsid w:val="006A5586"/>
    <w:rsid w:val="006A59BC"/>
    <w:rsid w:val="006A7C5A"/>
    <w:rsid w:val="006D01DD"/>
    <w:rsid w:val="006D27EC"/>
    <w:rsid w:val="006D4971"/>
    <w:rsid w:val="006D7940"/>
    <w:rsid w:val="006F12C4"/>
    <w:rsid w:val="00701553"/>
    <w:rsid w:val="00703A97"/>
    <w:rsid w:val="00766B7E"/>
    <w:rsid w:val="0077412C"/>
    <w:rsid w:val="00791E56"/>
    <w:rsid w:val="007C2EBE"/>
    <w:rsid w:val="007C4AAA"/>
    <w:rsid w:val="007C6577"/>
    <w:rsid w:val="007E1F62"/>
    <w:rsid w:val="00827AF9"/>
    <w:rsid w:val="00836501"/>
    <w:rsid w:val="00862EEA"/>
    <w:rsid w:val="00866867"/>
    <w:rsid w:val="00873726"/>
    <w:rsid w:val="00880C3A"/>
    <w:rsid w:val="0089701F"/>
    <w:rsid w:val="008A4C2C"/>
    <w:rsid w:val="008A578D"/>
    <w:rsid w:val="008D01EB"/>
    <w:rsid w:val="008E3AA6"/>
    <w:rsid w:val="008F1FE7"/>
    <w:rsid w:val="00906176"/>
    <w:rsid w:val="00932E03"/>
    <w:rsid w:val="00933B99"/>
    <w:rsid w:val="00942F3A"/>
    <w:rsid w:val="009736DB"/>
    <w:rsid w:val="00975481"/>
    <w:rsid w:val="009810A7"/>
    <w:rsid w:val="00990D45"/>
    <w:rsid w:val="009E1E56"/>
    <w:rsid w:val="009E6CC0"/>
    <w:rsid w:val="009F3302"/>
    <w:rsid w:val="00A070D9"/>
    <w:rsid w:val="00A10340"/>
    <w:rsid w:val="00A17825"/>
    <w:rsid w:val="00A27823"/>
    <w:rsid w:val="00A32123"/>
    <w:rsid w:val="00A60E43"/>
    <w:rsid w:val="00AA1E7B"/>
    <w:rsid w:val="00AA74EC"/>
    <w:rsid w:val="00AE2360"/>
    <w:rsid w:val="00AE734D"/>
    <w:rsid w:val="00B640F4"/>
    <w:rsid w:val="00B70001"/>
    <w:rsid w:val="00B83398"/>
    <w:rsid w:val="00B86C9E"/>
    <w:rsid w:val="00BA4B02"/>
    <w:rsid w:val="00BC0F02"/>
    <w:rsid w:val="00BD1D2C"/>
    <w:rsid w:val="00BD71EA"/>
    <w:rsid w:val="00C02CC9"/>
    <w:rsid w:val="00C112E5"/>
    <w:rsid w:val="00C14451"/>
    <w:rsid w:val="00C47830"/>
    <w:rsid w:val="00C5503E"/>
    <w:rsid w:val="00C576F7"/>
    <w:rsid w:val="00C7043B"/>
    <w:rsid w:val="00C90738"/>
    <w:rsid w:val="00CA0F86"/>
    <w:rsid w:val="00CA26AC"/>
    <w:rsid w:val="00CB7711"/>
    <w:rsid w:val="00CD22DC"/>
    <w:rsid w:val="00CD7789"/>
    <w:rsid w:val="00CE23FA"/>
    <w:rsid w:val="00CE5F37"/>
    <w:rsid w:val="00D06BD7"/>
    <w:rsid w:val="00D10D3C"/>
    <w:rsid w:val="00D27398"/>
    <w:rsid w:val="00D7058B"/>
    <w:rsid w:val="00D8451A"/>
    <w:rsid w:val="00D94540"/>
    <w:rsid w:val="00D96C76"/>
    <w:rsid w:val="00DA0974"/>
    <w:rsid w:val="00DA522B"/>
    <w:rsid w:val="00DB606A"/>
    <w:rsid w:val="00DE7786"/>
    <w:rsid w:val="00DF3769"/>
    <w:rsid w:val="00E01599"/>
    <w:rsid w:val="00E01D6E"/>
    <w:rsid w:val="00E20C2D"/>
    <w:rsid w:val="00E47531"/>
    <w:rsid w:val="00E60DAA"/>
    <w:rsid w:val="00E7539E"/>
    <w:rsid w:val="00E75856"/>
    <w:rsid w:val="00E7796F"/>
    <w:rsid w:val="00E816BF"/>
    <w:rsid w:val="00EB499C"/>
    <w:rsid w:val="00EB570C"/>
    <w:rsid w:val="00EB5F45"/>
    <w:rsid w:val="00EC062F"/>
    <w:rsid w:val="00EC4EFB"/>
    <w:rsid w:val="00ED49D4"/>
    <w:rsid w:val="00EE21F4"/>
    <w:rsid w:val="00F06247"/>
    <w:rsid w:val="00F42C2F"/>
    <w:rsid w:val="00F51B8C"/>
    <w:rsid w:val="00F656CF"/>
    <w:rsid w:val="00F66C04"/>
    <w:rsid w:val="00F8375E"/>
    <w:rsid w:val="00FB1303"/>
    <w:rsid w:val="00FB1CE5"/>
    <w:rsid w:val="00FB5AA8"/>
    <w:rsid w:val="00FC063A"/>
    <w:rsid w:val="00FD5FAA"/>
    <w:rsid w:val="00FE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A67DA-6731-4825-81A8-391B9900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D3381"/>
    <w:pPr>
      <w:keepNext/>
      <w:tabs>
        <w:tab w:val="num" w:pos="840"/>
      </w:tabs>
      <w:spacing w:line="360" w:lineRule="auto"/>
      <w:ind w:left="840" w:hanging="360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D3381"/>
    <w:pPr>
      <w:keepNext/>
      <w:tabs>
        <w:tab w:val="num" w:pos="840"/>
      </w:tabs>
      <w:ind w:left="840" w:hanging="360"/>
      <w:jc w:val="center"/>
      <w:outlineLvl w:val="1"/>
    </w:pPr>
    <w:rPr>
      <w:rFonts w:ascii="Journal SansSerif" w:hAnsi="Journal SansSerif"/>
      <w:b/>
      <w:spacing w:val="160"/>
      <w:sz w:val="40"/>
    </w:rPr>
  </w:style>
  <w:style w:type="paragraph" w:styleId="3">
    <w:name w:val="heading 3"/>
    <w:basedOn w:val="a"/>
    <w:next w:val="a"/>
    <w:link w:val="30"/>
    <w:unhideWhenUsed/>
    <w:qFormat/>
    <w:rsid w:val="003D3381"/>
    <w:pPr>
      <w:keepNext/>
      <w:tabs>
        <w:tab w:val="num" w:pos="840"/>
      </w:tabs>
      <w:ind w:left="34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3D338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381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D3381"/>
    <w:rPr>
      <w:rFonts w:ascii="Journal SansSerif" w:eastAsia="Times New Roman" w:hAnsi="Journal SansSerif" w:cs="Times New Roman"/>
      <w:b/>
      <w:spacing w:val="160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D338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33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3D33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3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3D33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semiHidden/>
    <w:unhideWhenUsed/>
    <w:rsid w:val="003D3381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3D33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unhideWhenUsed/>
    <w:rsid w:val="003D3381"/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3D3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D33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3D338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c">
    <w:name w:val="Основной"/>
    <w:rsid w:val="003D3381"/>
    <w:pPr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18">
    <w:name w:val="p18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3D3381"/>
    <w:pPr>
      <w:suppressLineNumbers/>
    </w:pPr>
    <w:rPr>
      <w:sz w:val="24"/>
    </w:rPr>
  </w:style>
  <w:style w:type="paragraph" w:customStyle="1" w:styleId="p18bullet1gif">
    <w:name w:val="p18bullet1.gif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8bullet3gif">
    <w:name w:val="p18bullet3.gif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381"/>
  </w:style>
  <w:style w:type="table" w:styleId="ae">
    <w:name w:val="Table Grid"/>
    <w:basedOn w:val="a1"/>
    <w:uiPriority w:val="59"/>
    <w:rsid w:val="003D3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">
    <w:name w:val="msonormalbullet2.gif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8bullet3gifbullet1gif">
    <w:name w:val="p18bullet3gifbullet1.gif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8bullet3gifbullet3gif">
    <w:name w:val="p18bullet3gifbullet3.gif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2bullet1gif">
    <w:name w:val="a2bullet1.gif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2bullet2gif">
    <w:name w:val="a2bullet2.gif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2bullet3gif">
    <w:name w:val="a2bullet3.gif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bullet1gif">
    <w:name w:val="a1bullet1.gif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bullet3gif">
    <w:name w:val="a1bullet3.gif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Hyperlink"/>
    <w:rsid w:val="003D3381"/>
    <w:rPr>
      <w:color w:val="0000FF"/>
      <w:u w:val="single"/>
    </w:rPr>
  </w:style>
  <w:style w:type="character" w:styleId="af0">
    <w:name w:val="Strong"/>
    <w:basedOn w:val="a0"/>
    <w:uiPriority w:val="22"/>
    <w:qFormat/>
    <w:rsid w:val="003D3381"/>
    <w:rPr>
      <w:b/>
      <w:bCs/>
    </w:rPr>
  </w:style>
  <w:style w:type="paragraph" w:customStyle="1" w:styleId="Standard">
    <w:name w:val="Standard"/>
    <w:rsid w:val="003D3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9736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0315A2"/>
    <w:pPr>
      <w:suppressAutoHyphens/>
      <w:ind w:left="45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3EAA-9073-41DD-AF8B-06527A6E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Едачева</cp:lastModifiedBy>
  <cp:revision>2</cp:revision>
  <cp:lastPrinted>2018-01-30T06:48:00Z</cp:lastPrinted>
  <dcterms:created xsi:type="dcterms:W3CDTF">2018-01-30T06:48:00Z</dcterms:created>
  <dcterms:modified xsi:type="dcterms:W3CDTF">2018-01-30T06:48:00Z</dcterms:modified>
</cp:coreProperties>
</file>