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81" w:rsidRDefault="009F57D6" w:rsidP="003D3381">
      <w:pPr>
        <w:pStyle w:val="2"/>
        <w:numPr>
          <w:ilvl w:val="1"/>
          <w:numId w:val="2"/>
        </w:numPr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ge">
                  <wp:posOffset>251460</wp:posOffset>
                </wp:positionV>
                <wp:extent cx="466090" cy="608965"/>
                <wp:effectExtent l="18415" t="13335" r="10795" b="158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090" cy="608965"/>
                          <a:chOff x="4425" y="396"/>
                          <a:chExt cx="733" cy="95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425" y="396"/>
                            <a:ext cx="733" cy="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427" y="396"/>
                            <a:ext cx="729" cy="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8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4854" y="1017"/>
                            <a:ext cx="11" cy="5"/>
                          </a:xfrm>
                          <a:custGeom>
                            <a:avLst/>
                            <a:gdLst>
                              <a:gd name="T0" fmla="*/ 0 w 8"/>
                              <a:gd name="T1" fmla="*/ 5 h 4"/>
                              <a:gd name="T2" fmla="*/ 4 w 8"/>
                              <a:gd name="T3" fmla="*/ 5 h 4"/>
                              <a:gd name="T4" fmla="*/ 6 w 8"/>
                              <a:gd name="T5" fmla="*/ 4 h 4"/>
                              <a:gd name="T6" fmla="*/ 6 w 8"/>
                              <a:gd name="T7" fmla="*/ 4 h 4"/>
                              <a:gd name="T8" fmla="*/ 7 w 8"/>
                              <a:gd name="T9" fmla="*/ 4 h 4"/>
                              <a:gd name="T10" fmla="*/ 8 w 8"/>
                              <a:gd name="T11" fmla="*/ 3 h 4"/>
                              <a:gd name="T12" fmla="*/ 11 w 8"/>
                              <a:gd name="T13" fmla="*/ 0 h 4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4721" y="1017"/>
                            <a:ext cx="11" cy="5"/>
                          </a:xfrm>
                          <a:custGeom>
                            <a:avLst/>
                            <a:gdLst>
                              <a:gd name="T0" fmla="*/ 11 w 8"/>
                              <a:gd name="T1" fmla="*/ 5 h 4"/>
                              <a:gd name="T2" fmla="*/ 4 w 8"/>
                              <a:gd name="T3" fmla="*/ 4 h 4"/>
                              <a:gd name="T4" fmla="*/ 3 w 8"/>
                              <a:gd name="T5" fmla="*/ 3 h 4"/>
                              <a:gd name="T6" fmla="*/ 0 w 8"/>
                              <a:gd name="T7" fmla="*/ 0 h 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4711" y="1022"/>
                            <a:ext cx="164" cy="18"/>
                          </a:xfrm>
                          <a:custGeom>
                            <a:avLst/>
                            <a:gdLst>
                              <a:gd name="T0" fmla="*/ 164 w 108"/>
                              <a:gd name="T1" fmla="*/ 0 h 13"/>
                              <a:gd name="T2" fmla="*/ 82 w 108"/>
                              <a:gd name="T3" fmla="*/ 18 h 13"/>
                              <a:gd name="T4" fmla="*/ 0 w 108"/>
                              <a:gd name="T5" fmla="*/ 0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5029" y="1178"/>
                            <a:ext cx="10" cy="6"/>
                          </a:xfrm>
                          <a:custGeom>
                            <a:avLst/>
                            <a:gdLst>
                              <a:gd name="T0" fmla="*/ 0 w 8"/>
                              <a:gd name="T1" fmla="*/ 6 h 5"/>
                              <a:gd name="T2" fmla="*/ 4 w 8"/>
                              <a:gd name="T3" fmla="*/ 5 h 5"/>
                              <a:gd name="T4" fmla="*/ 5 w 8"/>
                              <a:gd name="T5" fmla="*/ 4 h 5"/>
                              <a:gd name="T6" fmla="*/ 6 w 8"/>
                              <a:gd name="T7" fmla="*/ 4 h 5"/>
                              <a:gd name="T8" fmla="*/ 8 w 8"/>
                              <a:gd name="T9" fmla="*/ 4 h 5"/>
                              <a:gd name="T10" fmla="*/ 8 w 8"/>
                              <a:gd name="T11" fmla="*/ 2 h 5"/>
                              <a:gd name="T12" fmla="*/ 10 w 8"/>
                              <a:gd name="T13" fmla="*/ 0 h 5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ChangeArrowheads="1"/>
                        </wps:cNvSpPr>
                        <wps:spPr bwMode="auto">
                          <a:xfrm>
                            <a:off x="4897" y="1178"/>
                            <a:ext cx="11" cy="6"/>
                          </a:xfrm>
                          <a:custGeom>
                            <a:avLst/>
                            <a:gdLst>
                              <a:gd name="T0" fmla="*/ 11 w 8"/>
                              <a:gd name="T1" fmla="*/ 6 h 5"/>
                              <a:gd name="T2" fmla="*/ 3 w 8"/>
                              <a:gd name="T3" fmla="*/ 4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4887" y="1182"/>
                            <a:ext cx="164" cy="18"/>
                          </a:xfrm>
                          <a:custGeom>
                            <a:avLst/>
                            <a:gdLst>
                              <a:gd name="T0" fmla="*/ 164 w 108"/>
                              <a:gd name="T1" fmla="*/ 0 h 13"/>
                              <a:gd name="T2" fmla="*/ 80 w 108"/>
                              <a:gd name="T3" fmla="*/ 18 h 13"/>
                              <a:gd name="T4" fmla="*/ 0 w 108"/>
                              <a:gd name="T5" fmla="*/ 0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ChangeArrowheads="1"/>
                        </wps:cNvSpPr>
                        <wps:spPr bwMode="auto">
                          <a:xfrm>
                            <a:off x="4681" y="1178"/>
                            <a:ext cx="11" cy="5"/>
                          </a:xfrm>
                          <a:custGeom>
                            <a:avLst/>
                            <a:gdLst>
                              <a:gd name="T0" fmla="*/ 0 w 8"/>
                              <a:gd name="T1" fmla="*/ 5 h 4"/>
                              <a:gd name="T2" fmla="*/ 4 w 8"/>
                              <a:gd name="T3" fmla="*/ 4 h 4"/>
                              <a:gd name="T4" fmla="*/ 6 w 8"/>
                              <a:gd name="T5" fmla="*/ 4 h 4"/>
                              <a:gd name="T6" fmla="*/ 6 w 8"/>
                              <a:gd name="T7" fmla="*/ 4 h 4"/>
                              <a:gd name="T8" fmla="*/ 7 w 8"/>
                              <a:gd name="T9" fmla="*/ 3 h 4"/>
                              <a:gd name="T10" fmla="*/ 8 w 8"/>
                              <a:gd name="T11" fmla="*/ 1 h 4"/>
                              <a:gd name="T12" fmla="*/ 11 w 8"/>
                              <a:gd name="T13" fmla="*/ 0 h 4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4549" y="1178"/>
                            <a:ext cx="10" cy="5"/>
                          </a:xfrm>
                          <a:custGeom>
                            <a:avLst/>
                            <a:gdLst>
                              <a:gd name="T0" fmla="*/ 10 w 8"/>
                              <a:gd name="T1" fmla="*/ 5 h 4"/>
                              <a:gd name="T2" fmla="*/ 4 w 8"/>
                              <a:gd name="T3" fmla="*/ 3 h 4"/>
                              <a:gd name="T4" fmla="*/ 3 w 8"/>
                              <a:gd name="T5" fmla="*/ 3 h 4"/>
                              <a:gd name="T6" fmla="*/ 0 w 8"/>
                              <a:gd name="T7" fmla="*/ 0 h 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4538" y="1181"/>
                            <a:ext cx="164" cy="18"/>
                          </a:xfrm>
                          <a:custGeom>
                            <a:avLst/>
                            <a:gdLst>
                              <a:gd name="T0" fmla="*/ 164 w 108"/>
                              <a:gd name="T1" fmla="*/ 0 h 13"/>
                              <a:gd name="T2" fmla="*/ 82 w 108"/>
                              <a:gd name="T3" fmla="*/ 18 h 13"/>
                              <a:gd name="T4" fmla="*/ 0 w 108"/>
                              <a:gd name="T5" fmla="*/ 1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5006" y="527"/>
                            <a:ext cx="4" cy="22"/>
                          </a:xfrm>
                          <a:custGeom>
                            <a:avLst/>
                            <a:gdLst>
                              <a:gd name="T0" fmla="*/ 0 w 4"/>
                              <a:gd name="T1" fmla="*/ 22 h 16"/>
                              <a:gd name="T2" fmla="*/ 1 w 4"/>
                              <a:gd name="T3" fmla="*/ 21 h 16"/>
                              <a:gd name="T4" fmla="*/ 1 w 4"/>
                              <a:gd name="T5" fmla="*/ 19 h 16"/>
                              <a:gd name="T6" fmla="*/ 1 w 4"/>
                              <a:gd name="T7" fmla="*/ 19 h 16"/>
                              <a:gd name="T8" fmla="*/ 1 w 4"/>
                              <a:gd name="T9" fmla="*/ 18 h 16"/>
                              <a:gd name="T10" fmla="*/ 3 w 4"/>
                              <a:gd name="T11" fmla="*/ 15 h 16"/>
                              <a:gd name="T12" fmla="*/ 3 w 4"/>
                              <a:gd name="T13" fmla="*/ 14 h 16"/>
                              <a:gd name="T14" fmla="*/ 3 w 4"/>
                              <a:gd name="T15" fmla="*/ 11 h 16"/>
                              <a:gd name="T16" fmla="*/ 4 w 4"/>
                              <a:gd name="T17" fmla="*/ 6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5016" y="536"/>
                            <a:ext cx="9" cy="33"/>
                          </a:xfrm>
                          <a:custGeom>
                            <a:avLst/>
                            <a:gdLst>
                              <a:gd name="T0" fmla="*/ 0 w 7"/>
                              <a:gd name="T1" fmla="*/ 33 h 23"/>
                              <a:gd name="T2" fmla="*/ 3 w 7"/>
                              <a:gd name="T3" fmla="*/ 23 h 23"/>
                              <a:gd name="T4" fmla="*/ 6 w 7"/>
                              <a:gd name="T5" fmla="*/ 17 h 23"/>
                              <a:gd name="T6" fmla="*/ 8 w 7"/>
                              <a:gd name="T7" fmla="*/ 9 h 23"/>
                              <a:gd name="T8" fmla="*/ 8 w 7"/>
                              <a:gd name="T9" fmla="*/ 3 h 23"/>
                              <a:gd name="T10" fmla="*/ 6 w 7"/>
                              <a:gd name="T11" fmla="*/ 1 h 23"/>
                              <a:gd name="T12" fmla="*/ 5 w 7"/>
                              <a:gd name="T13" fmla="*/ 0 h 23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4785" y="668"/>
                            <a:ext cx="110" cy="178"/>
                          </a:xfrm>
                          <a:custGeom>
                            <a:avLst/>
                            <a:gdLst>
                              <a:gd name="T0" fmla="*/ 53 w 73"/>
                              <a:gd name="T1" fmla="*/ 8 h 117"/>
                              <a:gd name="T2" fmla="*/ 98 w 73"/>
                              <a:gd name="T3" fmla="*/ 12 h 117"/>
                              <a:gd name="T4" fmla="*/ 102 w 73"/>
                              <a:gd name="T5" fmla="*/ 61 h 117"/>
                              <a:gd name="T6" fmla="*/ 99 w 73"/>
                              <a:gd name="T7" fmla="*/ 72 h 117"/>
                              <a:gd name="T8" fmla="*/ 89 w 73"/>
                              <a:gd name="T9" fmla="*/ 85 h 117"/>
                              <a:gd name="T10" fmla="*/ 96 w 73"/>
                              <a:gd name="T11" fmla="*/ 111 h 117"/>
                              <a:gd name="T12" fmla="*/ 93 w 73"/>
                              <a:gd name="T13" fmla="*/ 116 h 117"/>
                              <a:gd name="T14" fmla="*/ 63 w 73"/>
                              <a:gd name="T15" fmla="*/ 146 h 117"/>
                              <a:gd name="T16" fmla="*/ 56 w 73"/>
                              <a:gd name="T17" fmla="*/ 163 h 117"/>
                              <a:gd name="T18" fmla="*/ 29 w 73"/>
                              <a:gd name="T19" fmla="*/ 170 h 117"/>
                              <a:gd name="T20" fmla="*/ 20 w 73"/>
                              <a:gd name="T21" fmla="*/ 172 h 117"/>
                              <a:gd name="T22" fmla="*/ 8 w 73"/>
                              <a:gd name="T23" fmla="*/ 160 h 117"/>
                              <a:gd name="T24" fmla="*/ 33 w 73"/>
                              <a:gd name="T25" fmla="*/ 148 h 117"/>
                              <a:gd name="T26" fmla="*/ 60 w 73"/>
                              <a:gd name="T27" fmla="*/ 119 h 117"/>
                              <a:gd name="T28" fmla="*/ 38 w 73"/>
                              <a:gd name="T29" fmla="*/ 70 h 117"/>
                              <a:gd name="T30" fmla="*/ 33 w 73"/>
                              <a:gd name="T31" fmla="*/ 53 h 117"/>
                              <a:gd name="T32" fmla="*/ 36 w 73"/>
                              <a:gd name="T33" fmla="*/ 37 h 117"/>
                              <a:gd name="T34" fmla="*/ 53 w 73"/>
                              <a:gd name="T35" fmla="*/ 8 h 11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 noChangeArrowheads="1"/>
                        </wps:cNvSpPr>
                        <wps:spPr bwMode="auto">
                          <a:xfrm>
                            <a:off x="4814" y="831"/>
                            <a:ext cx="6" cy="8"/>
                          </a:xfrm>
                          <a:custGeom>
                            <a:avLst/>
                            <a:gdLst>
                              <a:gd name="T0" fmla="*/ 0 w 5"/>
                              <a:gd name="T1" fmla="*/ 8 h 6"/>
                              <a:gd name="T2" fmla="*/ 0 w 5"/>
                              <a:gd name="T3" fmla="*/ 7 h 6"/>
                              <a:gd name="T4" fmla="*/ 0 w 5"/>
                              <a:gd name="T5" fmla="*/ 7 h 6"/>
                              <a:gd name="T6" fmla="*/ 0 w 5"/>
                              <a:gd name="T7" fmla="*/ 5 h 6"/>
                              <a:gd name="T8" fmla="*/ 0 w 5"/>
                              <a:gd name="T9" fmla="*/ 5 h 6"/>
                              <a:gd name="T10" fmla="*/ 0 w 5"/>
                              <a:gd name="T11" fmla="*/ 5 h 6"/>
                              <a:gd name="T12" fmla="*/ 0 w 5"/>
                              <a:gd name="T13" fmla="*/ 5 h 6"/>
                              <a:gd name="T14" fmla="*/ 0 w 5"/>
                              <a:gd name="T15" fmla="*/ 4 h 6"/>
                              <a:gd name="T16" fmla="*/ 1 w 5"/>
                              <a:gd name="T17" fmla="*/ 4 h 6"/>
                              <a:gd name="T18" fmla="*/ 1 w 5"/>
                              <a:gd name="T19" fmla="*/ 4 h 6"/>
                              <a:gd name="T20" fmla="*/ 1 w 5"/>
                              <a:gd name="T21" fmla="*/ 4 h 6"/>
                              <a:gd name="T22" fmla="*/ 1 w 5"/>
                              <a:gd name="T23" fmla="*/ 4 h 6"/>
                              <a:gd name="T24" fmla="*/ 1 w 5"/>
                              <a:gd name="T25" fmla="*/ 3 h 6"/>
                              <a:gd name="T26" fmla="*/ 1 w 5"/>
                              <a:gd name="T27" fmla="*/ 3 h 6"/>
                              <a:gd name="T28" fmla="*/ 1 w 5"/>
                              <a:gd name="T29" fmla="*/ 3 h 6"/>
                              <a:gd name="T30" fmla="*/ 2 w 5"/>
                              <a:gd name="T31" fmla="*/ 3 h 6"/>
                              <a:gd name="T32" fmla="*/ 2 w 5"/>
                              <a:gd name="T33" fmla="*/ 3 h 6"/>
                              <a:gd name="T34" fmla="*/ 2 w 5"/>
                              <a:gd name="T35" fmla="*/ 3 h 6"/>
                              <a:gd name="T36" fmla="*/ 2 w 5"/>
                              <a:gd name="T37" fmla="*/ 3 h 6"/>
                              <a:gd name="T38" fmla="*/ 2 w 5"/>
                              <a:gd name="T39" fmla="*/ 3 h 6"/>
                              <a:gd name="T40" fmla="*/ 4 w 5"/>
                              <a:gd name="T41" fmla="*/ 1 h 6"/>
                              <a:gd name="T42" fmla="*/ 4 w 5"/>
                              <a:gd name="T43" fmla="*/ 1 h 6"/>
                              <a:gd name="T44" fmla="*/ 4 w 5"/>
                              <a:gd name="T45" fmla="*/ 1 h 6"/>
                              <a:gd name="T46" fmla="*/ 5 w 5"/>
                              <a:gd name="T47" fmla="*/ 1 h 6"/>
                              <a:gd name="T48" fmla="*/ 5 w 5"/>
                              <a:gd name="T49" fmla="*/ 0 h 6"/>
                              <a:gd name="T50" fmla="*/ 5 w 5"/>
                              <a:gd name="T51" fmla="*/ 0 h 6"/>
                              <a:gd name="T52" fmla="*/ 5 w 5"/>
                              <a:gd name="T53" fmla="*/ 0 h 6"/>
                              <a:gd name="T54" fmla="*/ 6 w 5"/>
                              <a:gd name="T55" fmla="*/ 0 h 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4800" y="827"/>
                            <a:ext cx="7" cy="12"/>
                          </a:xfrm>
                          <a:custGeom>
                            <a:avLst/>
                            <a:gdLst>
                              <a:gd name="T0" fmla="*/ 0 w 6"/>
                              <a:gd name="T1" fmla="*/ 12 h 9"/>
                              <a:gd name="T2" fmla="*/ 0 w 6"/>
                              <a:gd name="T3" fmla="*/ 8 h 9"/>
                              <a:gd name="T4" fmla="*/ 1 w 6"/>
                              <a:gd name="T5" fmla="*/ 5 h 9"/>
                              <a:gd name="T6" fmla="*/ 1 w 6"/>
                              <a:gd name="T7" fmla="*/ 4 h 9"/>
                              <a:gd name="T8" fmla="*/ 2 w 6"/>
                              <a:gd name="T9" fmla="*/ 4 h 9"/>
                              <a:gd name="T10" fmla="*/ 2 w 6"/>
                              <a:gd name="T11" fmla="*/ 4 h 9"/>
                              <a:gd name="T12" fmla="*/ 5 w 6"/>
                              <a:gd name="T13" fmla="*/ 1 h 9"/>
                              <a:gd name="T14" fmla="*/ 7 w 6"/>
                              <a:gd name="T15" fmla="*/ 0 h 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4670" y="505"/>
                            <a:ext cx="22" cy="2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4630" y="447"/>
                            <a:ext cx="23" cy="2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4573" y="482"/>
                            <a:ext cx="21" cy="2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 noChangeArrowheads="1"/>
                        </wps:cNvSpPr>
                        <wps:spPr bwMode="auto">
                          <a:xfrm>
                            <a:off x="4630" y="668"/>
                            <a:ext cx="9" cy="7"/>
                          </a:xfrm>
                          <a:custGeom>
                            <a:avLst/>
                            <a:gdLst>
                              <a:gd name="T0" fmla="*/ 0 w 7"/>
                              <a:gd name="T1" fmla="*/ 7 h 6"/>
                              <a:gd name="T2" fmla="*/ 1 w 7"/>
                              <a:gd name="T3" fmla="*/ 5 h 6"/>
                              <a:gd name="T4" fmla="*/ 1 w 7"/>
                              <a:gd name="T5" fmla="*/ 5 h 6"/>
                              <a:gd name="T6" fmla="*/ 3 w 7"/>
                              <a:gd name="T7" fmla="*/ 4 h 6"/>
                              <a:gd name="T8" fmla="*/ 3 w 7"/>
                              <a:gd name="T9" fmla="*/ 4 h 6"/>
                              <a:gd name="T10" fmla="*/ 4 w 7"/>
                              <a:gd name="T11" fmla="*/ 4 h 6"/>
                              <a:gd name="T12" fmla="*/ 4 w 7"/>
                              <a:gd name="T13" fmla="*/ 2 h 6"/>
                              <a:gd name="T14" fmla="*/ 5 w 7"/>
                              <a:gd name="T15" fmla="*/ 1 h 6"/>
                              <a:gd name="T16" fmla="*/ 6 w 7"/>
                              <a:gd name="T17" fmla="*/ 1 h 6"/>
                              <a:gd name="T18" fmla="*/ 9 w 7"/>
                              <a:gd name="T19" fmla="*/ 0 h 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 noChangeArrowheads="1"/>
                        </wps:cNvSpPr>
                        <wps:spPr bwMode="auto">
                          <a:xfrm>
                            <a:off x="4618" y="664"/>
                            <a:ext cx="6" cy="2"/>
                          </a:xfrm>
                          <a:custGeom>
                            <a:avLst/>
                            <a:gdLst>
                              <a:gd name="T0" fmla="*/ 0 w 5"/>
                              <a:gd name="T1" fmla="*/ 2 h 3"/>
                              <a:gd name="T2" fmla="*/ 0 w 5"/>
                              <a:gd name="T3" fmla="*/ 2 h 3"/>
                              <a:gd name="T4" fmla="*/ 1 w 5"/>
                              <a:gd name="T5" fmla="*/ 2 h 3"/>
                              <a:gd name="T6" fmla="*/ 1 w 5"/>
                              <a:gd name="T7" fmla="*/ 1 h 3"/>
                              <a:gd name="T8" fmla="*/ 1 w 5"/>
                              <a:gd name="T9" fmla="*/ 1 h 3"/>
                              <a:gd name="T10" fmla="*/ 1 w 5"/>
                              <a:gd name="T11" fmla="*/ 1 h 3"/>
                              <a:gd name="T12" fmla="*/ 1 w 5"/>
                              <a:gd name="T13" fmla="*/ 1 h 3"/>
                              <a:gd name="T14" fmla="*/ 2 w 5"/>
                              <a:gd name="T15" fmla="*/ 1 h 3"/>
                              <a:gd name="T16" fmla="*/ 2 w 5"/>
                              <a:gd name="T17" fmla="*/ 1 h 3"/>
                              <a:gd name="T18" fmla="*/ 2 w 5"/>
                              <a:gd name="T19" fmla="*/ 1 h 3"/>
                              <a:gd name="T20" fmla="*/ 2 w 5"/>
                              <a:gd name="T21" fmla="*/ 1 h 3"/>
                              <a:gd name="T22" fmla="*/ 2 w 5"/>
                              <a:gd name="T23" fmla="*/ 1 h 3"/>
                              <a:gd name="T24" fmla="*/ 4 w 5"/>
                              <a:gd name="T25" fmla="*/ 1 h 3"/>
                              <a:gd name="T26" fmla="*/ 4 w 5"/>
                              <a:gd name="T27" fmla="*/ 1 h 3"/>
                              <a:gd name="T28" fmla="*/ 5 w 5"/>
                              <a:gd name="T29" fmla="*/ 1 h 3"/>
                              <a:gd name="T30" fmla="*/ 5 w 5"/>
                              <a:gd name="T31" fmla="*/ 0 h 3"/>
                              <a:gd name="T32" fmla="*/ 5 w 5"/>
                              <a:gd name="T33" fmla="*/ 0 h 3"/>
                              <a:gd name="T34" fmla="*/ 6 w 5"/>
                              <a:gd name="T35" fmla="*/ 0 h 3"/>
                              <a:gd name="T36" fmla="*/ 6 w 5"/>
                              <a:gd name="T37" fmla="*/ 0 h 3"/>
                              <a:gd name="T38" fmla="*/ 6 w 5"/>
                              <a:gd name="T39" fmla="*/ 0 h 3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4584" y="588"/>
                            <a:ext cx="40" cy="38"/>
                          </a:xfrm>
                          <a:custGeom>
                            <a:avLst/>
                            <a:gdLst>
                              <a:gd name="T0" fmla="*/ 18 w 27"/>
                              <a:gd name="T1" fmla="*/ 0 h 26"/>
                              <a:gd name="T2" fmla="*/ 31 w 27"/>
                              <a:gd name="T3" fmla="*/ 7 h 26"/>
                              <a:gd name="T4" fmla="*/ 40 w 27"/>
                              <a:gd name="T5" fmla="*/ 13 h 26"/>
                              <a:gd name="T6" fmla="*/ 37 w 27"/>
                              <a:gd name="T7" fmla="*/ 16 h 26"/>
                              <a:gd name="T8" fmla="*/ 37 w 27"/>
                              <a:gd name="T9" fmla="*/ 22 h 26"/>
                              <a:gd name="T10" fmla="*/ 25 w 27"/>
                              <a:gd name="T11" fmla="*/ 35 h 26"/>
                              <a:gd name="T12" fmla="*/ 10 w 27"/>
                              <a:gd name="T13" fmla="*/ 34 h 26"/>
                              <a:gd name="T14" fmla="*/ 3 w 27"/>
                              <a:gd name="T15" fmla="*/ 28 h 26"/>
                              <a:gd name="T16" fmla="*/ 0 w 27"/>
                              <a:gd name="T17" fmla="*/ 19 h 26"/>
                              <a:gd name="T18" fmla="*/ 4 w 27"/>
                              <a:gd name="T19" fmla="*/ 9 h 26"/>
                              <a:gd name="T20" fmla="*/ 18 w 27"/>
                              <a:gd name="T21" fmla="*/ 0 h 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 noChangeArrowheads="1"/>
                        </wps:cNvSpPr>
                        <wps:spPr bwMode="auto">
                          <a:xfrm>
                            <a:off x="4604" y="602"/>
                            <a:ext cx="15" cy="3"/>
                          </a:xfrm>
                          <a:custGeom>
                            <a:avLst/>
                            <a:gdLst>
                              <a:gd name="T0" fmla="*/ 15 w 11"/>
                              <a:gd name="T1" fmla="*/ 2 h 3"/>
                              <a:gd name="T2" fmla="*/ 11 w 11"/>
                              <a:gd name="T3" fmla="*/ 3 h 3"/>
                              <a:gd name="T4" fmla="*/ 8 w 11"/>
                              <a:gd name="T5" fmla="*/ 2 h 3"/>
                              <a:gd name="T6" fmla="*/ 5 w 11"/>
                              <a:gd name="T7" fmla="*/ 2 h 3"/>
                              <a:gd name="T8" fmla="*/ 0 w 11"/>
                              <a:gd name="T9" fmla="*/ 0 h 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 noChangeArrowheads="1"/>
                        </wps:cNvSpPr>
                        <wps:spPr bwMode="auto">
                          <a:xfrm>
                            <a:off x="4601" y="611"/>
                            <a:ext cx="10" cy="4"/>
                          </a:xfrm>
                          <a:custGeom>
                            <a:avLst/>
                            <a:gdLst>
                              <a:gd name="T0" fmla="*/ 10 w 8"/>
                              <a:gd name="T1" fmla="*/ 4 h 4"/>
                              <a:gd name="T2" fmla="*/ 6 w 8"/>
                              <a:gd name="T3" fmla="*/ 4 h 4"/>
                              <a:gd name="T4" fmla="*/ 4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 noChangeArrowheads="1"/>
                        </wps:cNvSpPr>
                        <wps:spPr bwMode="auto">
                          <a:xfrm>
                            <a:off x="4780" y="437"/>
                            <a:ext cx="35" cy="31"/>
                          </a:xfrm>
                          <a:custGeom>
                            <a:avLst/>
                            <a:gdLst>
                              <a:gd name="T0" fmla="*/ 12 w 24"/>
                              <a:gd name="T1" fmla="*/ 0 h 21"/>
                              <a:gd name="T2" fmla="*/ 34 w 24"/>
                              <a:gd name="T3" fmla="*/ 7 h 21"/>
                              <a:gd name="T4" fmla="*/ 25 w 24"/>
                              <a:gd name="T5" fmla="*/ 16 h 21"/>
                              <a:gd name="T6" fmla="*/ 35 w 24"/>
                              <a:gd name="T7" fmla="*/ 18 h 21"/>
                              <a:gd name="T8" fmla="*/ 26 w 24"/>
                              <a:gd name="T9" fmla="*/ 28 h 21"/>
                              <a:gd name="T10" fmla="*/ 18 w 24"/>
                              <a:gd name="T11" fmla="*/ 22 h 21"/>
                              <a:gd name="T12" fmla="*/ 18 w 24"/>
                              <a:gd name="T13" fmla="*/ 31 h 21"/>
                              <a:gd name="T14" fmla="*/ 6 w 24"/>
                              <a:gd name="T15" fmla="*/ 28 h 21"/>
                              <a:gd name="T16" fmla="*/ 12 w 24"/>
                              <a:gd name="T17" fmla="*/ 19 h 21"/>
                              <a:gd name="T18" fmla="*/ 0 w 24"/>
                              <a:gd name="T19" fmla="*/ 21 h 21"/>
                              <a:gd name="T20" fmla="*/ 0 w 24"/>
                              <a:gd name="T21" fmla="*/ 6 h 21"/>
                              <a:gd name="T22" fmla="*/ 12 w 24"/>
                              <a:gd name="T23" fmla="*/ 13 h 21"/>
                              <a:gd name="T24" fmla="*/ 12 w 24"/>
                              <a:gd name="T25" fmla="*/ 0 h 21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 noChangeArrowheads="1"/>
                        </wps:cNvSpPr>
                        <wps:spPr bwMode="auto">
                          <a:xfrm>
                            <a:off x="4726" y="454"/>
                            <a:ext cx="125" cy="48"/>
                          </a:xfrm>
                          <a:custGeom>
                            <a:avLst/>
                            <a:gdLst>
                              <a:gd name="T0" fmla="*/ 66 w 82"/>
                              <a:gd name="T1" fmla="*/ 21 h 32"/>
                              <a:gd name="T2" fmla="*/ 105 w 82"/>
                              <a:gd name="T3" fmla="*/ 15 h 32"/>
                              <a:gd name="T4" fmla="*/ 117 w 82"/>
                              <a:gd name="T5" fmla="*/ 39 h 32"/>
                              <a:gd name="T6" fmla="*/ 101 w 82"/>
                              <a:gd name="T7" fmla="*/ 48 h 32"/>
                              <a:gd name="T8" fmla="*/ 85 w 82"/>
                              <a:gd name="T9" fmla="*/ 45 h 32"/>
                              <a:gd name="T10" fmla="*/ 81 w 82"/>
                              <a:gd name="T11" fmla="*/ 35 h 32"/>
                              <a:gd name="T12" fmla="*/ 93 w 82"/>
                              <a:gd name="T13" fmla="*/ 27 h 32"/>
                              <a:gd name="T14" fmla="*/ 98 w 82"/>
                              <a:gd name="T15" fmla="*/ 32 h 32"/>
                              <a:gd name="T16" fmla="*/ 91 w 82"/>
                              <a:gd name="T17" fmla="*/ 35 h 32"/>
                              <a:gd name="T18" fmla="*/ 98 w 82"/>
                              <a:gd name="T19" fmla="*/ 30 h 32"/>
                              <a:gd name="T20" fmla="*/ 93 w 82"/>
                              <a:gd name="T21" fmla="*/ 27 h 32"/>
                              <a:gd name="T22" fmla="*/ 84 w 82"/>
                              <a:gd name="T23" fmla="*/ 29 h 32"/>
                              <a:gd name="T24" fmla="*/ 70 w 82"/>
                              <a:gd name="T25" fmla="*/ 38 h 32"/>
                              <a:gd name="T26" fmla="*/ 43 w 82"/>
                              <a:gd name="T27" fmla="*/ 24 h 32"/>
                              <a:gd name="T28" fmla="*/ 30 w 82"/>
                              <a:gd name="T29" fmla="*/ 21 h 32"/>
                              <a:gd name="T30" fmla="*/ 40 w 82"/>
                              <a:gd name="T31" fmla="*/ 17 h 32"/>
                              <a:gd name="T32" fmla="*/ 38 w 82"/>
                              <a:gd name="T33" fmla="*/ 30 h 32"/>
                              <a:gd name="T34" fmla="*/ 11 w 82"/>
                              <a:gd name="T35" fmla="*/ 30 h 32"/>
                              <a:gd name="T36" fmla="*/ 30 w 82"/>
                              <a:gd name="T37" fmla="*/ 0 h 32"/>
                              <a:gd name="T38" fmla="*/ 53 w 82"/>
                              <a:gd name="T39" fmla="*/ 6 h 32"/>
                              <a:gd name="T40" fmla="*/ 59 w 82"/>
                              <a:gd name="T41" fmla="*/ 12 h 32"/>
                              <a:gd name="T42" fmla="*/ 66 w 82"/>
                              <a:gd name="T43" fmla="*/ 21 h 3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 noChangeArrowheads="1"/>
                        </wps:cNvSpPr>
                        <wps:spPr bwMode="auto">
                          <a:xfrm>
                            <a:off x="4759" y="461"/>
                            <a:ext cx="70" cy="19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21 w 47"/>
                              <a:gd name="T3" fmla="*/ 7 h 14"/>
                              <a:gd name="T4" fmla="*/ 33 w 47"/>
                              <a:gd name="T5" fmla="*/ 19 h 14"/>
                              <a:gd name="T6" fmla="*/ 48 w 47"/>
                              <a:gd name="T7" fmla="*/ 11 h 14"/>
                              <a:gd name="T8" fmla="*/ 58 w 47"/>
                              <a:gd name="T9" fmla="*/ 10 h 14"/>
                              <a:gd name="T10" fmla="*/ 64 w 47"/>
                              <a:gd name="T11" fmla="*/ 10 h 14"/>
                              <a:gd name="T12" fmla="*/ 70 w 47"/>
                              <a:gd name="T13" fmla="*/ 12 h 14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 noChangeArrowheads="1"/>
                        </wps:cNvSpPr>
                        <wps:spPr bwMode="auto">
                          <a:xfrm>
                            <a:off x="4788" y="585"/>
                            <a:ext cx="36" cy="63"/>
                          </a:xfrm>
                          <a:custGeom>
                            <a:avLst/>
                            <a:gdLst>
                              <a:gd name="T0" fmla="*/ 35 w 25"/>
                              <a:gd name="T1" fmla="*/ 5 h 42"/>
                              <a:gd name="T2" fmla="*/ 35 w 25"/>
                              <a:gd name="T3" fmla="*/ 26 h 42"/>
                              <a:gd name="T4" fmla="*/ 14 w 25"/>
                              <a:gd name="T5" fmla="*/ 48 h 42"/>
                              <a:gd name="T6" fmla="*/ 0 w 25"/>
                              <a:gd name="T7" fmla="*/ 63 h 42"/>
                              <a:gd name="T8" fmla="*/ 10 w 25"/>
                              <a:gd name="T9" fmla="*/ 29 h 42"/>
                              <a:gd name="T10" fmla="*/ 26 w 25"/>
                              <a:gd name="T11" fmla="*/ 14 h 42"/>
                              <a:gd name="T12" fmla="*/ 33 w 25"/>
                              <a:gd name="T13" fmla="*/ 6 h 42"/>
                              <a:gd name="T14" fmla="*/ 35 w 25"/>
                              <a:gd name="T15" fmla="*/ 2 h 42"/>
                              <a:gd name="T16" fmla="*/ 35 w 25"/>
                              <a:gd name="T17" fmla="*/ 5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 noChangeArrowheads="1"/>
                        </wps:cNvSpPr>
                        <wps:spPr bwMode="auto">
                          <a:xfrm>
                            <a:off x="4709" y="494"/>
                            <a:ext cx="112" cy="155"/>
                          </a:xfrm>
                          <a:custGeom>
                            <a:avLst/>
                            <a:gdLst>
                              <a:gd name="T0" fmla="*/ 109 w 74"/>
                              <a:gd name="T1" fmla="*/ 17 h 102"/>
                              <a:gd name="T2" fmla="*/ 110 w 74"/>
                              <a:gd name="T3" fmla="*/ 38 h 102"/>
                              <a:gd name="T4" fmla="*/ 112 w 74"/>
                              <a:gd name="T5" fmla="*/ 64 h 102"/>
                              <a:gd name="T6" fmla="*/ 109 w 74"/>
                              <a:gd name="T7" fmla="*/ 82 h 102"/>
                              <a:gd name="T8" fmla="*/ 97 w 74"/>
                              <a:gd name="T9" fmla="*/ 105 h 102"/>
                              <a:gd name="T10" fmla="*/ 74 w 74"/>
                              <a:gd name="T11" fmla="*/ 132 h 102"/>
                              <a:gd name="T12" fmla="*/ 41 w 74"/>
                              <a:gd name="T13" fmla="*/ 155 h 102"/>
                              <a:gd name="T14" fmla="*/ 20 w 74"/>
                              <a:gd name="T15" fmla="*/ 126 h 102"/>
                              <a:gd name="T16" fmla="*/ 2 w 74"/>
                              <a:gd name="T17" fmla="*/ 84 h 102"/>
                              <a:gd name="T18" fmla="*/ 0 w 74"/>
                              <a:gd name="T19" fmla="*/ 59 h 102"/>
                              <a:gd name="T20" fmla="*/ 6 w 74"/>
                              <a:gd name="T21" fmla="*/ 26 h 102"/>
                              <a:gd name="T22" fmla="*/ 29 w 74"/>
                              <a:gd name="T23" fmla="*/ 2 h 102"/>
                              <a:gd name="T24" fmla="*/ 44 w 74"/>
                              <a:gd name="T25" fmla="*/ 0 h 102"/>
                              <a:gd name="T26" fmla="*/ 103 w 74"/>
                              <a:gd name="T27" fmla="*/ 11 h 102"/>
                              <a:gd name="T28" fmla="*/ 109 w 74"/>
                              <a:gd name="T29" fmla="*/ 17 h 10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 noChangeArrowheads="1"/>
                        </wps:cNvSpPr>
                        <wps:spPr bwMode="auto">
                          <a:xfrm>
                            <a:off x="4742" y="509"/>
                            <a:ext cx="22" cy="11"/>
                          </a:xfrm>
                          <a:custGeom>
                            <a:avLst/>
                            <a:gdLst>
                              <a:gd name="T0" fmla="*/ 0 w 16"/>
                              <a:gd name="T1" fmla="*/ 3 h 8"/>
                              <a:gd name="T2" fmla="*/ 22 w 16"/>
                              <a:gd name="T3" fmla="*/ 8 h 8"/>
                              <a:gd name="T4" fmla="*/ 8 w 16"/>
                              <a:gd name="T5" fmla="*/ 11 h 8"/>
                              <a:gd name="T6" fmla="*/ 0 w 16"/>
                              <a:gd name="T7" fmla="*/ 3 h 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 noChangeArrowheads="1"/>
                        </wps:cNvSpPr>
                        <wps:spPr bwMode="auto">
                          <a:xfrm>
                            <a:off x="4783" y="516"/>
                            <a:ext cx="23" cy="12"/>
                          </a:xfrm>
                          <a:custGeom>
                            <a:avLst/>
                            <a:gdLst>
                              <a:gd name="T0" fmla="*/ 0 w 16"/>
                              <a:gd name="T1" fmla="*/ 3 h 9"/>
                              <a:gd name="T2" fmla="*/ 23 w 16"/>
                              <a:gd name="T3" fmla="*/ 8 h 9"/>
                              <a:gd name="T4" fmla="*/ 9 w 16"/>
                              <a:gd name="T5" fmla="*/ 11 h 9"/>
                              <a:gd name="T6" fmla="*/ 0 w 16"/>
                              <a:gd name="T7" fmla="*/ 3 h 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4752" y="511"/>
                            <a:ext cx="5" cy="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4791" y="519"/>
                            <a:ext cx="4" cy="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 noChangeArrowheads="1"/>
                        </wps:cNvSpPr>
                        <wps:spPr bwMode="auto">
                          <a:xfrm>
                            <a:off x="4757" y="497"/>
                            <a:ext cx="40" cy="38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13 w 27"/>
                              <a:gd name="T3" fmla="*/ 18 h 26"/>
                              <a:gd name="T4" fmla="*/ 9 w 27"/>
                              <a:gd name="T5" fmla="*/ 28 h 26"/>
                              <a:gd name="T6" fmla="*/ 1 w 27"/>
                              <a:gd name="T7" fmla="*/ 35 h 26"/>
                              <a:gd name="T8" fmla="*/ 22 w 27"/>
                              <a:gd name="T9" fmla="*/ 38 h 26"/>
                              <a:gd name="T10" fmla="*/ 21 w 27"/>
                              <a:gd name="T11" fmla="*/ 18 h 26"/>
                              <a:gd name="T12" fmla="*/ 40 w 27"/>
                              <a:gd name="T13" fmla="*/ 9 h 2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 noChangeArrowheads="1"/>
                        </wps:cNvSpPr>
                        <wps:spPr bwMode="auto">
                          <a:xfrm>
                            <a:off x="4771" y="561"/>
                            <a:ext cx="6" cy="33"/>
                          </a:xfrm>
                          <a:custGeom>
                            <a:avLst/>
                            <a:gdLst>
                              <a:gd name="T0" fmla="*/ 4 w 5"/>
                              <a:gd name="T1" fmla="*/ 0 h 23"/>
                              <a:gd name="T2" fmla="*/ 2 w 5"/>
                              <a:gd name="T3" fmla="*/ 17 h 23"/>
                              <a:gd name="T4" fmla="*/ 5 w 5"/>
                              <a:gd name="T5" fmla="*/ 24 h 23"/>
                              <a:gd name="T6" fmla="*/ 5 w 5"/>
                              <a:gd name="T7" fmla="*/ 29 h 23"/>
                              <a:gd name="T8" fmla="*/ 6 w 5"/>
                              <a:gd name="T9" fmla="*/ 33 h 2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 noChangeArrowheads="1"/>
                        </wps:cNvSpPr>
                        <wps:spPr bwMode="auto">
                          <a:xfrm>
                            <a:off x="4762" y="556"/>
                            <a:ext cx="8" cy="49"/>
                          </a:xfrm>
                          <a:custGeom>
                            <a:avLst/>
                            <a:gdLst>
                              <a:gd name="T0" fmla="*/ 8 w 7"/>
                              <a:gd name="T1" fmla="*/ 0 h 33"/>
                              <a:gd name="T2" fmla="*/ 0 w 7"/>
                              <a:gd name="T3" fmla="*/ 22 h 33"/>
                              <a:gd name="T4" fmla="*/ 2 w 7"/>
                              <a:gd name="T5" fmla="*/ 39 h 33"/>
                              <a:gd name="T6" fmla="*/ 6 w 7"/>
                              <a:gd name="T7" fmla="*/ 49 h 3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 noChangeArrowheads="1"/>
                        </wps:cNvSpPr>
                        <wps:spPr bwMode="auto">
                          <a:xfrm>
                            <a:off x="4752" y="553"/>
                            <a:ext cx="6" cy="55"/>
                          </a:xfrm>
                          <a:custGeom>
                            <a:avLst/>
                            <a:gdLst>
                              <a:gd name="T0" fmla="*/ 6 w 5"/>
                              <a:gd name="T1" fmla="*/ 0 h 37"/>
                              <a:gd name="T2" fmla="*/ 2 w 5"/>
                              <a:gd name="T3" fmla="*/ 12 h 37"/>
                              <a:gd name="T4" fmla="*/ 1 w 5"/>
                              <a:gd name="T5" fmla="*/ 22 h 37"/>
                              <a:gd name="T6" fmla="*/ 2 w 5"/>
                              <a:gd name="T7" fmla="*/ 43 h 37"/>
                              <a:gd name="T8" fmla="*/ 1 w 5"/>
                              <a:gd name="T9" fmla="*/ 51 h 37"/>
                              <a:gd name="T10" fmla="*/ 0 w 5"/>
                              <a:gd name="T11" fmla="*/ 55 h 37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 noChangeArrowheads="1"/>
                        </wps:cNvSpPr>
                        <wps:spPr bwMode="auto">
                          <a:xfrm>
                            <a:off x="4745" y="553"/>
                            <a:ext cx="5" cy="29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7 h 20"/>
                              <a:gd name="T4" fmla="*/ 1 w 5"/>
                              <a:gd name="T5" fmla="*/ 17 h 20"/>
                              <a:gd name="T6" fmla="*/ 0 w 5"/>
                              <a:gd name="T7" fmla="*/ 29 h 2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 noChangeArrowheads="1"/>
                        </wps:cNvSpPr>
                        <wps:spPr bwMode="auto">
                          <a:xfrm>
                            <a:off x="4751" y="604"/>
                            <a:ext cx="41" cy="47"/>
                          </a:xfrm>
                          <a:custGeom>
                            <a:avLst/>
                            <a:gdLst>
                              <a:gd name="T0" fmla="*/ 21 w 28"/>
                              <a:gd name="T1" fmla="*/ 7 h 32"/>
                              <a:gd name="T2" fmla="*/ 40 w 28"/>
                              <a:gd name="T3" fmla="*/ 1 h 32"/>
                              <a:gd name="T4" fmla="*/ 41 w 28"/>
                              <a:gd name="T5" fmla="*/ 19 h 32"/>
                              <a:gd name="T6" fmla="*/ 38 w 28"/>
                              <a:gd name="T7" fmla="*/ 34 h 32"/>
                              <a:gd name="T8" fmla="*/ 35 w 28"/>
                              <a:gd name="T9" fmla="*/ 40 h 32"/>
                              <a:gd name="T10" fmla="*/ 34 w 28"/>
                              <a:gd name="T11" fmla="*/ 41 h 32"/>
                              <a:gd name="T12" fmla="*/ 34 w 28"/>
                              <a:gd name="T13" fmla="*/ 41 h 32"/>
                              <a:gd name="T14" fmla="*/ 32 w 28"/>
                              <a:gd name="T15" fmla="*/ 29 h 32"/>
                              <a:gd name="T16" fmla="*/ 29 w 28"/>
                              <a:gd name="T17" fmla="*/ 34 h 32"/>
                              <a:gd name="T18" fmla="*/ 28 w 28"/>
                              <a:gd name="T19" fmla="*/ 35 h 32"/>
                              <a:gd name="T20" fmla="*/ 16 w 28"/>
                              <a:gd name="T21" fmla="*/ 44 h 32"/>
                              <a:gd name="T22" fmla="*/ 1 w 28"/>
                              <a:gd name="T23" fmla="*/ 44 h 32"/>
                              <a:gd name="T24" fmla="*/ 15 w 28"/>
                              <a:gd name="T25" fmla="*/ 28 h 32"/>
                              <a:gd name="T26" fmla="*/ 21 w 28"/>
                              <a:gd name="T27" fmla="*/ 7 h 3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 noChangeArrowheads="1"/>
                        </wps:cNvSpPr>
                        <wps:spPr bwMode="auto">
                          <a:xfrm>
                            <a:off x="4695" y="570"/>
                            <a:ext cx="66" cy="104"/>
                          </a:xfrm>
                          <a:custGeom>
                            <a:avLst/>
                            <a:gdLst>
                              <a:gd name="T0" fmla="*/ 14 w 44"/>
                              <a:gd name="T1" fmla="*/ 11 h 69"/>
                              <a:gd name="T2" fmla="*/ 29 w 44"/>
                              <a:gd name="T3" fmla="*/ 60 h 69"/>
                              <a:gd name="T4" fmla="*/ 35 w 44"/>
                              <a:gd name="T5" fmla="*/ 71 h 69"/>
                              <a:gd name="T6" fmla="*/ 39 w 44"/>
                              <a:gd name="T7" fmla="*/ 66 h 69"/>
                              <a:gd name="T8" fmla="*/ 42 w 44"/>
                              <a:gd name="T9" fmla="*/ 66 h 69"/>
                              <a:gd name="T10" fmla="*/ 48 w 44"/>
                              <a:gd name="T11" fmla="*/ 83 h 69"/>
                              <a:gd name="T12" fmla="*/ 63 w 44"/>
                              <a:gd name="T13" fmla="*/ 78 h 69"/>
                              <a:gd name="T14" fmla="*/ 65 w 44"/>
                              <a:gd name="T15" fmla="*/ 54 h 69"/>
                              <a:gd name="T16" fmla="*/ 38 w 44"/>
                              <a:gd name="T17" fmla="*/ 30 h 69"/>
                              <a:gd name="T18" fmla="*/ 18 w 44"/>
                              <a:gd name="T19" fmla="*/ 17 h 69"/>
                              <a:gd name="T20" fmla="*/ 14 w 44"/>
                              <a:gd name="T21" fmla="*/ 11 h 6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4425" y="471"/>
                            <a:ext cx="733" cy="883"/>
                            <a:chOff x="4425" y="471"/>
                            <a:chExt cx="733" cy="883"/>
                          </a:xfrm>
                        </wpg:grpSpPr>
                        <wps:wsp>
                          <wps:cNvPr id="43" name="Freeform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5" y="888"/>
                              <a:ext cx="733" cy="466"/>
                            </a:xfrm>
                            <a:custGeom>
                              <a:avLst/>
                              <a:gdLst>
                                <a:gd name="T0" fmla="*/ 733 w 476"/>
                                <a:gd name="T1" fmla="*/ 2 h 304"/>
                                <a:gd name="T2" fmla="*/ 733 w 476"/>
                                <a:gd name="T3" fmla="*/ 334 h 304"/>
                                <a:gd name="T4" fmla="*/ 733 w 476"/>
                                <a:gd name="T5" fmla="*/ 356 h 304"/>
                                <a:gd name="T6" fmla="*/ 587 w 476"/>
                                <a:gd name="T7" fmla="*/ 445 h 304"/>
                                <a:gd name="T8" fmla="*/ 462 w 476"/>
                                <a:gd name="T9" fmla="*/ 428 h 304"/>
                                <a:gd name="T10" fmla="*/ 367 w 476"/>
                                <a:gd name="T11" fmla="*/ 466 h 304"/>
                                <a:gd name="T12" fmla="*/ 273 w 476"/>
                                <a:gd name="T13" fmla="*/ 429 h 304"/>
                                <a:gd name="T14" fmla="*/ 148 w 476"/>
                                <a:gd name="T15" fmla="*/ 448 h 304"/>
                                <a:gd name="T16" fmla="*/ 2 w 476"/>
                                <a:gd name="T17" fmla="*/ 357 h 304"/>
                                <a:gd name="T18" fmla="*/ 2 w 476"/>
                                <a:gd name="T19" fmla="*/ 336 h 304"/>
                                <a:gd name="T20" fmla="*/ 2 w 476"/>
                                <a:gd name="T21" fmla="*/ 0 h 304"/>
                                <a:gd name="T22" fmla="*/ 733 w 476"/>
                                <a:gd name="T23" fmla="*/ 2 h 304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8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4" y="962"/>
                              <a:ext cx="198" cy="112"/>
                            </a:xfrm>
                            <a:custGeom>
                              <a:avLst/>
                              <a:gdLst>
                                <a:gd name="T0" fmla="*/ 91 w 130"/>
                                <a:gd name="T1" fmla="*/ 27 h 74"/>
                                <a:gd name="T2" fmla="*/ 37 w 130"/>
                                <a:gd name="T3" fmla="*/ 56 h 74"/>
                                <a:gd name="T4" fmla="*/ 53 w 130"/>
                                <a:gd name="T5" fmla="*/ 64 h 74"/>
                                <a:gd name="T6" fmla="*/ 64 w 130"/>
                                <a:gd name="T7" fmla="*/ 62 h 74"/>
                                <a:gd name="T8" fmla="*/ 73 w 130"/>
                                <a:gd name="T9" fmla="*/ 58 h 74"/>
                                <a:gd name="T10" fmla="*/ 102 w 130"/>
                                <a:gd name="T11" fmla="*/ 51 h 74"/>
                                <a:gd name="T12" fmla="*/ 131 w 130"/>
                                <a:gd name="T13" fmla="*/ 58 h 74"/>
                                <a:gd name="T14" fmla="*/ 139 w 130"/>
                                <a:gd name="T15" fmla="*/ 59 h 74"/>
                                <a:gd name="T16" fmla="*/ 143 w 130"/>
                                <a:gd name="T17" fmla="*/ 61 h 74"/>
                                <a:gd name="T18" fmla="*/ 149 w 130"/>
                                <a:gd name="T19" fmla="*/ 62 h 74"/>
                                <a:gd name="T20" fmla="*/ 155 w 130"/>
                                <a:gd name="T21" fmla="*/ 62 h 74"/>
                                <a:gd name="T22" fmla="*/ 151 w 130"/>
                                <a:gd name="T23" fmla="*/ 41 h 74"/>
                                <a:gd name="T24" fmla="*/ 113 w 130"/>
                                <a:gd name="T25" fmla="*/ 35 h 74"/>
                                <a:gd name="T26" fmla="*/ 82 w 130"/>
                                <a:gd name="T27" fmla="*/ 9 h 74"/>
                                <a:gd name="T28" fmla="*/ 101 w 130"/>
                                <a:gd name="T29" fmla="*/ 0 h 74"/>
                                <a:gd name="T30" fmla="*/ 111 w 130"/>
                                <a:gd name="T31" fmla="*/ 8 h 74"/>
                                <a:gd name="T32" fmla="*/ 111 w 130"/>
                                <a:gd name="T33" fmla="*/ 15 h 74"/>
                                <a:gd name="T34" fmla="*/ 101 w 130"/>
                                <a:gd name="T35" fmla="*/ 20 h 74"/>
                                <a:gd name="T36" fmla="*/ 96 w 130"/>
                                <a:gd name="T37" fmla="*/ 14 h 74"/>
                                <a:gd name="T38" fmla="*/ 99 w 130"/>
                                <a:gd name="T39" fmla="*/ 9 h 74"/>
                                <a:gd name="T40" fmla="*/ 97 w 130"/>
                                <a:gd name="T41" fmla="*/ 17 h 74"/>
                                <a:gd name="T42" fmla="*/ 134 w 130"/>
                                <a:gd name="T43" fmla="*/ 23 h 74"/>
                                <a:gd name="T44" fmla="*/ 183 w 130"/>
                                <a:gd name="T45" fmla="*/ 36 h 74"/>
                                <a:gd name="T46" fmla="*/ 196 w 130"/>
                                <a:gd name="T47" fmla="*/ 65 h 74"/>
                                <a:gd name="T48" fmla="*/ 168 w 130"/>
                                <a:gd name="T49" fmla="*/ 92 h 74"/>
                                <a:gd name="T50" fmla="*/ 32 w 130"/>
                                <a:gd name="T51" fmla="*/ 95 h 74"/>
                                <a:gd name="T52" fmla="*/ 3 w 130"/>
                                <a:gd name="T53" fmla="*/ 62 h 74"/>
                                <a:gd name="T54" fmla="*/ 32 w 130"/>
                                <a:gd name="T55" fmla="*/ 29 h 74"/>
                                <a:gd name="T56" fmla="*/ 82 w 130"/>
                                <a:gd name="T57" fmla="*/ 20 h 74"/>
                                <a:gd name="T58" fmla="*/ 84 w 130"/>
                                <a:gd name="T59" fmla="*/ 20 h 74"/>
                                <a:gd name="T60" fmla="*/ 84 w 130"/>
                                <a:gd name="T61" fmla="*/ 21 h 74"/>
                                <a:gd name="T62" fmla="*/ 84 w 130"/>
                                <a:gd name="T63" fmla="*/ 21 h 74"/>
                                <a:gd name="T64" fmla="*/ 85 w 130"/>
                                <a:gd name="T65" fmla="*/ 21 h 74"/>
                                <a:gd name="T66" fmla="*/ 85 w 130"/>
                                <a:gd name="T67" fmla="*/ 21 h 74"/>
                                <a:gd name="T68" fmla="*/ 85 w 130"/>
                                <a:gd name="T69" fmla="*/ 21 h 74"/>
                                <a:gd name="T70" fmla="*/ 85 w 130"/>
                                <a:gd name="T71" fmla="*/ 21 h 74"/>
                                <a:gd name="T72" fmla="*/ 85 w 130"/>
                                <a:gd name="T73" fmla="*/ 23 h 74"/>
                                <a:gd name="T74" fmla="*/ 85 w 130"/>
                                <a:gd name="T75" fmla="*/ 23 h 74"/>
                                <a:gd name="T76" fmla="*/ 85 w 130"/>
                                <a:gd name="T77" fmla="*/ 23 h 74"/>
                                <a:gd name="T78" fmla="*/ 85 w 130"/>
                                <a:gd name="T79" fmla="*/ 23 h 74"/>
                                <a:gd name="T80" fmla="*/ 85 w 130"/>
                                <a:gd name="T81" fmla="*/ 23 h 74"/>
                                <a:gd name="T82" fmla="*/ 87 w 130"/>
                                <a:gd name="T83" fmla="*/ 24 h 74"/>
                                <a:gd name="T84" fmla="*/ 87 w 130"/>
                                <a:gd name="T85" fmla="*/ 24 h 74"/>
                                <a:gd name="T86" fmla="*/ 88 w 130"/>
                                <a:gd name="T87" fmla="*/ 24 h 74"/>
                                <a:gd name="T88" fmla="*/ 88 w 130"/>
                                <a:gd name="T89" fmla="*/ 26 h 74"/>
                                <a:gd name="T90" fmla="*/ 88 w 130"/>
                                <a:gd name="T91" fmla="*/ 26 h 74"/>
                                <a:gd name="T92" fmla="*/ 90 w 130"/>
                                <a:gd name="T93" fmla="*/ 26 h 74"/>
                                <a:gd name="T94" fmla="*/ 90 w 130"/>
                                <a:gd name="T95" fmla="*/ 26 h 74"/>
                                <a:gd name="T96" fmla="*/ 90 w 130"/>
                                <a:gd name="T97" fmla="*/ 26 h 74"/>
                                <a:gd name="T98" fmla="*/ 91 w 130"/>
                                <a:gd name="T99" fmla="*/ 27 h 74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48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0" y="1123"/>
                              <a:ext cx="197" cy="112"/>
                            </a:xfrm>
                            <a:custGeom>
                              <a:avLst/>
                              <a:gdLst>
                                <a:gd name="T0" fmla="*/ 90 w 129"/>
                                <a:gd name="T1" fmla="*/ 27 h 74"/>
                                <a:gd name="T2" fmla="*/ 35 w 129"/>
                                <a:gd name="T3" fmla="*/ 56 h 74"/>
                                <a:gd name="T4" fmla="*/ 52 w 129"/>
                                <a:gd name="T5" fmla="*/ 64 h 74"/>
                                <a:gd name="T6" fmla="*/ 63 w 129"/>
                                <a:gd name="T7" fmla="*/ 62 h 74"/>
                                <a:gd name="T8" fmla="*/ 72 w 129"/>
                                <a:gd name="T9" fmla="*/ 59 h 74"/>
                                <a:gd name="T10" fmla="*/ 102 w 129"/>
                                <a:gd name="T11" fmla="*/ 51 h 74"/>
                                <a:gd name="T12" fmla="*/ 131 w 129"/>
                                <a:gd name="T13" fmla="*/ 58 h 74"/>
                                <a:gd name="T14" fmla="*/ 137 w 129"/>
                                <a:gd name="T15" fmla="*/ 59 h 74"/>
                                <a:gd name="T16" fmla="*/ 144 w 129"/>
                                <a:gd name="T17" fmla="*/ 61 h 74"/>
                                <a:gd name="T18" fmla="*/ 150 w 129"/>
                                <a:gd name="T19" fmla="*/ 62 h 74"/>
                                <a:gd name="T20" fmla="*/ 154 w 129"/>
                                <a:gd name="T21" fmla="*/ 62 h 74"/>
                                <a:gd name="T22" fmla="*/ 151 w 129"/>
                                <a:gd name="T23" fmla="*/ 41 h 74"/>
                                <a:gd name="T24" fmla="*/ 111 w 129"/>
                                <a:gd name="T25" fmla="*/ 35 h 74"/>
                                <a:gd name="T26" fmla="*/ 81 w 129"/>
                                <a:gd name="T27" fmla="*/ 9 h 74"/>
                                <a:gd name="T28" fmla="*/ 99 w 129"/>
                                <a:gd name="T29" fmla="*/ 0 h 74"/>
                                <a:gd name="T30" fmla="*/ 110 w 129"/>
                                <a:gd name="T31" fmla="*/ 8 h 74"/>
                                <a:gd name="T32" fmla="*/ 111 w 129"/>
                                <a:gd name="T33" fmla="*/ 17 h 74"/>
                                <a:gd name="T34" fmla="*/ 99 w 129"/>
                                <a:gd name="T35" fmla="*/ 20 h 74"/>
                                <a:gd name="T36" fmla="*/ 96 w 129"/>
                                <a:gd name="T37" fmla="*/ 14 h 74"/>
                                <a:gd name="T38" fmla="*/ 98 w 129"/>
                                <a:gd name="T39" fmla="*/ 9 h 74"/>
                                <a:gd name="T40" fmla="*/ 98 w 129"/>
                                <a:gd name="T41" fmla="*/ 17 h 74"/>
                                <a:gd name="T42" fmla="*/ 133 w 129"/>
                                <a:gd name="T43" fmla="*/ 23 h 74"/>
                                <a:gd name="T44" fmla="*/ 182 w 129"/>
                                <a:gd name="T45" fmla="*/ 36 h 74"/>
                                <a:gd name="T46" fmla="*/ 195 w 129"/>
                                <a:gd name="T47" fmla="*/ 65 h 74"/>
                                <a:gd name="T48" fmla="*/ 168 w 129"/>
                                <a:gd name="T49" fmla="*/ 92 h 74"/>
                                <a:gd name="T50" fmla="*/ 31 w 129"/>
                                <a:gd name="T51" fmla="*/ 95 h 74"/>
                                <a:gd name="T52" fmla="*/ 2 w 129"/>
                                <a:gd name="T53" fmla="*/ 62 h 74"/>
                                <a:gd name="T54" fmla="*/ 32 w 129"/>
                                <a:gd name="T55" fmla="*/ 29 h 74"/>
                                <a:gd name="T56" fmla="*/ 82 w 129"/>
                                <a:gd name="T57" fmla="*/ 20 h 74"/>
                                <a:gd name="T58" fmla="*/ 82 w 129"/>
                                <a:gd name="T59" fmla="*/ 21 h 74"/>
                                <a:gd name="T60" fmla="*/ 82 w 129"/>
                                <a:gd name="T61" fmla="*/ 21 h 74"/>
                                <a:gd name="T62" fmla="*/ 84 w 129"/>
                                <a:gd name="T63" fmla="*/ 21 h 74"/>
                                <a:gd name="T64" fmla="*/ 84 w 129"/>
                                <a:gd name="T65" fmla="*/ 21 h 74"/>
                                <a:gd name="T66" fmla="*/ 84 w 129"/>
                                <a:gd name="T67" fmla="*/ 21 h 74"/>
                                <a:gd name="T68" fmla="*/ 84 w 129"/>
                                <a:gd name="T69" fmla="*/ 23 h 74"/>
                                <a:gd name="T70" fmla="*/ 84 w 129"/>
                                <a:gd name="T71" fmla="*/ 23 h 74"/>
                                <a:gd name="T72" fmla="*/ 84 w 129"/>
                                <a:gd name="T73" fmla="*/ 23 h 74"/>
                                <a:gd name="T74" fmla="*/ 86 w 129"/>
                                <a:gd name="T75" fmla="*/ 23 h 74"/>
                                <a:gd name="T76" fmla="*/ 86 w 129"/>
                                <a:gd name="T77" fmla="*/ 23 h 74"/>
                                <a:gd name="T78" fmla="*/ 86 w 129"/>
                                <a:gd name="T79" fmla="*/ 23 h 74"/>
                                <a:gd name="T80" fmla="*/ 86 w 129"/>
                                <a:gd name="T81" fmla="*/ 23 h 74"/>
                                <a:gd name="T82" fmla="*/ 86 w 129"/>
                                <a:gd name="T83" fmla="*/ 24 h 74"/>
                                <a:gd name="T84" fmla="*/ 87 w 129"/>
                                <a:gd name="T85" fmla="*/ 24 h 74"/>
                                <a:gd name="T86" fmla="*/ 87 w 129"/>
                                <a:gd name="T87" fmla="*/ 24 h 74"/>
                                <a:gd name="T88" fmla="*/ 87 w 129"/>
                                <a:gd name="T89" fmla="*/ 26 h 74"/>
                                <a:gd name="T90" fmla="*/ 89 w 129"/>
                                <a:gd name="T91" fmla="*/ 26 h 74"/>
                                <a:gd name="T92" fmla="*/ 89 w 129"/>
                                <a:gd name="T93" fmla="*/ 26 h 74"/>
                                <a:gd name="T94" fmla="*/ 89 w 129"/>
                                <a:gd name="T95" fmla="*/ 26 h 74"/>
                                <a:gd name="T96" fmla="*/ 89 w 129"/>
                                <a:gd name="T97" fmla="*/ 26 h 74"/>
                                <a:gd name="T98" fmla="*/ 90 w 129"/>
                                <a:gd name="T99" fmla="*/ 27 h 74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48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1" y="1121"/>
                              <a:ext cx="198" cy="111"/>
                            </a:xfrm>
                            <a:custGeom>
                              <a:avLst/>
                              <a:gdLst>
                                <a:gd name="T0" fmla="*/ 91 w 130"/>
                                <a:gd name="T1" fmla="*/ 27 h 74"/>
                                <a:gd name="T2" fmla="*/ 37 w 130"/>
                                <a:gd name="T3" fmla="*/ 57 h 74"/>
                                <a:gd name="T4" fmla="*/ 53 w 130"/>
                                <a:gd name="T5" fmla="*/ 63 h 74"/>
                                <a:gd name="T6" fmla="*/ 64 w 130"/>
                                <a:gd name="T7" fmla="*/ 62 h 74"/>
                                <a:gd name="T8" fmla="*/ 73 w 130"/>
                                <a:gd name="T9" fmla="*/ 59 h 74"/>
                                <a:gd name="T10" fmla="*/ 102 w 130"/>
                                <a:gd name="T11" fmla="*/ 53 h 74"/>
                                <a:gd name="T12" fmla="*/ 131 w 130"/>
                                <a:gd name="T13" fmla="*/ 57 h 74"/>
                                <a:gd name="T14" fmla="*/ 139 w 130"/>
                                <a:gd name="T15" fmla="*/ 60 h 74"/>
                                <a:gd name="T16" fmla="*/ 143 w 130"/>
                                <a:gd name="T17" fmla="*/ 60 h 74"/>
                                <a:gd name="T18" fmla="*/ 149 w 130"/>
                                <a:gd name="T19" fmla="*/ 62 h 74"/>
                                <a:gd name="T20" fmla="*/ 155 w 130"/>
                                <a:gd name="T21" fmla="*/ 62 h 74"/>
                                <a:gd name="T22" fmla="*/ 151 w 130"/>
                                <a:gd name="T23" fmla="*/ 42 h 74"/>
                                <a:gd name="T24" fmla="*/ 113 w 130"/>
                                <a:gd name="T25" fmla="*/ 35 h 74"/>
                                <a:gd name="T26" fmla="*/ 82 w 130"/>
                                <a:gd name="T27" fmla="*/ 9 h 74"/>
                                <a:gd name="T28" fmla="*/ 101 w 130"/>
                                <a:gd name="T29" fmla="*/ 0 h 74"/>
                                <a:gd name="T30" fmla="*/ 111 w 130"/>
                                <a:gd name="T31" fmla="*/ 8 h 74"/>
                                <a:gd name="T32" fmla="*/ 111 w 130"/>
                                <a:gd name="T33" fmla="*/ 17 h 74"/>
                                <a:gd name="T34" fmla="*/ 101 w 130"/>
                                <a:gd name="T35" fmla="*/ 20 h 74"/>
                                <a:gd name="T36" fmla="*/ 96 w 130"/>
                                <a:gd name="T37" fmla="*/ 15 h 74"/>
                                <a:gd name="T38" fmla="*/ 99 w 130"/>
                                <a:gd name="T39" fmla="*/ 9 h 74"/>
                                <a:gd name="T40" fmla="*/ 97 w 130"/>
                                <a:gd name="T41" fmla="*/ 18 h 74"/>
                                <a:gd name="T42" fmla="*/ 134 w 130"/>
                                <a:gd name="T43" fmla="*/ 23 h 74"/>
                                <a:gd name="T44" fmla="*/ 183 w 130"/>
                                <a:gd name="T45" fmla="*/ 36 h 74"/>
                                <a:gd name="T46" fmla="*/ 196 w 130"/>
                                <a:gd name="T47" fmla="*/ 65 h 74"/>
                                <a:gd name="T48" fmla="*/ 168 w 130"/>
                                <a:gd name="T49" fmla="*/ 92 h 74"/>
                                <a:gd name="T50" fmla="*/ 32 w 130"/>
                                <a:gd name="T51" fmla="*/ 96 h 74"/>
                                <a:gd name="T52" fmla="*/ 3 w 130"/>
                                <a:gd name="T53" fmla="*/ 63 h 74"/>
                                <a:gd name="T54" fmla="*/ 32 w 130"/>
                                <a:gd name="T55" fmla="*/ 30 h 74"/>
                                <a:gd name="T56" fmla="*/ 82 w 130"/>
                                <a:gd name="T57" fmla="*/ 20 h 74"/>
                                <a:gd name="T58" fmla="*/ 84 w 130"/>
                                <a:gd name="T59" fmla="*/ 21 h 74"/>
                                <a:gd name="T60" fmla="*/ 84 w 130"/>
                                <a:gd name="T61" fmla="*/ 21 h 74"/>
                                <a:gd name="T62" fmla="*/ 84 w 130"/>
                                <a:gd name="T63" fmla="*/ 23 h 74"/>
                                <a:gd name="T64" fmla="*/ 85 w 130"/>
                                <a:gd name="T65" fmla="*/ 23 h 74"/>
                                <a:gd name="T66" fmla="*/ 85 w 130"/>
                                <a:gd name="T67" fmla="*/ 23 h 74"/>
                                <a:gd name="T68" fmla="*/ 85 w 130"/>
                                <a:gd name="T69" fmla="*/ 23 h 74"/>
                                <a:gd name="T70" fmla="*/ 85 w 130"/>
                                <a:gd name="T71" fmla="*/ 23 h 74"/>
                                <a:gd name="T72" fmla="*/ 85 w 130"/>
                                <a:gd name="T73" fmla="*/ 23 h 74"/>
                                <a:gd name="T74" fmla="*/ 85 w 130"/>
                                <a:gd name="T75" fmla="*/ 23 h 74"/>
                                <a:gd name="T76" fmla="*/ 85 w 130"/>
                                <a:gd name="T77" fmla="*/ 23 h 74"/>
                                <a:gd name="T78" fmla="*/ 85 w 130"/>
                                <a:gd name="T79" fmla="*/ 23 h 74"/>
                                <a:gd name="T80" fmla="*/ 85 w 130"/>
                                <a:gd name="T81" fmla="*/ 24 h 74"/>
                                <a:gd name="T82" fmla="*/ 87 w 130"/>
                                <a:gd name="T83" fmla="*/ 24 h 74"/>
                                <a:gd name="T84" fmla="*/ 87 w 130"/>
                                <a:gd name="T85" fmla="*/ 24 h 74"/>
                                <a:gd name="T86" fmla="*/ 88 w 130"/>
                                <a:gd name="T87" fmla="*/ 26 h 74"/>
                                <a:gd name="T88" fmla="*/ 88 w 130"/>
                                <a:gd name="T89" fmla="*/ 26 h 74"/>
                                <a:gd name="T90" fmla="*/ 88 w 130"/>
                                <a:gd name="T91" fmla="*/ 26 h 74"/>
                                <a:gd name="T92" fmla="*/ 90 w 130"/>
                                <a:gd name="T93" fmla="*/ 27 h 74"/>
                                <a:gd name="T94" fmla="*/ 90 w 130"/>
                                <a:gd name="T95" fmla="*/ 27 h 74"/>
                                <a:gd name="T96" fmla="*/ 90 w 130"/>
                                <a:gd name="T97" fmla="*/ 27 h 74"/>
                                <a:gd name="T98" fmla="*/ 91 w 130"/>
                                <a:gd name="T99" fmla="*/ 27 h 74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48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8" y="510"/>
                              <a:ext cx="52" cy="76"/>
                            </a:xfrm>
                            <a:custGeom>
                              <a:avLst/>
                              <a:gdLst>
                                <a:gd name="T0" fmla="*/ 13 w 35"/>
                                <a:gd name="T1" fmla="*/ 0 h 51"/>
                                <a:gd name="T2" fmla="*/ 40 w 35"/>
                                <a:gd name="T3" fmla="*/ 37 h 51"/>
                                <a:gd name="T4" fmla="*/ 46 w 35"/>
                                <a:gd name="T5" fmla="*/ 70 h 51"/>
                                <a:gd name="T6" fmla="*/ 46 w 35"/>
                                <a:gd name="T7" fmla="*/ 73 h 51"/>
                                <a:gd name="T8" fmla="*/ 36 w 35"/>
                                <a:gd name="T9" fmla="*/ 76 h 51"/>
                                <a:gd name="T10" fmla="*/ 22 w 35"/>
                                <a:gd name="T11" fmla="*/ 67 h 51"/>
                                <a:gd name="T12" fmla="*/ 18 w 35"/>
                                <a:gd name="T13" fmla="*/ 61 h 51"/>
                                <a:gd name="T14" fmla="*/ 12 w 35"/>
                                <a:gd name="T15" fmla="*/ 55 h 51"/>
                                <a:gd name="T16" fmla="*/ 0 w 35"/>
                                <a:gd name="T17" fmla="*/ 24 h 51"/>
                                <a:gd name="T18" fmla="*/ 6 w 35"/>
                                <a:gd name="T19" fmla="*/ 3 h 51"/>
                                <a:gd name="T20" fmla="*/ 12 w 35"/>
                                <a:gd name="T21" fmla="*/ 0 h 51"/>
                                <a:gd name="T22" fmla="*/ 13 w 35"/>
                                <a:gd name="T23" fmla="*/ 0 h 5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5" y="481"/>
                              <a:ext cx="76" cy="202"/>
                            </a:xfrm>
                            <a:custGeom>
                              <a:avLst/>
                              <a:gdLst>
                                <a:gd name="T0" fmla="*/ 65 w 50"/>
                                <a:gd name="T1" fmla="*/ 29 h 133"/>
                                <a:gd name="T2" fmla="*/ 41 w 50"/>
                                <a:gd name="T3" fmla="*/ 2 h 133"/>
                                <a:gd name="T4" fmla="*/ 3 w 50"/>
                                <a:gd name="T5" fmla="*/ 27 h 133"/>
                                <a:gd name="T6" fmla="*/ 18 w 50"/>
                                <a:gd name="T7" fmla="*/ 77 h 133"/>
                                <a:gd name="T8" fmla="*/ 36 w 50"/>
                                <a:gd name="T9" fmla="*/ 108 h 133"/>
                                <a:gd name="T10" fmla="*/ 52 w 50"/>
                                <a:gd name="T11" fmla="*/ 163 h 133"/>
                                <a:gd name="T12" fmla="*/ 32 w 50"/>
                                <a:gd name="T13" fmla="*/ 179 h 133"/>
                                <a:gd name="T14" fmla="*/ 32 w 50"/>
                                <a:gd name="T15" fmla="*/ 197 h 133"/>
                                <a:gd name="T16" fmla="*/ 56 w 50"/>
                                <a:gd name="T17" fmla="*/ 179 h 133"/>
                                <a:gd name="T18" fmla="*/ 65 w 50"/>
                                <a:gd name="T19" fmla="*/ 131 h 133"/>
                                <a:gd name="T20" fmla="*/ 62 w 50"/>
                                <a:gd name="T21" fmla="*/ 125 h 133"/>
                                <a:gd name="T22" fmla="*/ 21 w 50"/>
                                <a:gd name="T23" fmla="*/ 56 h 133"/>
                                <a:gd name="T24" fmla="*/ 29 w 50"/>
                                <a:gd name="T25" fmla="*/ 14 h 133"/>
                                <a:gd name="T26" fmla="*/ 53 w 50"/>
                                <a:gd name="T27" fmla="*/ 21 h 133"/>
                                <a:gd name="T28" fmla="*/ 58 w 50"/>
                                <a:gd name="T29" fmla="*/ 32 h 133"/>
                                <a:gd name="T30" fmla="*/ 61 w 50"/>
                                <a:gd name="T31" fmla="*/ 30 h 133"/>
                                <a:gd name="T32" fmla="*/ 65 w 50"/>
                                <a:gd name="T33" fmla="*/ 29 h 133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1" y="588"/>
                              <a:ext cx="123" cy="43"/>
                            </a:xfrm>
                            <a:custGeom>
                              <a:avLst/>
                              <a:gdLst>
                                <a:gd name="T0" fmla="*/ 123 w 81"/>
                                <a:gd name="T1" fmla="*/ 37 h 29"/>
                                <a:gd name="T2" fmla="*/ 103 w 81"/>
                                <a:gd name="T3" fmla="*/ 43 h 29"/>
                                <a:gd name="T4" fmla="*/ 90 w 81"/>
                                <a:gd name="T5" fmla="*/ 43 h 29"/>
                                <a:gd name="T6" fmla="*/ 43 w 81"/>
                                <a:gd name="T7" fmla="*/ 30 h 29"/>
                                <a:gd name="T8" fmla="*/ 21 w 81"/>
                                <a:gd name="T9" fmla="*/ 34 h 29"/>
                                <a:gd name="T10" fmla="*/ 0 w 81"/>
                                <a:gd name="T11" fmla="*/ 37 h 29"/>
                                <a:gd name="T12" fmla="*/ 9 w 81"/>
                                <a:gd name="T13" fmla="*/ 0 h 29"/>
                                <a:gd name="T14" fmla="*/ 33 w 81"/>
                                <a:gd name="T15" fmla="*/ 10 h 29"/>
                                <a:gd name="T16" fmla="*/ 47 w 81"/>
                                <a:gd name="T17" fmla="*/ 16 h 29"/>
                                <a:gd name="T18" fmla="*/ 64 w 81"/>
                                <a:gd name="T19" fmla="*/ 16 h 29"/>
                                <a:gd name="T20" fmla="*/ 88 w 81"/>
                                <a:gd name="T21" fmla="*/ 16 h 29"/>
                                <a:gd name="T22" fmla="*/ 91 w 81"/>
                                <a:gd name="T23" fmla="*/ 16 h 29"/>
                                <a:gd name="T24" fmla="*/ 100 w 81"/>
                                <a:gd name="T25" fmla="*/ 15 h 29"/>
                                <a:gd name="T26" fmla="*/ 102 w 81"/>
                                <a:gd name="T27" fmla="*/ 13 h 29"/>
                                <a:gd name="T28" fmla="*/ 103 w 81"/>
                                <a:gd name="T29" fmla="*/ 13 h 29"/>
                                <a:gd name="T30" fmla="*/ 106 w 81"/>
                                <a:gd name="T31" fmla="*/ 13 h 29"/>
                                <a:gd name="T32" fmla="*/ 109 w 81"/>
                                <a:gd name="T33" fmla="*/ 12 h 29"/>
                                <a:gd name="T34" fmla="*/ 123 w 81"/>
                                <a:gd name="T35" fmla="*/ 37 h 29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1" y="471"/>
                              <a:ext cx="101" cy="373"/>
                            </a:xfrm>
                            <a:custGeom>
                              <a:avLst/>
                              <a:gdLst>
                                <a:gd name="T0" fmla="*/ 101 w 67"/>
                                <a:gd name="T1" fmla="*/ 3 h 244"/>
                                <a:gd name="T2" fmla="*/ 9 w 67"/>
                                <a:gd name="T3" fmla="*/ 373 h 244"/>
                                <a:gd name="T4" fmla="*/ 0 w 67"/>
                                <a:gd name="T5" fmla="*/ 371 h 244"/>
                                <a:gd name="T6" fmla="*/ 92 w 67"/>
                                <a:gd name="T7" fmla="*/ 0 h 244"/>
                                <a:gd name="T8" fmla="*/ 101 w 67"/>
                                <a:gd name="T9" fmla="*/ 3 h 24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5" y="494"/>
                              <a:ext cx="73" cy="21"/>
                            </a:xfrm>
                            <a:custGeom>
                              <a:avLst/>
                              <a:gdLst>
                                <a:gd name="T0" fmla="*/ 3 w 49"/>
                                <a:gd name="T1" fmla="*/ 0 h 15"/>
                                <a:gd name="T2" fmla="*/ 31 w 49"/>
                                <a:gd name="T3" fmla="*/ 4 h 15"/>
                                <a:gd name="T4" fmla="*/ 36 w 49"/>
                                <a:gd name="T5" fmla="*/ 10 h 15"/>
                                <a:gd name="T6" fmla="*/ 42 w 49"/>
                                <a:gd name="T7" fmla="*/ 7 h 15"/>
                                <a:gd name="T8" fmla="*/ 73 w 49"/>
                                <a:gd name="T9" fmla="*/ 13 h 15"/>
                                <a:gd name="T10" fmla="*/ 72 w 49"/>
                                <a:gd name="T11" fmla="*/ 21 h 15"/>
                                <a:gd name="T12" fmla="*/ 39 w 49"/>
                                <a:gd name="T13" fmla="*/ 15 h 15"/>
                                <a:gd name="T14" fmla="*/ 36 w 49"/>
                                <a:gd name="T15" fmla="*/ 10 h 15"/>
                                <a:gd name="T16" fmla="*/ 28 w 49"/>
                                <a:gd name="T17" fmla="*/ 13 h 15"/>
                                <a:gd name="T18" fmla="*/ 0 w 49"/>
                                <a:gd name="T19" fmla="*/ 8 h 15"/>
                                <a:gd name="T20" fmla="*/ 3 w 49"/>
                                <a:gd name="T21" fmla="*/ 0 h 15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0" y="621"/>
                              <a:ext cx="137" cy="64"/>
                            </a:xfrm>
                            <a:custGeom>
                              <a:avLst/>
                              <a:gdLst>
                                <a:gd name="T0" fmla="*/ 137 w 90"/>
                                <a:gd name="T1" fmla="*/ 19 h 43"/>
                                <a:gd name="T2" fmla="*/ 126 w 90"/>
                                <a:gd name="T3" fmla="*/ 28 h 43"/>
                                <a:gd name="T4" fmla="*/ 122 w 90"/>
                                <a:gd name="T5" fmla="*/ 31 h 43"/>
                                <a:gd name="T6" fmla="*/ 122 w 90"/>
                                <a:gd name="T7" fmla="*/ 33 h 43"/>
                                <a:gd name="T8" fmla="*/ 120 w 90"/>
                                <a:gd name="T9" fmla="*/ 33 h 43"/>
                                <a:gd name="T10" fmla="*/ 119 w 90"/>
                                <a:gd name="T11" fmla="*/ 34 h 43"/>
                                <a:gd name="T12" fmla="*/ 119 w 90"/>
                                <a:gd name="T13" fmla="*/ 34 h 43"/>
                                <a:gd name="T14" fmla="*/ 119 w 90"/>
                                <a:gd name="T15" fmla="*/ 34 h 43"/>
                                <a:gd name="T16" fmla="*/ 117 w 90"/>
                                <a:gd name="T17" fmla="*/ 34 h 43"/>
                                <a:gd name="T18" fmla="*/ 117 w 90"/>
                                <a:gd name="T19" fmla="*/ 36 h 43"/>
                                <a:gd name="T20" fmla="*/ 113 w 90"/>
                                <a:gd name="T21" fmla="*/ 37 h 43"/>
                                <a:gd name="T22" fmla="*/ 108 w 90"/>
                                <a:gd name="T23" fmla="*/ 37 h 43"/>
                                <a:gd name="T24" fmla="*/ 67 w 90"/>
                                <a:gd name="T25" fmla="*/ 37 h 43"/>
                                <a:gd name="T26" fmla="*/ 43 w 90"/>
                                <a:gd name="T27" fmla="*/ 52 h 43"/>
                                <a:gd name="T28" fmla="*/ 21 w 90"/>
                                <a:gd name="T29" fmla="*/ 60 h 43"/>
                                <a:gd name="T30" fmla="*/ 18 w 90"/>
                                <a:gd name="T31" fmla="*/ 55 h 43"/>
                                <a:gd name="T32" fmla="*/ 6 w 90"/>
                                <a:gd name="T33" fmla="*/ 46 h 43"/>
                                <a:gd name="T34" fmla="*/ 3 w 90"/>
                                <a:gd name="T35" fmla="*/ 37 h 43"/>
                                <a:gd name="T36" fmla="*/ 43 w 90"/>
                                <a:gd name="T37" fmla="*/ 19 h 43"/>
                                <a:gd name="T38" fmla="*/ 67 w 90"/>
                                <a:gd name="T39" fmla="*/ 18 h 43"/>
                                <a:gd name="T40" fmla="*/ 81 w 90"/>
                                <a:gd name="T41" fmla="*/ 16 h 43"/>
                                <a:gd name="T42" fmla="*/ 97 w 90"/>
                                <a:gd name="T43" fmla="*/ 9 h 43"/>
                                <a:gd name="T44" fmla="*/ 105 w 90"/>
                                <a:gd name="T45" fmla="*/ 4 h 43"/>
                                <a:gd name="T46" fmla="*/ 113 w 90"/>
                                <a:gd name="T47" fmla="*/ 0 h 43"/>
                                <a:gd name="T48" fmla="*/ 137 w 90"/>
                                <a:gd name="T49" fmla="*/ 19 h 43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</a:gdLst>
                              <a:ahLst/>
                              <a:cxnLst>
                                <a:cxn ang="T50">
                                  <a:pos x="T0" y="T1"/>
                                </a:cxn>
                                <a:cxn ang="T51">
                                  <a:pos x="T2" y="T3"/>
                                </a:cxn>
                                <a:cxn ang="T52">
                                  <a:pos x="T4" y="T5"/>
                                </a:cxn>
                                <a:cxn ang="T53">
                                  <a:pos x="T6" y="T7"/>
                                </a:cxn>
                                <a:cxn ang="T54">
                                  <a:pos x="T8" y="T9"/>
                                </a:cxn>
                                <a:cxn ang="T55">
                                  <a:pos x="T10" y="T11"/>
                                </a:cxn>
                                <a:cxn ang="T56">
                                  <a:pos x="T12" y="T13"/>
                                </a:cxn>
                                <a:cxn ang="T57">
                                  <a:pos x="T14" y="T15"/>
                                </a:cxn>
                                <a:cxn ang="T58">
                                  <a:pos x="T16" y="T17"/>
                                </a:cxn>
                                <a:cxn ang="T59">
                                  <a:pos x="T18" y="T19"/>
                                </a:cxn>
                                <a:cxn ang="T60">
                                  <a:pos x="T20" y="T21"/>
                                </a:cxn>
                                <a:cxn ang="T61">
                                  <a:pos x="T22" y="T23"/>
                                </a:cxn>
                                <a:cxn ang="T62">
                                  <a:pos x="T24" y="T25"/>
                                </a:cxn>
                                <a:cxn ang="T63">
                                  <a:pos x="T26" y="T27"/>
                                </a:cxn>
                                <a:cxn ang="T64">
                                  <a:pos x="T28" y="T29"/>
                                </a:cxn>
                                <a:cxn ang="T65">
                                  <a:pos x="T30" y="T31"/>
                                </a:cxn>
                                <a:cxn ang="T66">
                                  <a:pos x="T32" y="T33"/>
                                </a:cxn>
                                <a:cxn ang="T67">
                                  <a:pos x="T34" y="T35"/>
                                </a:cxn>
                                <a:cxn ang="T68">
                                  <a:pos x="T36" y="T37"/>
                                </a:cxn>
                                <a:cxn ang="T69">
                                  <a:pos x="T38" y="T39"/>
                                </a:cxn>
                                <a:cxn ang="T70">
                                  <a:pos x="T40" y="T41"/>
                                </a:cxn>
                                <a:cxn ang="T71">
                                  <a:pos x="T42" y="T43"/>
                                </a:cxn>
                                <a:cxn ang="T72">
                                  <a:pos x="T44" y="T45"/>
                                </a:cxn>
                                <a:cxn ang="T73">
                                  <a:pos x="T46" y="T47"/>
                                </a:cxn>
                                <a:cxn ang="T74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2" y="574"/>
                              <a:ext cx="225" cy="265"/>
                            </a:xfrm>
                            <a:custGeom>
                              <a:avLst/>
                              <a:gdLst>
                                <a:gd name="T0" fmla="*/ 127 w 147"/>
                                <a:gd name="T1" fmla="*/ 40 h 173"/>
                                <a:gd name="T2" fmla="*/ 185 w 147"/>
                                <a:gd name="T3" fmla="*/ 52 h 173"/>
                                <a:gd name="T4" fmla="*/ 219 w 147"/>
                                <a:gd name="T5" fmla="*/ 72 h 173"/>
                                <a:gd name="T6" fmla="*/ 208 w 147"/>
                                <a:gd name="T7" fmla="*/ 139 h 173"/>
                                <a:gd name="T8" fmla="*/ 194 w 147"/>
                                <a:gd name="T9" fmla="*/ 184 h 173"/>
                                <a:gd name="T10" fmla="*/ 199 w 147"/>
                                <a:gd name="T11" fmla="*/ 188 h 173"/>
                                <a:gd name="T12" fmla="*/ 201 w 147"/>
                                <a:gd name="T13" fmla="*/ 190 h 173"/>
                                <a:gd name="T14" fmla="*/ 204 w 147"/>
                                <a:gd name="T15" fmla="*/ 191 h 173"/>
                                <a:gd name="T16" fmla="*/ 207 w 147"/>
                                <a:gd name="T17" fmla="*/ 195 h 173"/>
                                <a:gd name="T18" fmla="*/ 210 w 147"/>
                                <a:gd name="T19" fmla="*/ 198 h 173"/>
                                <a:gd name="T20" fmla="*/ 213 w 147"/>
                                <a:gd name="T21" fmla="*/ 201 h 173"/>
                                <a:gd name="T22" fmla="*/ 211 w 147"/>
                                <a:gd name="T23" fmla="*/ 211 h 173"/>
                                <a:gd name="T24" fmla="*/ 207 w 147"/>
                                <a:gd name="T25" fmla="*/ 216 h 173"/>
                                <a:gd name="T26" fmla="*/ 201 w 147"/>
                                <a:gd name="T27" fmla="*/ 218 h 173"/>
                                <a:gd name="T28" fmla="*/ 185 w 147"/>
                                <a:gd name="T29" fmla="*/ 244 h 173"/>
                                <a:gd name="T30" fmla="*/ 181 w 147"/>
                                <a:gd name="T31" fmla="*/ 254 h 173"/>
                                <a:gd name="T32" fmla="*/ 179 w 147"/>
                                <a:gd name="T33" fmla="*/ 256 h 173"/>
                                <a:gd name="T34" fmla="*/ 176 w 147"/>
                                <a:gd name="T35" fmla="*/ 259 h 173"/>
                                <a:gd name="T36" fmla="*/ 174 w 147"/>
                                <a:gd name="T37" fmla="*/ 259 h 173"/>
                                <a:gd name="T38" fmla="*/ 171 w 147"/>
                                <a:gd name="T39" fmla="*/ 262 h 173"/>
                                <a:gd name="T40" fmla="*/ 167 w 147"/>
                                <a:gd name="T41" fmla="*/ 263 h 173"/>
                                <a:gd name="T42" fmla="*/ 162 w 147"/>
                                <a:gd name="T43" fmla="*/ 265 h 173"/>
                                <a:gd name="T44" fmla="*/ 153 w 147"/>
                                <a:gd name="T45" fmla="*/ 263 h 173"/>
                                <a:gd name="T46" fmla="*/ 153 w 147"/>
                                <a:gd name="T47" fmla="*/ 263 h 173"/>
                                <a:gd name="T48" fmla="*/ 153 w 147"/>
                                <a:gd name="T49" fmla="*/ 263 h 173"/>
                                <a:gd name="T50" fmla="*/ 144 w 147"/>
                                <a:gd name="T51" fmla="*/ 263 h 173"/>
                                <a:gd name="T52" fmla="*/ 139 w 147"/>
                                <a:gd name="T53" fmla="*/ 262 h 173"/>
                                <a:gd name="T54" fmla="*/ 135 w 147"/>
                                <a:gd name="T55" fmla="*/ 262 h 173"/>
                                <a:gd name="T56" fmla="*/ 130 w 147"/>
                                <a:gd name="T57" fmla="*/ 257 h 173"/>
                                <a:gd name="T58" fmla="*/ 130 w 147"/>
                                <a:gd name="T59" fmla="*/ 250 h 173"/>
                                <a:gd name="T60" fmla="*/ 139 w 147"/>
                                <a:gd name="T61" fmla="*/ 245 h 173"/>
                                <a:gd name="T62" fmla="*/ 145 w 147"/>
                                <a:gd name="T63" fmla="*/ 244 h 173"/>
                                <a:gd name="T64" fmla="*/ 147 w 147"/>
                                <a:gd name="T65" fmla="*/ 244 h 173"/>
                                <a:gd name="T66" fmla="*/ 161 w 147"/>
                                <a:gd name="T67" fmla="*/ 239 h 173"/>
                                <a:gd name="T68" fmla="*/ 171 w 147"/>
                                <a:gd name="T69" fmla="*/ 225 h 173"/>
                                <a:gd name="T70" fmla="*/ 164 w 147"/>
                                <a:gd name="T71" fmla="*/ 185 h 173"/>
                                <a:gd name="T72" fmla="*/ 130 w 147"/>
                                <a:gd name="T73" fmla="*/ 130 h 173"/>
                                <a:gd name="T74" fmla="*/ 55 w 147"/>
                                <a:gd name="T75" fmla="*/ 101 h 173"/>
                                <a:gd name="T76" fmla="*/ 15 w 147"/>
                                <a:gd name="T77" fmla="*/ 92 h 173"/>
                                <a:gd name="T78" fmla="*/ 6 w 147"/>
                                <a:gd name="T79" fmla="*/ 86 h 173"/>
                                <a:gd name="T80" fmla="*/ 32 w 147"/>
                                <a:gd name="T81" fmla="*/ 54 h 173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</a:gdLst>
                              <a:ahLst/>
                              <a:cxnLst>
                                <a:cxn ang="T82">
                                  <a:pos x="T0" y="T1"/>
                                </a:cxn>
                                <a:cxn ang="T83">
                                  <a:pos x="T2" y="T3"/>
                                </a:cxn>
                                <a:cxn ang="T84">
                                  <a:pos x="T4" y="T5"/>
                                </a:cxn>
                                <a:cxn ang="T85">
                                  <a:pos x="T6" y="T7"/>
                                </a:cxn>
                                <a:cxn ang="T86">
                                  <a:pos x="T8" y="T9"/>
                                </a:cxn>
                                <a:cxn ang="T87">
                                  <a:pos x="T10" y="T11"/>
                                </a:cxn>
                                <a:cxn ang="T88">
                                  <a:pos x="T12" y="T13"/>
                                </a:cxn>
                                <a:cxn ang="T89">
                                  <a:pos x="T14" y="T15"/>
                                </a:cxn>
                                <a:cxn ang="T90">
                                  <a:pos x="T16" y="T17"/>
                                </a:cxn>
                                <a:cxn ang="T91">
                                  <a:pos x="T18" y="T19"/>
                                </a:cxn>
                                <a:cxn ang="T92">
                                  <a:pos x="T20" y="T21"/>
                                </a:cxn>
                                <a:cxn ang="T93">
                                  <a:pos x="T22" y="T23"/>
                                </a:cxn>
                                <a:cxn ang="T94">
                                  <a:pos x="T24" y="T25"/>
                                </a:cxn>
                                <a:cxn ang="T95">
                                  <a:pos x="T26" y="T27"/>
                                </a:cxn>
                                <a:cxn ang="T96">
                                  <a:pos x="T28" y="T29"/>
                                </a:cxn>
                                <a:cxn ang="T97">
                                  <a:pos x="T30" y="T31"/>
                                </a:cxn>
                                <a:cxn ang="T98">
                                  <a:pos x="T32" y="T33"/>
                                </a:cxn>
                                <a:cxn ang="T99">
                                  <a:pos x="T34" y="T35"/>
                                </a:cxn>
                                <a:cxn ang="T100">
                                  <a:pos x="T36" y="T37"/>
                                </a:cxn>
                                <a:cxn ang="T101">
                                  <a:pos x="T38" y="T39"/>
                                </a:cxn>
                                <a:cxn ang="T102">
                                  <a:pos x="T40" y="T41"/>
                                </a:cxn>
                                <a:cxn ang="T103">
                                  <a:pos x="T42" y="T43"/>
                                </a:cxn>
                                <a:cxn ang="T104">
                                  <a:pos x="T44" y="T45"/>
                                </a:cxn>
                                <a:cxn ang="T105">
                                  <a:pos x="T46" y="T47"/>
                                </a:cxn>
                                <a:cxn ang="T106">
                                  <a:pos x="T48" y="T49"/>
                                </a:cxn>
                                <a:cxn ang="T107">
                                  <a:pos x="T50" y="T51"/>
                                </a:cxn>
                                <a:cxn ang="T108">
                                  <a:pos x="T52" y="T53"/>
                                </a:cxn>
                                <a:cxn ang="T109">
                                  <a:pos x="T54" y="T55"/>
                                </a:cxn>
                                <a:cxn ang="T110">
                                  <a:pos x="T56" y="T57"/>
                                </a:cxn>
                                <a:cxn ang="T111">
                                  <a:pos x="T58" y="T59"/>
                                </a:cxn>
                                <a:cxn ang="T112">
                                  <a:pos x="T60" y="T61"/>
                                </a:cxn>
                                <a:cxn ang="T113">
                                  <a:pos x="T62" y="T63"/>
                                </a:cxn>
                                <a:cxn ang="T114">
                                  <a:pos x="T64" y="T65"/>
                                </a:cxn>
                                <a:cxn ang="T115">
                                  <a:pos x="T66" y="T67"/>
                                </a:cxn>
                                <a:cxn ang="T116">
                                  <a:pos x="T68" y="T69"/>
                                </a:cxn>
                                <a:cxn ang="T117">
                                  <a:pos x="T70" y="T71"/>
                                </a:cxn>
                                <a:cxn ang="T118">
                                  <a:pos x="T72" y="T73"/>
                                </a:cxn>
                                <a:cxn ang="T119">
                                  <a:pos x="T74" y="T75"/>
                                </a:cxn>
                                <a:cxn ang="T120">
                                  <a:pos x="T76" y="T77"/>
                                </a:cxn>
                                <a:cxn ang="T121">
                                  <a:pos x="T78" y="T79"/>
                                </a:cxn>
                                <a:cxn ang="T122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5" y="544"/>
                              <a:ext cx="49" cy="82"/>
                            </a:xfrm>
                            <a:custGeom>
                              <a:avLst/>
                              <a:gdLst>
                                <a:gd name="T0" fmla="*/ 37 w 33"/>
                                <a:gd name="T1" fmla="*/ 6 h 55"/>
                                <a:gd name="T2" fmla="*/ 40 w 33"/>
                                <a:gd name="T3" fmla="*/ 48 h 55"/>
                                <a:gd name="T4" fmla="*/ 18 w 33"/>
                                <a:gd name="T5" fmla="*/ 69 h 55"/>
                                <a:gd name="T6" fmla="*/ 7 w 33"/>
                                <a:gd name="T7" fmla="*/ 75 h 55"/>
                                <a:gd name="T8" fmla="*/ 9 w 33"/>
                                <a:gd name="T9" fmla="*/ 63 h 55"/>
                                <a:gd name="T10" fmla="*/ 25 w 33"/>
                                <a:gd name="T11" fmla="*/ 34 h 55"/>
                                <a:gd name="T12" fmla="*/ 31 w 33"/>
                                <a:gd name="T13" fmla="*/ 18 h 55"/>
                                <a:gd name="T14" fmla="*/ 33 w 33"/>
                                <a:gd name="T15" fmla="*/ 7 h 55"/>
                                <a:gd name="T16" fmla="*/ 37 w 33"/>
                                <a:gd name="T17" fmla="*/ 6 h 55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2" y="562"/>
                              <a:ext cx="53" cy="50"/>
                            </a:xfrm>
                            <a:custGeom>
                              <a:avLst/>
                              <a:gdLst>
                                <a:gd name="T0" fmla="*/ 50 w 36"/>
                                <a:gd name="T1" fmla="*/ 0 h 34"/>
                                <a:gd name="T2" fmla="*/ 43 w 36"/>
                                <a:gd name="T3" fmla="*/ 35 h 34"/>
                                <a:gd name="T4" fmla="*/ 19 w 36"/>
                                <a:gd name="T5" fmla="*/ 49 h 34"/>
                                <a:gd name="T6" fmla="*/ 6 w 36"/>
                                <a:gd name="T7" fmla="*/ 50 h 34"/>
                                <a:gd name="T8" fmla="*/ 4 w 36"/>
                                <a:gd name="T9" fmla="*/ 46 h 34"/>
                                <a:gd name="T10" fmla="*/ 18 w 36"/>
                                <a:gd name="T11" fmla="*/ 37 h 34"/>
                                <a:gd name="T12" fmla="*/ 32 w 36"/>
                                <a:gd name="T13" fmla="*/ 16 h 34"/>
                                <a:gd name="T14" fmla="*/ 43 w 36"/>
                                <a:gd name="T15" fmla="*/ 6 h 34"/>
                                <a:gd name="T16" fmla="*/ 50 w 36"/>
                                <a:gd name="T17" fmla="*/ 0 h 34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9" y="511"/>
                              <a:ext cx="47" cy="92"/>
                            </a:xfrm>
                            <a:custGeom>
                              <a:avLst/>
                              <a:gdLst>
                                <a:gd name="T0" fmla="*/ 38 w 32"/>
                                <a:gd name="T1" fmla="*/ 0 h 61"/>
                                <a:gd name="T2" fmla="*/ 47 w 32"/>
                                <a:gd name="T3" fmla="*/ 23 h 61"/>
                                <a:gd name="T4" fmla="*/ 46 w 32"/>
                                <a:gd name="T5" fmla="*/ 44 h 61"/>
                                <a:gd name="T6" fmla="*/ 25 w 32"/>
                                <a:gd name="T7" fmla="*/ 65 h 61"/>
                                <a:gd name="T8" fmla="*/ 13 w 32"/>
                                <a:gd name="T9" fmla="*/ 72 h 61"/>
                                <a:gd name="T10" fmla="*/ 9 w 32"/>
                                <a:gd name="T11" fmla="*/ 78 h 61"/>
                                <a:gd name="T12" fmla="*/ 6 w 32"/>
                                <a:gd name="T13" fmla="*/ 86 h 61"/>
                                <a:gd name="T14" fmla="*/ 4 w 32"/>
                                <a:gd name="T15" fmla="*/ 92 h 61"/>
                                <a:gd name="T16" fmla="*/ 0 w 32"/>
                                <a:gd name="T17" fmla="*/ 83 h 61"/>
                                <a:gd name="T18" fmla="*/ 0 w 32"/>
                                <a:gd name="T19" fmla="*/ 62 h 61"/>
                                <a:gd name="T20" fmla="*/ 3 w 32"/>
                                <a:gd name="T21" fmla="*/ 56 h 61"/>
                                <a:gd name="T22" fmla="*/ 18 w 32"/>
                                <a:gd name="T23" fmla="*/ 44 h 61"/>
                                <a:gd name="T24" fmla="*/ 35 w 32"/>
                                <a:gd name="T25" fmla="*/ 27 h 61"/>
                                <a:gd name="T26" fmla="*/ 37 w 32"/>
                                <a:gd name="T27" fmla="*/ 14 h 61"/>
                                <a:gd name="T28" fmla="*/ 38 w 32"/>
                                <a:gd name="T29" fmla="*/ 0 h 61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0" y="527"/>
                              <a:ext cx="49" cy="107"/>
                            </a:xfrm>
                            <a:custGeom>
                              <a:avLst/>
                              <a:gdLst>
                                <a:gd name="T0" fmla="*/ 10 w 33"/>
                                <a:gd name="T1" fmla="*/ 12 h 71"/>
                                <a:gd name="T2" fmla="*/ 0 w 33"/>
                                <a:gd name="T3" fmla="*/ 32 h 71"/>
                                <a:gd name="T4" fmla="*/ 21 w 33"/>
                                <a:gd name="T5" fmla="*/ 75 h 71"/>
                                <a:gd name="T6" fmla="*/ 30 w 33"/>
                                <a:gd name="T7" fmla="*/ 93 h 71"/>
                                <a:gd name="T8" fmla="*/ 45 w 33"/>
                                <a:gd name="T9" fmla="*/ 84 h 71"/>
                                <a:gd name="T10" fmla="*/ 34 w 33"/>
                                <a:gd name="T11" fmla="*/ 44 h 71"/>
                                <a:gd name="T12" fmla="*/ 18 w 33"/>
                                <a:gd name="T13" fmla="*/ 24 h 71"/>
                                <a:gd name="T14" fmla="*/ 10 w 33"/>
                                <a:gd name="T15" fmla="*/ 12 h 71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58" name="Freeform 59"/>
                        <wps:cNvSpPr>
                          <a:spLocks noChangeArrowheads="1"/>
                        </wps:cNvSpPr>
                        <wps:spPr bwMode="auto">
                          <a:xfrm>
                            <a:off x="4706" y="496"/>
                            <a:ext cx="41" cy="89"/>
                          </a:xfrm>
                          <a:custGeom>
                            <a:avLst/>
                            <a:gdLst>
                              <a:gd name="T0" fmla="*/ 31 w 28"/>
                              <a:gd name="T1" fmla="*/ 0 h 59"/>
                              <a:gd name="T2" fmla="*/ 0 w 28"/>
                              <a:gd name="T3" fmla="*/ 33 h 59"/>
                              <a:gd name="T4" fmla="*/ 19 w 28"/>
                              <a:gd name="T5" fmla="*/ 74 h 59"/>
                              <a:gd name="T6" fmla="*/ 23 w 28"/>
                              <a:gd name="T7" fmla="*/ 89 h 59"/>
                              <a:gd name="T8" fmla="*/ 35 w 28"/>
                              <a:gd name="T9" fmla="*/ 69 h 59"/>
                              <a:gd name="T10" fmla="*/ 22 w 28"/>
                              <a:gd name="T11" fmla="*/ 33 h 59"/>
                              <a:gd name="T12" fmla="*/ 26 w 28"/>
                              <a:gd name="T13" fmla="*/ 17 h 59"/>
                              <a:gd name="T14" fmla="*/ 31 w 28"/>
                              <a:gd name="T15" fmla="*/ 11 h 59"/>
                              <a:gd name="T16" fmla="*/ 31 w 28"/>
                              <a:gd name="T17" fmla="*/ 0 h 5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 noChangeArrowheads="1"/>
                        </wps:cNvSpPr>
                        <wps:spPr bwMode="auto">
                          <a:xfrm>
                            <a:off x="4768" y="539"/>
                            <a:ext cx="32" cy="18"/>
                          </a:xfrm>
                          <a:custGeom>
                            <a:avLst/>
                            <a:gdLst>
                              <a:gd name="T0" fmla="*/ 0 w 22"/>
                              <a:gd name="T1" fmla="*/ 6 h 13"/>
                              <a:gd name="T2" fmla="*/ 13 w 22"/>
                              <a:gd name="T3" fmla="*/ 0 h 13"/>
                              <a:gd name="T4" fmla="*/ 29 w 22"/>
                              <a:gd name="T5" fmla="*/ 4 h 13"/>
                              <a:gd name="T6" fmla="*/ 29 w 22"/>
                              <a:gd name="T7" fmla="*/ 12 h 13"/>
                              <a:gd name="T8" fmla="*/ 22 w 22"/>
                              <a:gd name="T9" fmla="*/ 18 h 13"/>
                              <a:gd name="T10" fmla="*/ 0 w 22"/>
                              <a:gd name="T11" fmla="*/ 6 h 13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 noChangeArrowheads="1"/>
                        </wps:cNvSpPr>
                        <wps:spPr bwMode="auto">
                          <a:xfrm>
                            <a:off x="4732" y="531"/>
                            <a:ext cx="34" cy="20"/>
                          </a:xfrm>
                          <a:custGeom>
                            <a:avLst/>
                            <a:gdLst>
                              <a:gd name="T0" fmla="*/ 34 w 23"/>
                              <a:gd name="T1" fmla="*/ 14 h 14"/>
                              <a:gd name="T2" fmla="*/ 31 w 23"/>
                              <a:gd name="T3" fmla="*/ 17 h 14"/>
                              <a:gd name="T4" fmla="*/ 28 w 23"/>
                              <a:gd name="T5" fmla="*/ 19 h 14"/>
                              <a:gd name="T6" fmla="*/ 22 w 23"/>
                              <a:gd name="T7" fmla="*/ 20 h 14"/>
                              <a:gd name="T8" fmla="*/ 9 w 23"/>
                              <a:gd name="T9" fmla="*/ 19 h 14"/>
                              <a:gd name="T10" fmla="*/ 9 w 23"/>
                              <a:gd name="T11" fmla="*/ 19 h 14"/>
                              <a:gd name="T12" fmla="*/ 7 w 23"/>
                              <a:gd name="T13" fmla="*/ 19 h 14"/>
                              <a:gd name="T14" fmla="*/ 7 w 23"/>
                              <a:gd name="T15" fmla="*/ 17 h 14"/>
                              <a:gd name="T16" fmla="*/ 6 w 23"/>
                              <a:gd name="T17" fmla="*/ 17 h 14"/>
                              <a:gd name="T18" fmla="*/ 6 w 23"/>
                              <a:gd name="T19" fmla="*/ 17 h 14"/>
                              <a:gd name="T20" fmla="*/ 4 w 23"/>
                              <a:gd name="T21" fmla="*/ 17 h 14"/>
                              <a:gd name="T22" fmla="*/ 3 w 23"/>
                              <a:gd name="T23" fmla="*/ 16 h 14"/>
                              <a:gd name="T24" fmla="*/ 1 w 23"/>
                              <a:gd name="T25" fmla="*/ 14 h 14"/>
                              <a:gd name="T26" fmla="*/ 1 w 23"/>
                              <a:gd name="T27" fmla="*/ 14 h 14"/>
                              <a:gd name="T28" fmla="*/ 1 w 23"/>
                              <a:gd name="T29" fmla="*/ 13 h 14"/>
                              <a:gd name="T30" fmla="*/ 0 w 23"/>
                              <a:gd name="T31" fmla="*/ 13 h 14"/>
                              <a:gd name="T32" fmla="*/ 0 w 23"/>
                              <a:gd name="T33" fmla="*/ 11 h 14"/>
                              <a:gd name="T34" fmla="*/ 0 w 23"/>
                              <a:gd name="T35" fmla="*/ 11 h 14"/>
                              <a:gd name="T36" fmla="*/ 0 w 23"/>
                              <a:gd name="T37" fmla="*/ 11 h 14"/>
                              <a:gd name="T38" fmla="*/ 0 w 23"/>
                              <a:gd name="T39" fmla="*/ 11 h 14"/>
                              <a:gd name="T40" fmla="*/ 0 w 23"/>
                              <a:gd name="T41" fmla="*/ 9 h 14"/>
                              <a:gd name="T42" fmla="*/ 0 w 23"/>
                              <a:gd name="T43" fmla="*/ 9 h 14"/>
                              <a:gd name="T44" fmla="*/ 0 w 23"/>
                              <a:gd name="T45" fmla="*/ 7 h 14"/>
                              <a:gd name="T46" fmla="*/ 0 w 23"/>
                              <a:gd name="T47" fmla="*/ 7 h 14"/>
                              <a:gd name="T48" fmla="*/ 1 w 23"/>
                              <a:gd name="T49" fmla="*/ 4 h 14"/>
                              <a:gd name="T50" fmla="*/ 1 w 23"/>
                              <a:gd name="T51" fmla="*/ 3 h 14"/>
                              <a:gd name="T52" fmla="*/ 1 w 23"/>
                              <a:gd name="T53" fmla="*/ 3 h 14"/>
                              <a:gd name="T54" fmla="*/ 3 w 23"/>
                              <a:gd name="T55" fmla="*/ 3 h 14"/>
                              <a:gd name="T56" fmla="*/ 21 w 23"/>
                              <a:gd name="T57" fmla="*/ 1 h 14"/>
                              <a:gd name="T58" fmla="*/ 27 w 23"/>
                              <a:gd name="T59" fmla="*/ 4 h 14"/>
                              <a:gd name="T60" fmla="*/ 31 w 23"/>
                              <a:gd name="T61" fmla="*/ 9 h 14"/>
                              <a:gd name="T62" fmla="*/ 33 w 23"/>
                              <a:gd name="T63" fmla="*/ 10 h 14"/>
                              <a:gd name="T64" fmla="*/ 33 w 23"/>
                              <a:gd name="T65" fmla="*/ 11 h 14"/>
                              <a:gd name="T66" fmla="*/ 33 w 23"/>
                              <a:gd name="T67" fmla="*/ 11 h 14"/>
                              <a:gd name="T68" fmla="*/ 33 w 23"/>
                              <a:gd name="T69" fmla="*/ 13 h 14"/>
                              <a:gd name="T70" fmla="*/ 33 w 23"/>
                              <a:gd name="T71" fmla="*/ 13 h 14"/>
                              <a:gd name="T72" fmla="*/ 33 w 23"/>
                              <a:gd name="T73" fmla="*/ 13 h 14"/>
                              <a:gd name="T74" fmla="*/ 33 w 23"/>
                              <a:gd name="T75" fmla="*/ 13 h 14"/>
                              <a:gd name="T76" fmla="*/ 34 w 23"/>
                              <a:gd name="T77" fmla="*/ 14 h 14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 noChangeArrowheads="1"/>
                        </wps:cNvSpPr>
                        <wps:spPr bwMode="auto">
                          <a:xfrm>
                            <a:off x="4738" y="488"/>
                            <a:ext cx="83" cy="24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30 w 55"/>
                              <a:gd name="T3" fmla="*/ 4 h 17"/>
                              <a:gd name="T4" fmla="*/ 59 w 55"/>
                              <a:gd name="T5" fmla="*/ 8 h 17"/>
                              <a:gd name="T6" fmla="*/ 83 w 55"/>
                              <a:gd name="T7" fmla="*/ 16 h 17"/>
                              <a:gd name="T8" fmla="*/ 83 w 55"/>
                              <a:gd name="T9" fmla="*/ 24 h 17"/>
                              <a:gd name="T10" fmla="*/ 0 w 55"/>
                              <a:gd name="T11" fmla="*/ 8 h 17"/>
                              <a:gd name="T12" fmla="*/ 0 w 55"/>
                              <a:gd name="T13" fmla="*/ 0 h 1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Freeform 63"/>
                        <wps:cNvSpPr>
                          <a:spLocks noChangeArrowheads="1"/>
                        </wps:cNvSpPr>
                        <wps:spPr bwMode="auto">
                          <a:xfrm>
                            <a:off x="4757" y="548"/>
                            <a:ext cx="15" cy="9"/>
                          </a:xfrm>
                          <a:custGeom>
                            <a:avLst/>
                            <a:gdLst>
                              <a:gd name="T0" fmla="*/ 0 w 11"/>
                              <a:gd name="T1" fmla="*/ 4 h 7"/>
                              <a:gd name="T2" fmla="*/ 7 w 11"/>
                              <a:gd name="T3" fmla="*/ 9 h 7"/>
                              <a:gd name="T4" fmla="*/ 10 w 11"/>
                              <a:gd name="T5" fmla="*/ 9 h 7"/>
                              <a:gd name="T6" fmla="*/ 14 w 11"/>
                              <a:gd name="T7" fmla="*/ 8 h 7"/>
                              <a:gd name="T8" fmla="*/ 15 w 11"/>
                              <a:gd name="T9" fmla="*/ 6 h 7"/>
                              <a:gd name="T10" fmla="*/ 10 w 11"/>
                              <a:gd name="T11" fmla="*/ 0 h 7"/>
                              <a:gd name="T12" fmla="*/ 0 w 11"/>
                              <a:gd name="T13" fmla="*/ 4 h 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4890" y="819"/>
                            <a:ext cx="29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5 h 11"/>
                              <a:gd name="T2" fmla="*/ 1 w 20"/>
                              <a:gd name="T3" fmla="*/ 11 h 11"/>
                              <a:gd name="T4" fmla="*/ 6 w 20"/>
                              <a:gd name="T5" fmla="*/ 12 h 11"/>
                              <a:gd name="T6" fmla="*/ 6 w 20"/>
                              <a:gd name="T7" fmla="*/ 15 h 11"/>
                              <a:gd name="T8" fmla="*/ 0 w 20"/>
                              <a:gd name="T9" fmla="*/ 15 h 11"/>
                              <a:gd name="T10" fmla="*/ 1 w 20"/>
                              <a:gd name="T11" fmla="*/ 11 h 11"/>
                              <a:gd name="T12" fmla="*/ 4 w 20"/>
                              <a:gd name="T13" fmla="*/ 7 h 11"/>
                              <a:gd name="T14" fmla="*/ 7 w 20"/>
                              <a:gd name="T15" fmla="*/ 10 h 11"/>
                              <a:gd name="T16" fmla="*/ 6 w 20"/>
                              <a:gd name="T17" fmla="*/ 12 h 11"/>
                              <a:gd name="T18" fmla="*/ 1 w 20"/>
                              <a:gd name="T19" fmla="*/ 11 h 11"/>
                              <a:gd name="T20" fmla="*/ 4 w 20"/>
                              <a:gd name="T21" fmla="*/ 7 h 11"/>
                              <a:gd name="T22" fmla="*/ 9 w 20"/>
                              <a:gd name="T23" fmla="*/ 5 h 11"/>
                              <a:gd name="T24" fmla="*/ 10 w 20"/>
                              <a:gd name="T25" fmla="*/ 8 h 11"/>
                              <a:gd name="T26" fmla="*/ 7 w 20"/>
                              <a:gd name="T27" fmla="*/ 10 h 11"/>
                              <a:gd name="T28" fmla="*/ 4 w 20"/>
                              <a:gd name="T29" fmla="*/ 7 h 11"/>
                              <a:gd name="T30" fmla="*/ 10 w 20"/>
                              <a:gd name="T31" fmla="*/ 8 h 11"/>
                              <a:gd name="T32" fmla="*/ 29 w 20"/>
                              <a:gd name="T33" fmla="*/ 0 h 11"/>
                              <a:gd name="T34" fmla="*/ 10 w 20"/>
                              <a:gd name="T35" fmla="*/ 8 h 11"/>
                              <a:gd name="T36" fmla="*/ 9 w 20"/>
                              <a:gd name="T37" fmla="*/ 7 h 11"/>
                              <a:gd name="T38" fmla="*/ 10 w 20"/>
                              <a:gd name="T39" fmla="*/ 8 h 11"/>
                              <a:gd name="T40" fmla="*/ 9 w 20"/>
                              <a:gd name="T41" fmla="*/ 5 h 11"/>
                              <a:gd name="T42" fmla="*/ 12 w 20"/>
                              <a:gd name="T43" fmla="*/ 4 h 11"/>
                              <a:gd name="T44" fmla="*/ 12 w 20"/>
                              <a:gd name="T45" fmla="*/ 8 h 11"/>
                              <a:gd name="T46" fmla="*/ 10 w 20"/>
                              <a:gd name="T47" fmla="*/ 8 h 11"/>
                              <a:gd name="T48" fmla="*/ 9 w 20"/>
                              <a:gd name="T49" fmla="*/ 5 h 11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4904" y="828"/>
                            <a:ext cx="7" cy="7"/>
                          </a:xfrm>
                          <a:custGeom>
                            <a:avLst/>
                            <a:gdLst>
                              <a:gd name="T0" fmla="*/ 0 w 6"/>
                              <a:gd name="T1" fmla="*/ 7 h 6"/>
                              <a:gd name="T2" fmla="*/ 0 w 6"/>
                              <a:gd name="T3" fmla="*/ 7 h 6"/>
                              <a:gd name="T4" fmla="*/ 4 w 6"/>
                              <a:gd name="T5" fmla="*/ 7 h 6"/>
                              <a:gd name="T6" fmla="*/ 4 w 6"/>
                              <a:gd name="T7" fmla="*/ 7 h 6"/>
                              <a:gd name="T8" fmla="*/ 0 w 6"/>
                              <a:gd name="T9" fmla="*/ 7 h 6"/>
                              <a:gd name="T10" fmla="*/ 0 w 6"/>
                              <a:gd name="T11" fmla="*/ 7 h 6"/>
                              <a:gd name="T12" fmla="*/ 0 w 6"/>
                              <a:gd name="T13" fmla="*/ 6 h 6"/>
                              <a:gd name="T14" fmla="*/ 4 w 6"/>
                              <a:gd name="T15" fmla="*/ 6 h 6"/>
                              <a:gd name="T16" fmla="*/ 4 w 6"/>
                              <a:gd name="T17" fmla="*/ 7 h 6"/>
                              <a:gd name="T18" fmla="*/ 0 w 6"/>
                              <a:gd name="T19" fmla="*/ 7 h 6"/>
                              <a:gd name="T20" fmla="*/ 0 w 6"/>
                              <a:gd name="T21" fmla="*/ 6 h 6"/>
                              <a:gd name="T22" fmla="*/ 1 w 6"/>
                              <a:gd name="T23" fmla="*/ 4 h 6"/>
                              <a:gd name="T24" fmla="*/ 5 w 6"/>
                              <a:gd name="T25" fmla="*/ 5 h 6"/>
                              <a:gd name="T26" fmla="*/ 4 w 6"/>
                              <a:gd name="T27" fmla="*/ 6 h 6"/>
                              <a:gd name="T28" fmla="*/ 0 w 6"/>
                              <a:gd name="T29" fmla="*/ 6 h 6"/>
                              <a:gd name="T30" fmla="*/ 1 w 6"/>
                              <a:gd name="T31" fmla="*/ 4 h 6"/>
                              <a:gd name="T32" fmla="*/ 1 w 6"/>
                              <a:gd name="T33" fmla="*/ 4 h 6"/>
                              <a:gd name="T34" fmla="*/ 5 w 6"/>
                              <a:gd name="T35" fmla="*/ 5 h 6"/>
                              <a:gd name="T36" fmla="*/ 5 w 6"/>
                              <a:gd name="T37" fmla="*/ 5 h 6"/>
                              <a:gd name="T38" fmla="*/ 1 w 6"/>
                              <a:gd name="T39" fmla="*/ 4 h 6"/>
                              <a:gd name="T40" fmla="*/ 1 w 6"/>
                              <a:gd name="T41" fmla="*/ 4 h 6"/>
                              <a:gd name="T42" fmla="*/ 1 w 6"/>
                              <a:gd name="T43" fmla="*/ 4 h 6"/>
                              <a:gd name="T44" fmla="*/ 1 w 6"/>
                              <a:gd name="T45" fmla="*/ 4 h 6"/>
                              <a:gd name="T46" fmla="*/ 2 w 6"/>
                              <a:gd name="T47" fmla="*/ 4 h 6"/>
                              <a:gd name="T48" fmla="*/ 1 w 6"/>
                              <a:gd name="T49" fmla="*/ 4 h 6"/>
                              <a:gd name="T50" fmla="*/ 1 w 6"/>
                              <a:gd name="T51" fmla="*/ 4 h 6"/>
                              <a:gd name="T52" fmla="*/ 4 w 6"/>
                              <a:gd name="T53" fmla="*/ 1 h 6"/>
                              <a:gd name="T54" fmla="*/ 5 w 6"/>
                              <a:gd name="T55" fmla="*/ 5 h 6"/>
                              <a:gd name="T56" fmla="*/ 5 w 6"/>
                              <a:gd name="T57" fmla="*/ 5 h 6"/>
                              <a:gd name="T58" fmla="*/ 1 w 6"/>
                              <a:gd name="T59" fmla="*/ 4 h 6"/>
                              <a:gd name="T60" fmla="*/ 4 w 6"/>
                              <a:gd name="T61" fmla="*/ 1 h 6"/>
                              <a:gd name="T62" fmla="*/ 7 w 6"/>
                              <a:gd name="T63" fmla="*/ 0 h 6"/>
                              <a:gd name="T64" fmla="*/ 7 w 6"/>
                              <a:gd name="T65" fmla="*/ 4 h 6"/>
                              <a:gd name="T66" fmla="*/ 5 w 6"/>
                              <a:gd name="T67" fmla="*/ 5 h 6"/>
                              <a:gd name="T68" fmla="*/ 4 w 6"/>
                              <a:gd name="T69" fmla="*/ 1 h 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76C11" id="Group 2" o:spid="_x0000_s1026" style="position:absolute;margin-left:212.2pt;margin-top:19.8pt;width:36.7pt;height:47.95pt;z-index:251660288;mso-wrap-distance-left:0;mso-wrap-distance-right:0;mso-position-vertical-relative:page" coordorigin="4425,396" coordsize="733,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">
                <v:rect id="Rectangle 3" o:spid="_x0000_s1027" style="position:absolute;left:4425;top:396;width:733;height:95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aIsUA&#10;AADaAAAADwAAAGRycy9kb3ducmV2LnhtbESPQWvCQBSE70L/w/IEL1I3SiklzSoqSFr0YrSF3l6z&#10;zyQ0+zZkt0n8965Q6HGYmW+YZDWYWnTUusqygvksAkGcW11xoeB82j2+gHAeWWNtmRRcycFq+TBK&#10;MNa25yN1mS9EgLCLUUHpfRNL6fKSDLqZbYiDd7GtQR9kW0jdYh/gppaLKHqWBisOCyU2tC0p/8l+&#10;jYJ0vX9/2kT9tKu/Pr4/0/Qq54dMqcl4WL+C8DT4//Bf+00rWMD9Sr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5oixQAAANoAAAAPAAAAAAAAAAAAAAAAAJgCAABkcnMv&#10;ZG93bnJldi54bWxQSwUGAAAAAAQABAD1AAAAigMAAAAA&#10;" filled="f" stroked="f">
                  <v:stroke joinstyle="round"/>
                </v:rect>
                <v:rect id="Rectangle 4" o:spid="_x0000_s1028" style="position:absolute;left:4427;top:396;width:729;height:4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6Si8UA&#10;AADaAAAADwAAAGRycy9kb3ducmV2LnhtbESPQWsCMRSE70L/Q3iFXopmbUV0NYoI0lr04Cqlx+fm&#10;dXfp5mXdpJr+eyMUPA4z8w0znQdTizO1rrKsoN9LQBDnVldcKDjsV90RCOeRNdaWScEfOZjPHjpT&#10;TLW98I7OmS9EhLBLUUHpfZNK6fKSDLqebYij921bgz7KtpC6xUuEm1q+JMlQGqw4LpTY0LKk/Cf7&#10;NQrs+FN/fbjV4rjZhkMYrE9vz/lJqafHsJiA8BT8PfzfftcKXuF2Jd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pKLxQAAANoAAAAPAAAAAAAAAAAAAAAAAJgCAABkcnMv&#10;ZG93bnJldi54bWxQSwUGAAAAAAQABAD1AAAAigMAAAAA&#10;" strokecolor="#25221e" strokeweight=".53mm"/>
                <v:shape id="Freeform 5" o:spid="_x0000_s1029" style="position:absolute;left:4854;top:1017;width:11;height:5;visibility:visible;mso-wrap-style:none;v-text-anchor:middle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61z8YA&#10;AADaAAAADwAAAGRycy9kb3ducmV2LnhtbESPT2sCMRTE74LfITyhN822FKmrUWrBUsGD/xB7e2ye&#10;m+1uXrabVLf99KYgeBxm5jfMZNbaSpyp8YVjBY+DBARx5nTBuYL9btF/AeEDssbKMSn4JQ+zabcz&#10;wVS7C2/ovA25iBD2KSowIdSplD4zZNEPXE0cvZNrLIYom1zqBi8Rbiv5lCRDabHguGCwpjdDWbn9&#10;sQpG3++H9envuF4VX24xL8v58jMYpR567esYRKA23MO39odW8Az/V+IN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61z8YAAADaAAAADwAAAAAAAAAAAAAAAACYAgAAZHJz&#10;L2Rvd25yZXYueG1sUEsFBgAAAAAEAAQA9QAAAIsDAAAAAA==&#10;" path="m,4v1,,2,,3,c3,4,4,4,4,3v,,,,,c4,3,5,3,5,3,5,3,6,2,6,2,6,2,8,1,8,e" filled="f" strokecolor="#25221e" strokeweight=".26mm">
                  <v:path o:connecttype="custom" o:connectlocs="0,6;6,6;8,5;8,5;10,5;11,4;15,0" o:connectangles="0,0,0,0,0,0,0"/>
                </v:shape>
                <v:shape id="Freeform 6" o:spid="_x0000_s1030" style="position:absolute;left:4721;top:1017;width:11;height:5;visibility:visible;mso-wrap-style:none;v-text-anchor:middle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QVMYA&#10;AADaAAAADwAAAGRycy9kb3ducmV2LnhtbESPT2sCMRTE74LfITyhN822UKmrUWrBUsGD/xB7e2ye&#10;m+1uXrabVLf99KYgeBxm5jfMZNbaSpyp8YVjBY+DBARx5nTBuYL9btF/AeEDssbKMSn4JQ+zabcz&#10;wVS7C2/ovA25iBD2KSowIdSplD4zZNEPXE0cvZNrLIYom1zqBi8Rbiv5lCRDabHguGCwpjdDWbn9&#10;sQpG3++H9envuF4VX24xL8v58jMYpR567esYRKA23MO39odW8Az/V+IN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IQVMYAAADaAAAADwAAAAAAAAAAAAAAAACYAgAAZHJz&#10;L2Rvd25yZXYueG1sUEsFBgAAAAAEAAQA9QAAAIsDAAAAAA==&#10;" path="m8,4c6,4,4,3,3,3,3,3,2,2,2,2,2,2,,1,,e" filled="f" strokecolor="#25221e" strokeweight=".26mm">
                  <v:path o:connecttype="custom" o:connectlocs="15,6;6,5;4,4;0,0" o:connectangles="0,0,0,0"/>
                </v:shape>
                <v:shape id="Freeform 7" o:spid="_x0000_s1031" style="position:absolute;left:4711;top:1022;width:164;height:18;visibility:visible;mso-wrap-style:none;v-text-anchor:middle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Sm0MMA&#10;AADaAAAADwAAAGRycy9kb3ducmV2LnhtbESPT2vCQBTE7wW/w/IK3nTTIiLRNQSxIu2p8Q/29si+&#10;ZoPZtyG7xvjtu4VCj8PM/IZZZYNtRE+drx0reJkmIIhLp2uuFBwPb5MFCB+QNTaOScGDPGTr0dMK&#10;U+3u/El9ESoRIexTVGBCaFMpfWnIop+6ljh6366zGKLsKqk7vEe4beRrksylxZrjgsGWNobKa3Gz&#10;Cmx+3uLlffdxwqKdfc36TWOuD6XGz0O+BBFoCP/hv/ZeK5jD75V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Sm0MMAAADaAAAADwAAAAAAAAAAAAAAAACYAgAAZHJzL2Rv&#10;d25yZXYueG1sUEsFBgAAAAAEAAQA9QAAAIgDAAAAAA==&#10;" path="m108,c89,7,78,13,54,13,40,13,6,11,,e" filled="f" strokecolor="#25221e" strokeweight=".26mm">
                  <v:path o:connecttype="custom" o:connectlocs="249,0;125,25;0,0" o:connectangles="0,0,0"/>
                </v:shape>
                <v:shape id="Freeform 8" o:spid="_x0000_s1032" style="position:absolute;left:5029;top:1178;width:10;height:6;visibility:visible;mso-wrap-style:none;v-text-anchor:middle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mJnsQA&#10;AADaAAAADwAAAGRycy9kb3ducmV2LnhtbESPS2sCMRSF90L/Q7gFN6KZumh1NIq0FErLCD427q6T&#10;28nQyc2QpDr21xuh4PJwHh9nvuxsI07kQ+1YwdMoA0FcOl1zpWC/ex9OQISIrLFxTAouFGC5eOjN&#10;MdfuzBs6bWMl0giHHBWYGNtcylAashhGriVO3rfzFmOSvpLa4zmN20aOs+xZWqw5EQy29Gqo/Nn+&#10;2gQpBj67FPvVZ7H+MtPj4C3Iw59S/cduNQMRqYv38H/7Qyt4gduVd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piZ7EAAAA2gAAAA8AAAAAAAAAAAAAAAAAmAIAAGRycy9k&#10;b3ducmV2LnhtbFBLBQYAAAAABAAEAPUAAACJAwAAAAA=&#10;" path="m,5c1,4,2,4,3,4v1,,1,,1,-1c4,3,5,3,5,3v,,1,,1,c6,3,6,2,6,2,6,2,8,1,8,e" filled="f" strokecolor="#25221e" strokeweight=".26mm">
                  <v:path o:connecttype="custom" o:connectlocs="0,7;5,6;6,5;8,5;10,5;10,2;13,0" o:connectangles="0,0,0,0,0,0,0"/>
                </v:shape>
                <v:shape id="Freeform 9" o:spid="_x0000_s1033" style="position:absolute;left:4897;top:1178;width:11;height:6;visibility:visible;mso-wrap-style:none;v-text-anchor:middle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Yd7MIA&#10;AADaAAAADwAAAGRycy9kb3ducmV2LnhtbERPTWsCMRC9C/6HMEIvUrP2UNqtUaRFKC1b0HrpbboZ&#10;N4ubyZKkuvbXdw4Fj4/3vVgNvlMniqkNbGA+K0AR18G23BjYf25uH0CljGyxC0wGLpRgtRyPFlja&#10;cOYtnXa5URLCqUQDLue+1DrVjjymWeiJhTuE6DELjI22Ec8S7jt9VxT32mPL0uCwp2dH9XH346Wk&#10;msbiUu3Xb9XHu3v8nr4k/fVrzM1kWD+ByjTkq/jf/WoNyFa5IjdA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dh3swgAAANoAAAAPAAAAAAAAAAAAAAAAAJgCAABkcnMvZG93&#10;bnJldi54bWxQSwUGAAAAAAQABAD1AAAAhwMAAAAA&#10;" path="m8,5c6,5,3,3,2,3,2,3,1,3,1,2,1,2,,1,,e" filled="f" strokecolor="#25221e" strokeweight=".26mm">
                  <v:path o:connecttype="custom" o:connectlocs="15,7;4,5;1,2;0,0" o:connectangles="0,0,0,0"/>
                </v:shape>
                <v:shape id="Freeform 10" o:spid="_x0000_s1034" style="position:absolute;left:4887;top:1182;width:164;height:18;visibility:visible;mso-wrap-style:none;v-text-anchor:middle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syosMA&#10;AADaAAAADwAAAGRycy9kb3ducmV2LnhtbESPQWvCQBSE74L/YXkFb7qpiNToKiIqxZ4abdHbI/vM&#10;BrNvQ3Yb47/vFgoeh5n5hlmsOluJlhpfOlbwOkpAEOdOl1woOB13wzcQPiBrrByTggd5WC37vQWm&#10;2t35k9osFCJC2KeowIRQp1L63JBFP3I1cfSurrEYomwKqRu8R7it5DhJptJiyXHBYE0bQ/kt+7EK&#10;7Pp7i+fD/uMLs3pymbSbytweSg1euvUcRKAuPMP/7XetYAZ/V+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syosMAAADaAAAADwAAAAAAAAAAAAAAAACYAgAAZHJzL2Rv&#10;d25yZXYueG1sUEsFBgAAAAAEAAQA9QAAAIgDAAAAAA==&#10;" path="m108,c88,8,77,13,53,13,40,13,5,11,,e" filled="f" strokecolor="#25221e" strokeweight=".26mm">
                  <v:path o:connecttype="custom" o:connectlocs="249,0;121,25;0,0" o:connectangles="0,0,0"/>
                </v:shape>
                <v:shape id="Freeform 11" o:spid="_x0000_s1035" style="position:absolute;left:4681;top:1178;width:11;height:5;visibility:visible;mso-wrap-style:none;v-text-anchor:middle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DXXMcA&#10;AADbAAAADwAAAGRycy9kb3ducmV2LnhtbESPQU/CQBCF7yb+h82YeJOtHogWFgImEEw8IBICt0l3&#10;6NZ2Z0t3heqvdw4k3mby3rz3zXja+0adqYtVYAOPgwwUcRFsxaWB7efi4RlUTMgWm8Bk4IciTCe3&#10;N2PMbbjwB503qVQSwjFHAy6lNtc6Fo48xkFoiUU7hs5jkrUrte3wIuG+0U9ZNtQeK5YGhy29Oirq&#10;zbc38HJa7tbH3/36vfoKi3ldz98OyRlzf9fPRqAS9enffL1eWcEXevlFBt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Q11zHAAAA2wAAAA8AAAAAAAAAAAAAAAAAmAIAAGRy&#10;cy9kb3ducmV2LnhtbFBLBQYAAAAABAAEAPUAAACMAwAAAAA=&#10;" path="m,4c1,4,2,3,3,3v,,1,,1,c4,3,4,3,4,3,4,3,5,2,5,2v,,1,,1,-1c6,1,8,,8,e" filled="f" strokecolor="#25221e" strokeweight=".26mm">
                  <v:path o:connecttype="custom" o:connectlocs="0,6;6,5;8,5;8,5;10,4;11,1;15,0" o:connectangles="0,0,0,0,0,0,0"/>
                </v:shape>
                <v:shape id="Freeform 12" o:spid="_x0000_s1036" style="position:absolute;left:4549;top:1178;width:10;height:5;visibility:visible;mso-wrap-style:none;v-text-anchor:middle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yx8QA&#10;AADbAAAADwAAAGRycy9kb3ducmV2LnhtbERPTWsCMRC9F/wPYQRvNWsP0m6NUgVFoQerIu1t2Iyb&#10;dTeT7Sbq6q9vhIK3ebzPGU1aW4kzNb5wrGDQT0AQZ04XnCvYbefPryB8QNZYOSYFV/IwGXeeRphq&#10;d+EvOm9CLmII+xQVmBDqVEqfGbLo+64mjtzBNRZDhE0udYOXGG4r+ZIkQ2mx4NhgsKaZoazcnKyC&#10;t9/Ffn24fa8/i6ObT8tyuvoJRqlet/14BxGoDQ/xv3up4/wB3H+JB8jx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ccsfEAAAA2wAAAA8AAAAAAAAAAAAAAAAAmAIAAGRycy9k&#10;b3ducmV2LnhtbFBLBQYAAAAABAAEAPUAAACJAwAAAAA=&#10;" path="m8,4c6,4,4,3,3,2v,,-1,,-1,c2,1,,,,e" filled="f" strokecolor="#25221e" strokeweight=".26mm">
                  <v:path o:connecttype="custom" o:connectlocs="13,6;5,4;4,4;0,0" o:connectangles="0,0,0,0"/>
                </v:shape>
                <v:shape id="Freeform 13" o:spid="_x0000_s1037" style="position:absolute;left:4538;top:1181;width:164;height:18;visibility:visible;mso-wrap-style:none;v-text-anchor:middle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6hO8EA&#10;AADbAAAADwAAAGRycy9kb3ducmV2LnhtbERPS2vCQBC+C/0PywjedKOISHQNQdpS9NT0gd6G7JgN&#10;ZmdDdhvjv+8WCt7m43vONhtsI3rqfO1YwXyWgCAuna65UvD58TJdg/ABWWPjmBTcyUO2exptMdXu&#10;xu/UF6ESMYR9igpMCG0qpS8NWfQz1xJH7uI6iyHCrpK6w1sMt41cJMlKWqw5NhhsaW+ovBY/VoHN&#10;v5/xdHg9fmHRLs/Lft+Y612pyXjINyACDeEh/ne/6Th/AX+/x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eoTvBAAAA2wAAAA8AAAAAAAAAAAAAAAAAmAIAAGRycy9kb3du&#10;cmV2LnhtbFBLBQYAAAAABAAEAPUAAACGAwAAAAA=&#10;" path="m108,c89,8,78,13,54,13,40,13,6,12,,1e" filled="f" strokecolor="#25221e" strokeweight=".26mm">
                  <v:path o:connecttype="custom" o:connectlocs="249,0;125,25;0,1" o:connectangles="0,0,0"/>
                </v:shape>
                <v:shape id="Freeform 14" o:spid="_x0000_s1038" style="position:absolute;left:5006;top:527;width:4;height:22;visibility:visible;mso-wrap-style:none;v-text-anchor:middle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ebcEA&#10;AADbAAAADwAAAGRycy9kb3ducmV2LnhtbERPTWsCMRC9F/ofwhR6q1mrFVmN0hYsHnrpVvY8bsbN&#10;6maybOIa/30jCL3N433Och1tKwbqfeNYwXiUgSCunG64VrD73bzMQfiArLF1TAqu5GG9enxYYq7d&#10;hX9oKEItUgj7HBWYELpcSl8ZsuhHriNO3MH1FkOCfS11j5cUblv5mmUzabHh1GCwo09D1ak4WwXf&#10;m2G//ZjW5ZuJzf7IWBbxq1Tq+Sm+L0AEiuFffHdvdZo/gdsv6Q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VHm3BAAAA2wAAAA8AAAAAAAAAAAAAAAAAmAIAAGRycy9kb3du&#10;cmV2LnhtbFBLBQYAAAAABAAEAPUAAACGAwAAAAA=&#10;" path="m,16v1,,1,,1,-1c1,15,1,14,1,14v,,,1,,c1,14,1,13,1,13v1,,1,-1,2,-2c3,11,3,10,3,10,3,9,3,8,3,8,3,6,4,5,4,4,4,3,4,2,4,1,4,1,4,,3,e" filled="f" strokecolor="#25221e" strokeweight=".26mm">
                  <v:path o:connecttype="custom" o:connectlocs="0,30;1,29;1,26;1,26;1,25;3,21;3,19;3,15;4,8;4,1;3,0" o:connectangles="0,0,0,0,0,0,0,0,0,0,0"/>
                </v:shape>
                <v:shape id="Freeform 15" o:spid="_x0000_s1039" style="position:absolute;left:5016;top:536;width:9;height:33;visibility:visible;mso-wrap-style:none;v-text-anchor:middle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Kdd78A&#10;AADbAAAADwAAAGRycy9kb3ducmV2LnhtbERPTYvCMBC9C/6HMIIX0VRZFqlGUVFcj6sePA7N2Bab&#10;SWmijf/eCIK3ebzPmS+DqcSDGldaVjAeJSCIM6tLzhWcT7vhFITzyBory6TgSQ6Wi25njqm2Lf/T&#10;4+hzEUPYpaig8L5OpXRZQQbdyNbEkbvaxqCPsMmlbrCN4aaSkyT5lQZLjg0F1rQpKLsd70bBPmz8&#10;JVB2OA+2z934dN9iu06U6vfCagbCU/Bf8cf9p+P8H3j/Eg+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p13vwAAANsAAAAPAAAAAAAAAAAAAAAAAJgCAABkcnMvZG93bnJl&#10;di54bWxQSwUGAAAAAAQABAD1AAAAhAMAAAAA&#10;" path="m,23c,21,1,18,2,16v1,,2,-3,3,-4c6,11,6,9,6,6,6,5,7,3,6,2,6,2,5,1,5,1,5,1,4,,4,e" filled="f" strokecolor="#25221e" strokeweight=".26mm">
                  <v:path o:connecttype="custom" o:connectlocs="0,47;4,33;8,24;10,13;10,4;8,1;6,0" o:connectangles="0,0,0,0,0,0,0"/>
                </v:shape>
                <v:shape id="Freeform 16" o:spid="_x0000_s1040" style="position:absolute;left:4785;top:668;width:110;height:178;visibility:visible;mso-wrap-style:none;v-text-anchor:middle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l5l8IA&#10;AADbAAAADwAAAGRycy9kb3ducmV2LnhtbERPTWvCQBC9F/oflin01mwqVULqKiItiILFtIcch+w0&#10;G8zOhuw2if/eFYTe5vE+Z7mebCsG6n3jWMFrkoIgrpxuuFbw8/35koHwAVlj65gUXMjDevX4sMRc&#10;u5FPNBShFjGEfY4KTAhdLqWvDFn0ieuII/freoshwr6WuscxhttWztJ0IS02HBsMdrQ1VJ2LP6ug&#10;2h2bwz7bm1n54RZf5UVuyzep1PPTtHkHEWgK/+K7e6fj/DncfokH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XmXwgAAANsAAAAPAAAAAAAAAAAAAAAAAJgCAABkcnMvZG93&#10;bnJldi54bWxQSwUGAAAAAAQABAD1AAAAhw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09mm">
                  <v:path o:connecttype="custom" o:connectlocs="80,12;148,18;154,93;149,110;134,129;145,169;140,176;95,222;84,248;44,259;30,262;12,243;50,225;90,181;57,106;50,81;54,56;80,12" o:connectangles="0,0,0,0,0,0,0,0,0,0,0,0,0,0,0,0,0,0"/>
                </v:shape>
                <v:shape id="Freeform 17" o:spid="_x0000_s1041" style="position:absolute;left:4814;top:831;width:6;height:8;visibility:visible;mso-wrap-style:none;v-text-anchor:middle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FgCsMA&#10;AADbAAAADwAAAGRycy9kb3ducmV2LnhtbERPS2vCQBC+C/6HZQQvUjctNITUNUgkVLz5oNDbNDtN&#10;0mZnQ3ar0V/fFQRv8/E9Z5ENphUn6l1jWcHzPAJBXFrdcKXgeCieEhDOI2tsLZOCCznIluPRAlNt&#10;z7yj095XIoSwS1FB7X2XSunKmgy6ue2IA/dte4M+wL6SusdzCDetfImiWBpsODTU2FFeU/m7/zMK&#10;8Cen7eyjvRbXZP1VmPgzad5flZpOhtUbCE+Df4jv7o0O82O4/RIO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FgCs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.26mm">
                  <v:path o:connecttype="custom" o:connectlocs="0,11;0,9;0,9;0,7;0,7;0,7;0,7;0,5;1,5;1,5;1,5;1,5;1,4;1,4;1,4;2,4;2,4;2,4;2,4;2,4;5,1;5,1;5,1;6,1;6,0;6,0;6,0;7,0" o:connectangles="0,0,0,0,0,0,0,0,0,0,0,0,0,0,0,0,0,0,0,0,0,0,0,0,0,0,0,0"/>
                </v:shape>
                <v:shape id="Freeform 18" o:spid="_x0000_s1042" style="position:absolute;left:4800;top:827;width:7;height:12;visibility:visible;mso-wrap-style:none;v-text-anchor:middle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90Gr8A&#10;AADbAAAADwAAAGRycy9kb3ducmV2LnhtbERPS2sCMRC+F/ofwhS81awKrd1uFBGEPRVqBa/DZvaB&#10;yWTdZB/+e1MQvM3H95xsO1kjBup841jBYp6AIC6cbrhScPo7vK9B+ICs0TgmBTfysN28vmSYajfy&#10;Lw3HUIkYwj5FBXUIbSqlL2qy6OeuJY5c6TqLIcKukrrDMYZbI5dJ8iEtNhwbamxpX1NxOfZWwbgq&#10;J9nzV98meLppl5vr+ccoNXubdt8gAk3hKX64cx3nf8L/L/EAub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/3QavwAAANsAAAAPAAAAAAAAAAAAAAAAAJgCAABkcnMvZG93bnJl&#10;di54bWxQSwUGAAAAAAQABAD1AAAAhAMAAAAA&#10;" path="m,9c,8,,7,,6,,5,,4,1,4v,,,,,-1c1,3,2,3,2,3r,c2,3,4,1,4,1,4,1,6,,6,e" filled="f" strokecolor="#25221e" strokeweight=".26mm">
                  <v:path o:connecttype="custom" o:connectlocs="0,16;0,11;1,7;1,5;2,5;2,5;6,1;8,0" o:connectangles="0,0,0,0,0,0,0,0"/>
                </v:shape>
                <v:oval id="Oval 19" o:spid="_x0000_s1043" style="position:absolute;left:4670;top:505;width:22;height:2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YFDMUA&#10;AADbAAAADwAAAGRycy9kb3ducmV2LnhtbESPT2vCQBDF7wW/wzJCb3WjhVaiq0ip4EEoxj94HLNj&#10;EszOhuxWYz+9cyh4m+G9ee8303nnanWlNlSeDQwHCSji3NuKCwO77fJtDCpEZIu1ZzJwpwDzWe9l&#10;iqn1N97QNYuFkhAOKRooY2xSrUNeksMw8A2xaGffOoyytoW2Ld4k3NV6lCQf2mHF0lBiQ18l5Zfs&#10;1xnYF+s7bo8/p9ViX68/Mzx8/70fjHntd4sJqEhdfJr/r1dW8AVWfpEB9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JgUMxQAAANsAAAAPAAAAAAAAAAAAAAAAAJgCAABkcnMv&#10;ZG93bnJldi54bWxQSwUGAAAAAAQABAD1AAAAigMAAAAA&#10;" strokecolor="#25221e" strokeweight=".09mm">
                  <v:stroke joinstyle="miter"/>
                </v:oval>
                <v:oval id="Oval 20" o:spid="_x0000_s1044" style="position:absolute;left:4630;top:447;width:23;height:2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qgl8IA&#10;AADbAAAADwAAAGRycy9kb3ducmV2LnhtbERPS4vCMBC+C/6HMII3TXcFXbtGkUXBgyDWBx7HZrYt&#10;20xKE7X6640g7G0+vudMZo0pxZVqV1hW8NGPQBCnVhecKdjvlr0vEM4jaywtk4I7OZhN260Jxtre&#10;eEvXxGcihLCLUUHufRVL6dKcDLq+rYgD92trgz7AOpO6xlsIN6X8jKKhNFhwaMixop+c0r/kYhQc&#10;svUdd6fNeTU/lOtRgsfFY3BUqttp5t8gPDX+X/x2r3SYP4bXL+EA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qCXwgAAANsAAAAPAAAAAAAAAAAAAAAAAJgCAABkcnMvZG93&#10;bnJldi54bWxQSwUGAAAAAAQABAD1AAAAhwMAAAAA&#10;" strokecolor="#25221e" strokeweight=".09mm">
                  <v:stroke joinstyle="miter"/>
                </v:oval>
                <v:oval id="Oval 21" o:spid="_x0000_s1045" style="position:absolute;left:4573;top:482;width:21;height:2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zDt8AA&#10;AADbAAAADwAAAGRycy9kb3ducmV2LnhtbERPy4rCMBTdD/gP4QruxlQFR6pRRBRcCGJ94PLaXNti&#10;c1OaqNWvN4sBl4fznswaU4oH1a6wrKDXjUAQp1YXnCk47Fe/IxDOI2ssLZOCFzmYTVs/E4y1ffKO&#10;HonPRAhhF6OC3PsqltKlORl0XVsRB+5qa4M+wDqTusZnCDel7EfRUBosODTkWNEip/SW3I2CY7Z5&#10;4f68vaznx3Lzl+Bp+R6clOq0m/kYhKfGf8X/7rVW0A/rw5fwA+T0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zDt8AAAADbAAAADwAAAAAAAAAAAAAAAACYAgAAZHJzL2Rvd25y&#10;ZXYueG1sUEsFBgAAAAAEAAQA9QAAAIUDAAAAAA==&#10;" strokecolor="#25221e" strokeweight=".09mm">
                  <v:stroke joinstyle="miter"/>
                </v:oval>
                <v:shape id="Freeform 22" o:spid="_x0000_s1046" style="position:absolute;left:4630;top:668;width:9;height:7;visibility:visible;mso-wrap-style:none;v-text-anchor:middle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7D8r8A&#10;AADbAAAADwAAAGRycy9kb3ducmV2LnhtbESPT4vCMBTE78J+h/AWvK2pFWSppiKLilf/3R/Ns+22&#10;ealN1PjtjSB4HGbmN8x8EUwrbtS72rKC8SgBQVxYXXOp4HhY//yCcB5ZY2uZFDzIwSL/Gswx0/bO&#10;O7rtfSkihF2GCirvu0xKV1Rk0I1sRxy9s+0N+ij7Uuoe7xFuWpkmyVQarDkuVNjRX0VFs78aBdPL&#10;/5XDqm5O7Wa7DMWGaZKyUsPvsJyB8BT8J/xub7WCdAyvL/EHy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fsPyvwAAANsAAAAPAAAAAAAAAAAAAAAAAJgCAABkcnMvZG93bnJl&#10;di54bWxQSwUGAAAAAAQABAD1AAAAhAMAAAAA&#10;" path="m,6c,6,1,5,1,4v,,,,,c1,4,1,3,2,3v,,,,,c2,3,2,3,3,3v,,,-1,,-1c3,2,4,1,4,1v,,1,,1,c5,1,7,,7,e" filled="f" strokecolor="#25221e" strokeweight=".26mm">
                  <v:path o:connecttype="custom" o:connectlocs="0,8;1,6;1,6;4,5;4,5;5,5;5,2;6,1;8,1;12,0" o:connectangles="0,0,0,0,0,0,0,0,0,0"/>
                </v:shape>
                <v:shape id="Freeform 23" o:spid="_x0000_s1047" style="position:absolute;left:4618;top:664;width:6;height:2;visibility:visible;mso-wrap-style:none;v-text-anchor:middle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q3dsMA&#10;AADbAAAADwAAAGRycy9kb3ducmV2LnhtbESPQWvCQBSE7wX/w/KE3urGFFqJriJCQCoVjAoeH9ln&#10;Esy+XbJbjf/eFYQeh5n5hpktetOKK3W+saxgPEpAEJdWN1wpOOzzjwkIH5A1tpZJwZ08LOaDtxlm&#10;2t54R9ciVCJC2GeooA7BZVL6siaDfmQdcfTOtjMYouwqqTu8RbhpZZokX9Jgw3GhRkermspL8WcU&#10;fLtL/it393TjtsfJqch/PrdrVOp92C+nIAL14T/8aq+1gjSF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q3dsMAAADbAAAADwAAAAAAAAAAAAAAAACYAgAAZHJzL2Rv&#10;d25yZXYueG1sUEsFBgAAAAAEAAQA9QAAAIgDAAAAAA==&#10;" path="m,3r,c,3,1,3,1,3l1,2v,,,,,l1,2v,,,,,l2,2v,,,,,c2,2,2,2,2,2r,c2,2,2,2,2,2,2,2,3,1,3,1v,,,,,c4,1,4,1,4,1,4,1,4,,4,r,c4,,5,,5,r,c5,,5,,5,e" filled="f" strokecolor="#25221e" strokeweight=".26mm">
                  <v:path o:connecttype="custom" o:connectlocs="0,1;0,1;1,1;1,1;1,1;1,1;1,1;2,1;2,1;2,1;2,1;2,1;5,1;5,1;6,1;6,0;6,0;7,0;7,0;7,0" o:connectangles="0,0,0,0,0,0,0,0,0,0,0,0,0,0,0,0,0,0,0,0"/>
                </v:shape>
                <v:shape id="Freeform 24" o:spid="_x0000_s1048" style="position:absolute;left:4584;top:588;width:40;height:38;visibility:visible;mso-wrap-style:none;v-text-anchor:middle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lMsMA&#10;AADbAAAADwAAAGRycy9kb3ducmV2LnhtbESPT2sCMRTE74LfITzBi9SsWqRsNysiCB5KobYXb4/N&#10;a3Zx87Ik2T9++6ZQ6HGYmd8wxWGyrRjIh8axgs06A0FcOd2wUfD1eX56AREissbWMSl4UIBDOZ8V&#10;mGs38gcN12hEgnDIUUEdY5dLGaqaLIa164iT9+28xZikN1J7HBPctnKbZXtpseG0UGNHp5qq+7W3&#10;ClZvGHfatkb33fn4fBt6P5p3pZaL6fgKItIU/8N/7YtWsN3B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YlMsMAAADbAAAADwAAAAAAAAAAAAAAAACYAgAAZHJzL2Rv&#10;d25yZXYueG1sUEsFBgAAAAAEAAQA9QAAAIgDAAAAAA==&#10;" path="m12,v2,2,5,5,9,5c24,5,27,6,27,9v,2,-2,2,-2,2c25,11,25,14,25,15v,3,-8,4,-8,9c17,26,8,24,7,23,6,22,2,21,2,19,1,17,,16,,13,1,9,1,8,3,6,4,5,10,,12,xe" strokecolor="#25221e" strokeweight=".09mm">
                  <v:path o:connecttype="custom" o:connectlocs="27,0;46,10;59,19;55,23;55,32;37,51;15,50;4,41;0,28;6,13;27,0" o:connectangles="0,0,0,0,0,0,0,0,0,0,0"/>
                </v:shape>
                <v:shape id="Freeform 25" o:spid="_x0000_s1049" style="position:absolute;left:4604;top:602;width:15;height:3;visibility:visible;mso-wrap-style:none;v-text-anchor:middle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ChXcEA&#10;AADbAAAADwAAAGRycy9kb3ducmV2LnhtbESPwWrDMBBE74X8g9hAbvW6TgjBiRJKIZCeSp1cclus&#10;rWRqrYylJu7fV4VCj8PsvNnZHSbfqxuPsQui4akoQbG0wXRiNVzOx8cNqJhIDPVBWMM3RzjsZw87&#10;qk24yzvfmmRVhkisSYNLaagRY+vYUyzCwJK9jzB6SlmOFs1I9wz3PVZluUZPneQGRwO/OG4/my+f&#10;33h7jQ43uLSIbZNoVV1t6bVezKfnLajEU/o//kufjIZqBb9bMgB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AoV3BAAAA2wAAAA8AAAAAAAAAAAAAAAAAmAIAAGRycy9kb3du&#10;cmV2LnhtbFBLBQYAAAAABAAEAPUAAACGAwAAAAA=&#10;" path="m11,2c10,2,9,3,8,3,7,3,6,2,6,2,5,2,4,2,4,2,3,2,1,1,,e" filled="f" strokecolor="#25221e" strokeweight=".26mm">
                  <v:path o:connecttype="custom" o:connectlocs="20,2;15,3;11,2;7,2;0,0" o:connectangles="0,0,0,0,0"/>
                </v:shape>
                <v:shape id="Freeform 26" o:spid="_x0000_s1050" style="position:absolute;left:4601;top:611;width:10;height:4;visibility:visible;mso-wrap-style:none;v-text-anchor:middle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u+ecYA&#10;AADbAAAADwAAAGRycy9kb3ducmV2LnhtbESPQWsCMRSE74X+h/AKvdVshYquRtGCYsGD2lLq7bF5&#10;btbdvKybqFt/fVMQPA4z8w0zmrS2EmdqfOFYwWsnAUGcOV1wruDrc/7SB+EDssbKMSn4JQ+T8ePD&#10;CFPtLryh8zbkIkLYp6jAhFCnUvrMkEXfcTVx9PausRiibHKpG7xEuK1kN0l60mLBccFgTe+GsnJ7&#10;sgoGx8X3en/9Wa+Kg5vPynL2sQtGqeendjoEEagN9/CtvdQKum/w/yX+AD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u+ecYAAADbAAAADwAAAAAAAAAAAAAAAACYAgAAZHJz&#10;L2Rvd25yZXYueG1sUEsFBgAAAAAEAAQA9QAAAIsDAAAAAA==&#10;" path="m8,4c7,4,6,4,5,4,5,4,3,3,3,3,3,2,1,2,1,2,1,2,,1,,e" filled="f" strokecolor="#25221e" strokeweight=".26mm">
                  <v:path o:connecttype="custom" o:connectlocs="13,4;8,4;5,3;1,2;0,0" o:connectangles="0,0,0,0,0"/>
                </v:shape>
                <v:shape id="Freeform 27" o:spid="_x0000_s1051" style="position:absolute;left:4780;top:437;width:35;height:31;visibility:visible;mso-wrap-style:none;v-text-anchor:middle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vWG8QA&#10;AADbAAAADwAAAGRycy9kb3ducmV2LnhtbESPUWvCMBSF3wf7D+EO9jJmqg8yOlMZG9MJG2j1B1ya&#10;26bY3JQm1vjvzUDw8XDO+Q5nsYy2EyMNvnWsYDrJQBBXTrfcKDjsv1/fQPiArLFzTAou5GFZPD4s&#10;MNfuzDsay9CIBGGfowITQp9L6StDFv3E9cTJq91gMSQ5NFIPeE5w28lZls2lxZbTgsGePg1Vx/Jk&#10;FcQvuea/Or6Y8fR72Y5+tSlXVqnnp/jxDiJQDPfwrf2jFczm8P8l/QB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L1hvEAAAA2wAAAA8AAAAAAAAAAAAAAAAAmAIAAGRycy9k&#10;b3ducmV2LnhtbFBLBQYAAAAABAAEAPUAAACJAwAAAAA=&#10;" path="m8,l23,5r-6,6l24,12r-6,7l12,15r,6l4,19,8,13,,14,,4,8,9,8,xe" strokecolor="#25221e" strokeweight=".09mm">
                  <v:path o:connecttype="custom" o:connectlocs="18,0;50,10;36,24;51,27;38,41;26,32;26,46;9,41;18,28;0,31;0,9;18,19;18,0" o:connectangles="0,0,0,0,0,0,0,0,0,0,0,0,0"/>
                </v:shape>
                <v:shape id="Freeform 28" o:spid="_x0000_s1052" style="position:absolute;left:4726;top:454;width:125;height:48;visibility:visible;mso-wrap-style:none;v-text-anchor:middle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VOpcQA&#10;AADbAAAADwAAAGRycy9kb3ducmV2LnhtbESPQWvCQBSE7wX/w/IEb3WjB1NSV2mFQGPxUA2eH9nX&#10;bDD7NmS3Sfz3bqHQ4zAz3zDb/WRbMVDvG8cKVssEBHHldMO1gvKSP7+A8AFZY+uYFNzJw343e9pi&#10;pt3IXzScQy0ihH2GCkwIXSalrwxZ9EvXEUfv2/UWQ5R9LXWPY4TbVq6TZCMtNhwXDHZ0MFTdzj9W&#10;QfF+/bzqKeRal8c8PZnbaVOUSi3m09sriEBT+A//tT+0gnUKv1/iD5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1TqXEAAAA2wAAAA8AAAAAAAAAAAAAAAAAmAIAAGRycy9k&#10;b3ducmV2LnhtbFBLBQYAAAAABAAEAPUAAACJAwAAAAA=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09mm">
                  <v:path o:connecttype="custom" o:connectlocs="101,32;160,23;178,59;154,72;130,68;123,53;142,41;149,48;139,53;149,45;142,41;128,44;107,57;66,36;46,32;61,26;58,45;17,45;46,0;81,9;90,18;101,32" o:connectangles="0,0,0,0,0,0,0,0,0,0,0,0,0,0,0,0,0,0,0,0,0,0"/>
                </v:shape>
                <v:shape id="Freeform 29" o:spid="_x0000_s1053" style="position:absolute;left:4759;top:461;width:70;height:19;visibility:visible;mso-wrap-style:none;v-text-anchor:middle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K5y78A&#10;AADbAAAADwAAAGRycy9kb3ducmV2LnhtbERPy4rCMBTdC/5DuII7Te1CpBrFB8KAzGJ8obtLc22L&#10;zU1oMrbz95OF4PJw3otVZ2rxosZXlhVMxgkI4tzqigsF59N+NAPhA7LG2jIp+CMPq2W/t8BM25Z/&#10;6HUMhYgh7DNUUIbgMil9XpJBP7aOOHIP2xgMETaF1A22MdzUMk2SqTRYcWwo0dG2pPx5/DUK+Ntt&#10;Ludr2trD9L67uWfOWnqlhoNuPQcRqAsf8dv9pRWkcWz8En+A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srnLvwAAANsAAAAPAAAAAAAAAAAAAAAAAJgCAABkcnMvZG93bnJl&#10;di54bWxQSwUGAAAAAAQABAD1AAAAhAMAAAAA&#10;" path="m,c4,,11,2,14,5v1,1,4,9,8,9c26,14,28,9,32,8v2,,5,-1,7,-1c41,8,42,7,43,7v2,,3,2,4,2e" filled="f" strokecolor="#25221e" strokeweight=".26mm">
                  <v:path o:connecttype="custom" o:connectlocs="0,0;31,10;49,26;71,15;86,14;95,14;104,16" o:connectangles="0,0,0,0,0,0,0"/>
                </v:shape>
                <v:shape id="Freeform 30" o:spid="_x0000_s1054" style="position:absolute;left:4788;top:585;width:36;height:63;visibility:visible;mso-wrap-style:none;v-text-anchor:middle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9hmMQA&#10;AADbAAAADwAAAGRycy9kb3ducmV2LnhtbESPT2vCQBTE7wW/w/KE3upGQavRVUSQiodS/6DXR/aZ&#10;BLNvY3azpt++Wyj0OMzMb5jFqjOVCNS40rKC4SABQZxZXXKu4Hzavk1BOI+ssbJMCr7JwWrZe1lg&#10;qu2TDxSOPhcRwi5FBYX3dSqlywoy6Aa2Jo7ezTYGfZRNLnWDzwg3lRwlyUQaLDkuFFjTpqDsfmyN&#10;gt29DR/79vHlQ3LFcbjW75+XsVKv/W49B+Gp8//hv/ZOKxjN4PdL/A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fYZjEAAAA2wAAAA8AAAAAAAAAAAAAAAAAmAIAAGRycy9k&#10;b3ducmV2LnhtbFBLBQYAAAAABAAEAPUAAACJAwAAAAA=&#10;" path="m24,3v,4,1,11,,14c22,21,14,30,10,32,7,34,,42,,42,,29,,26,7,19,9,17,17,10,18,9,19,8,22,5,23,4v,,1,-3,1,-3c24,,24,2,24,3xe" strokecolor="#25221e" strokeweight=".26mm">
                  <v:path o:connecttype="custom" o:connectlocs="50,8;50,39;20,72;0,95;14,44;37,21;48,9;50,3;50,8" o:connectangles="0,0,0,0,0,0,0,0,0"/>
                </v:shape>
                <v:shape id="Freeform 31" o:spid="_x0000_s1055" style="position:absolute;left:4709;top:494;width:112;height:155;visibility:visible;mso-wrap-style:none;v-text-anchor:middle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5uMEA&#10;AADbAAAADwAAAGRycy9kb3ducmV2LnhtbERPy4rCMBTdC/MP4QpuRFMVH3SMMlQGFEWwiutLc6ct&#10;NjelydTO308WgsvDea+3nalES40rLSuYjCMQxJnVJecKbtfv0QqE88gaK8uk4I8cbDcfvTXG2j75&#10;Qm3qcxFC2MWooPC+jqV0WUEG3djWxIH7sY1BH2CTS93gM4SbSk6jaCENlhwaCqwpKSh7pL9GwRBP&#10;B5bn4zLxl/suadPhPZuflRr0u69PEJ46/xa/3HutYBbWhy/hB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QubjBAAAA2wAAAA8AAAAAAAAAAAAAAAAAmAIAAGRycy9kb3du&#10;cmV2LnhtbFBLBQYAAAAABAAEAPUAAACGAwAAAAA=&#10;" path="m72,11r1,14l74,42,72,54,64,69,49,87,27,102,13,83,1,55,,39,4,17,19,1,29,,68,7r4,4xe" strokecolor="#25221e" strokeweight=".26mm">
                  <v:path o:connecttype="custom" o:connectlocs="165,26;166,58;170,97;165,125;147,160;112,201;62,236;30,191;3,128;0,90;9,40;44,3;67,0;156,17;165,26" o:connectangles="0,0,0,0,0,0,0,0,0,0,0,0,0,0,0"/>
                </v:shape>
                <v:shape id="Freeform 32" o:spid="_x0000_s1056" style="position:absolute;left:4742;top:509;width:22;height:11;visibility:visible;mso-wrap-style:none;v-text-anchor:middle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5ERMMA&#10;AADbAAAADwAAAGRycy9kb3ducmV2LnhtbESPQWsCMRSE7wX/Q3hCbzWrhVZXo4gg2FPtKuLxsXlm&#10;Fzcvyybupv++KRR6HGbmG2a1ibYRPXW+dqxgOslAEJdO12wUnE/7lzkIH5A1No5JwTd52KxHTyvM&#10;tRv4i/oiGJEg7HNUUIXQ5lL6siKLfuJa4uTdXGcxJNkZqTscEtw2cpZlb9JizWmhwpZ2FZX34mEV&#10;XD9iXODsfXt22fBZXI7GtP1Rqedx3C5BBIrhP/zXPmgFr1P4/ZJ+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5ERMMAAADbAAAADwAAAAAAAAAAAAAAAACYAgAAZHJzL2Rv&#10;d25yZXYueG1sUEsFBgAAAAAEAAQA9QAAAIgDAAAAAA==&#10;" path="m,2c3,,16,,16,6,15,8,10,8,6,8,4,8,,4,,2xe" strokecolor="#25221e" strokeweight=".26mm">
                  <v:path o:connecttype="custom" o:connectlocs="0,4;30,11;11,15;0,4" o:connectangles="0,0,0,0"/>
                </v:shape>
                <v:shape id="Freeform 33" o:spid="_x0000_s1057" style="position:absolute;left:4783;top:516;width:23;height:12;visibility:visible;mso-wrap-style:none;v-text-anchor:middle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5cUcIA&#10;AADbAAAADwAAAGRycy9kb3ducmV2LnhtbESPQWvCQBSE7wX/w/KEXoputEUkuooIQk9CraLHR/aZ&#10;BLNvw741xn/fLRR6HGbmG2a57l2jOgpSezYwGWegiAtvay4NHL93ozkoicgWG89k4EkC69XgZYm5&#10;9Q/+ou4QS5UgLDkaqGJsc62lqMihjH1LnLyrDw5jkqHUNuAjwV2jp1k20w5rTgsVtrStqLgd7s7A&#10;2cspvO3jfSbdx2TXsmi+zI15HfabBahIffwP/7U/rYH3Kfx+ST9Ar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HlxRwgAAANsAAAAPAAAAAAAAAAAAAAAAAJgCAABkcnMvZG93&#10;bnJldi54bWxQSwUGAAAAAAQABAD1AAAAhwMAAAAA&#10;" path="m,2c3,,16,1,16,6,15,9,10,8,6,8,4,8,,5,,2xe" strokecolor="#25221e" strokeweight=".26mm">
                  <v:path o:connecttype="custom" o:connectlocs="0,4;33,11;13,15;0,4" o:connectangles="0,0,0,0"/>
                </v:shape>
                <v:oval id="Oval 34" o:spid="_x0000_s1058" style="position:absolute;left:4752;top:511;width:5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YisUA&#10;AADbAAAADwAAAGRycy9kb3ducmV2LnhtbESPQWvCQBSE74X+h+UVepG60aDY6CpBKZTejCna2zP7&#10;TILZtyG7Nem/7xaEHoeZ+YZZbQbTiBt1rrasYDKOQBAXVtdcKsgPby8LEM4ja2wsk4IfcrBZPz6s&#10;MNG25z3dMl+KAGGXoILK+zaR0hUVGXRj2xIH72I7gz7IrpS6wz7ATSOnUTSXBmsOCxW2tK2ouGbf&#10;RsHXSTf72e74US8u/Dl6zftrek6Ven4a0iUIT4P/D9/b71pBHMP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hiKxQAAANsAAAAPAAAAAAAAAAAAAAAAAJgCAABkcnMv&#10;ZG93bnJldi54bWxQSwUGAAAAAAQABAD1AAAAigMAAAAA&#10;" strokecolor="#25221e" strokeweight=".26mm">
                  <v:stroke joinstyle="miter"/>
                </v:oval>
                <v:oval id="Oval 35" o:spid="_x0000_s1059" style="position:absolute;left:4791;top:519;width:4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uA/sUA&#10;AADbAAAADwAAAGRycy9kb3ducmV2LnhtbESPW2vCQBSE3wv9D8sp+FJ0U2/Y1FVCiyC+eUP7dpo9&#10;JsHs2ZDdmvjvXUHwcZiZb5jpvDWluFDtCssKPnoRCOLU6oIzBbvtojsB4TyyxtIyKbiSg/ns9WWK&#10;sbYNr+my8ZkIEHYxKsi9r2IpXZqTQdezFXHwTrY26IOsM6lrbALclLIfRWNpsOCwkGNF3zml582/&#10;UfB71OV69HNYFZMT798/d805+UuU6ry1yRcIT61/hh/tpVYwGML9S/g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4D+xQAAANsAAAAPAAAAAAAAAAAAAAAAAJgCAABkcnMv&#10;ZG93bnJldi54bWxQSwUGAAAAAAQABAD1AAAAigMAAAAA&#10;" strokecolor="#25221e" strokeweight=".26mm">
                  <v:stroke joinstyle="miter"/>
                </v:oval>
                <v:shape id="Freeform 36" o:spid="_x0000_s1060" style="position:absolute;left:4757;top:497;width:40;height:38;visibility:visible;mso-wrap-style:none;v-text-anchor:middle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nJ78MA&#10;AADbAAAADwAAAGRycy9kb3ducmV2LnhtbESPQYvCMBSE7wv+h/AEb2uqriK1qYggelDYVRG8PZpn&#10;W2xeahO1++/NgrDHYWa+YZJ5ayrxoMaVlhUM+hEI4szqknMFx8PqcwrCeWSNlWVS8EsO5mnnI8FY&#10;2yf/0GPvcxEg7GJUUHhfx1K6rCCDrm9r4uBdbGPQB9nkUjf4DHBTyWEUTaTBksNCgTUtC8qu+7tR&#10;4A637fddmtO6nnyt7Pnk/M5mSvW67WIGwlPr/8Pv9kYrGI3h70v4AT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nJ78MAAADbAAAADwAAAAAAAAAAAAAAAACYAgAAZHJzL2Rv&#10;d25yZXYueG1sUEsFBgAAAAAEAAQA9QAAAIgDAAAAAA==&#10;" path="m,c6,,9,6,9,12v,3,-1,4,-3,7c6,20,2,24,1,24r14,2c13,22,14,17,14,12,14,9,25,5,27,6e" filled="f" strokecolor="#25221e" strokeweight=".26mm">
                  <v:path o:connecttype="custom" o:connectlocs="0,0;19,26;13,41;1,51;33,56;31,26;59,13" o:connectangles="0,0,0,0,0,0,0"/>
                </v:shape>
                <v:shape id="Freeform 37" o:spid="_x0000_s1061" style="position:absolute;left:4771;top:561;width:6;height:33;visibility:visible;mso-wrap-style:none;v-text-anchor:middle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8S9MMA&#10;AADbAAAADwAAAGRycy9kb3ducmV2LnhtbESPQWvCQBSE70L/w/IKXqRuqhIkdZUiiHpUi7S31+xr&#10;Epp9G3Y3Jv57VxA8DjPzDbNY9aYWF3K+sqzgfZyAIM6trrhQ8HXavM1B+ICssbZMCq7kYbV8GSww&#10;07bjA12OoRARwj5DBWUITSalz0sy6Me2IY7en3UGQ5SukNphF+GmlpMkSaXBiuNCiQ2tS8r/j61R&#10;8D33s705d2fXcqV/2vV2P/rdKjV87T8/QATqwzP8aO+0gmkK9y/x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8S9MMAAADbAAAADwAAAAAAAAAAAAAAAACYAgAAZHJzL2Rv&#10;d25yZXYueG1sUEsFBgAAAAAEAAQA9QAAAIgDAAAAAA==&#10;" path="m3,c2,3,,9,2,12v1,2,1,3,2,5c4,18,4,19,4,20v1,,1,2,1,3e" filled="f" strokecolor="#25221e" strokeweight=".26mm">
                  <v:path o:connecttype="custom" o:connectlocs="5,0;2,24;6,34;6,42;7,47" o:connectangles="0,0,0,0,0"/>
                </v:shape>
                <v:shape id="Freeform 38" o:spid="_x0000_s1062" style="position:absolute;left:4762;top:556;width:8;height:49;visibility:visible;mso-wrap-style:none;v-text-anchor:middle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/SwsQA&#10;AADbAAAADwAAAGRycy9kb3ducmV2LnhtbESPQWvCQBSE74X+h+UVeil104i2pFmlCBUvHhILvT6y&#10;zyQk+zbsrjH213cFweMwM98w+XoyvRjJ+daygrdZAoK4srrlWsHP4fv1A4QPyBp7y6TgQh7Wq8eH&#10;HDNtz1zQWIZaRAj7DBU0IQyZlL5qyKCf2YE4ekfrDIYoXS21w3OEm16mSbKUBluOCw0OtGmo6sqT&#10;UbA3xfg3epceX+Svd91iuy/KVKnnp+nrE0SgKdzDt/ZOK5i/w/VL/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/0sLEAAAA2wAAAA8AAAAAAAAAAAAAAAAAmAIAAGRycy9k&#10;b3ducmV2LnhtbFBLBQYAAAAABAAEAPUAAACJAwAAAAA=&#10;" path="m7,c1,2,,9,,15v,4,,7,2,11c3,28,5,30,5,33e" filled="f" strokecolor="#25221e" strokeweight=".26mm">
                  <v:path o:connecttype="custom" o:connectlocs="9,0;0,33;2,58;7,73" o:connectangles="0,0,0,0"/>
                </v:shape>
                <v:shape id="Freeform 39" o:spid="_x0000_s1063" style="position:absolute;left:4752;top:553;width:6;height:55;visibility:visible;mso-wrap-style:none;v-text-anchor:middle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s6z8IA&#10;AADbAAAADwAAAGRycy9kb3ducmV2LnhtbERPy2rCQBTdC/2H4QrdmYlKi0RHKQUhtIviA4y7S+aa&#10;xGbuhJlpkv59ZyF0eTjvzW40rejJ+caygnmSgiAurW64UnA+7WcrED4ga2wtk4Jf8rDbPk02mGk7&#10;8IH6Y6hEDGGfoYI6hC6T0pc1GfSJ7Ygjd7POYIjQVVI7HGK4aeUiTV+lwYZjQ40dvddUfh9/jIJr&#10;fr8UnorxJf9YfS4Xcu++TKvU83R8W4MINIZ/8cOdawXLODZ+i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GzrPwgAAANsAAAAPAAAAAAAAAAAAAAAAAJgCAABkcnMvZG93&#10;bnJldi54bWxQSwUGAAAAAAQABAD1AAAAhwMAAAAA&#10;" path="m5,c5,2,2,6,2,8,1,10,1,12,1,15v,5,1,9,1,14c2,30,2,33,1,34v,,-1,3,-1,3e" filled="f" strokecolor="#25221e" strokeweight=".26mm">
                  <v:path o:connecttype="custom" o:connectlocs="7,0;2,18;1,33;2,64;1,76;0,82" o:connectangles="0,0,0,0,0,0"/>
                </v:shape>
                <v:shape id="Freeform 40" o:spid="_x0000_s1064" style="position:absolute;left:4745;top:553;width:5;height:29;visibility:visible;mso-wrap-style:none;v-text-anchor:middle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USdsUA&#10;AADbAAAADwAAAGRycy9kb3ducmV2LnhtbESPQWsCMRSE74L/ITyhN83aQrFbo4goFC2CW2n19tg8&#10;N6ubl2UTdfvvG0HocZiZb5jxtLWVuFLjS8cKhoMEBHHudMmFgt3Xsj8C4QOyxsoxKfglD9NJtzPG&#10;VLsbb+mahUJECPsUFZgQ6lRKnxuy6AeuJo7e0TUWQ5RNIXWDtwi3lXxOkldpseS4YLCmuaH8nF2s&#10;gs3352mxzk4/clGv9uvDcUdmmSj11Gtn7yACteE//Gh/aAUvb3D/En+An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RJ2xQAAANsAAAAPAAAAAAAAAAAAAAAAAJgCAABkcnMv&#10;ZG93bnJldi54bWxQSwUGAAAAAAQABAD1AAAAigMAAAAA&#10;" path="m5,c3,2,3,4,2,5,1,7,1,10,1,12,1,15,,17,,20e" filled="f" strokecolor="#25221e" strokeweight=".26mm">
                  <v:path o:connecttype="custom" o:connectlocs="5,0;2,10;1,25;0,42" o:connectangles="0,0,0,0"/>
                </v:shape>
                <v:shape id="Freeform 41" o:spid="_x0000_s1065" style="position:absolute;left:4751;top:604;width:41;height:47;visibility:visible;mso-wrap-style:none;v-text-anchor:middle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CicAA&#10;AADbAAAADwAAAGRycy9kb3ducmV2LnhtbERPTYvCMBC9L/gfwgjetqkiRatRRBBWT7tWQW9DM7al&#10;zaQ0Wa3++s1hwePjfS/XvWnEnTpXWVYwjmIQxLnVFRcKTtnucwbCeWSNjWVS8CQH69XgY4mptg/+&#10;ofvRFyKEsEtRQel9m0rp8pIMusi2xIG72c6gD7ArpO7wEcJNIydxnEiDFYeGElvalpTXx1+j4Pv6&#10;yur4nLVufqiSRNcXt99apUbDfrMA4an3b/G/+0srmIb14Uv4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ZWCicAAAADbAAAADwAAAAAAAAAAAAAAAACYAgAAZHJzL2Rvd25y&#10;ZXYueG1sUEsFBgAAAAAEAAQA9QAAAIUDAAAAAA==&#10;" path="m14,5c16,5,26,2,27,1v1,-1,1,10,1,12c28,16,28,21,26,23v-1,,-2,3,-2,4c23,28,24,26,23,28v,,,,,c23,26,23,20,22,20v,,-2,3,-2,3c20,23,19,24,19,24v-3,2,-6,4,-8,6c9,31,,32,1,30,2,29,9,21,10,19v4,-3,4,-9,4,-14xe" strokecolor="#25221e" strokeweight=".26mm">
                  <v:path o:connecttype="custom" o:connectlocs="31,10;59,1;60,28;56,50;51,59;50,60;50,60;47,43;42,50;41,51;23,65;1,65;22,41;31,10" o:connectangles="0,0,0,0,0,0,0,0,0,0,0,0,0,0"/>
                </v:shape>
                <v:shape id="Freeform 42" o:spid="_x0000_s1066" style="position:absolute;left:4695;top:570;width:66;height:104;visibility:visible;mso-wrap-style:none;v-text-anchor:middle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eydsQA&#10;AADbAAAADwAAAGRycy9kb3ducmV2LnhtbESPQWsCMRSE74X+h/AKXqRmldaWrVFELVgEQdveH5vn&#10;7tLNy5Jk4/rvjSD0OMzMN8xs0ZtGRHK+tqxgPMpAEBdW11wq+Pn+fH4H4QOyxsYyKbiQh8X88WGG&#10;ubZnPlA8hlIkCPscFVQhtLmUvqjIoB/Zljh5J+sMhiRdKbXDc4KbRk6ybCoN1pwWKmxpVVHxd+yM&#10;gq9dN9z87t3htYxv3br1cRU3J6UGT/3yA0SgPvyH7+2tVvAyhtuX9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3snb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.26mm">
                  <v:path o:connecttype="custom" o:connectlocs="21,17;44,90;53,107;59,99;63,99;72,125;95,118;98,81;57,45;27,26;21,17" o:connectangles="0,0,0,0,0,0,0,0,0,0,0"/>
                </v:shape>
                <v:group id="Group 43" o:spid="_x0000_s1067" style="position:absolute;left:4425;top:471;width:733;height:883" coordorigin="4425,471" coordsize="733,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4" o:spid="_x0000_s1068" style="position:absolute;left:4425;top:888;width:733;height:466;visibility:visible;mso-wrap-style:none;v-text-anchor:middle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3y+8QA&#10;AADbAAAADwAAAGRycy9kb3ducmV2LnhtbESPQWvCQBSE7wX/w/KE3upGTUVS1yBioLc2qZQeH9ln&#10;NiT7NmRXTf99t1DocZiZb5hdPtle3Gj0rWMFy0UCgrh2uuVGwfmjeNqC8AFZY++YFHyTh3w/e9hh&#10;pt2dS7pVoRERwj5DBSaEIZPS14Ys+oUbiKN3caPFEOXYSD3iPcJtL1dJspEWW44LBgc6Gqq76moV&#10;lG9dunk32+pTdoXBr/r0PCVnpR7n0+EFRKAp/If/2q9aQbqG3y/x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t8vvEAAAA2wAAAA8AAAAAAAAAAAAAAAAAmAIAAGRycy9k&#10;b3ducmV2LnhtbFBLBQYAAAAABAAEAPUAAACJAwAAAAA=&#10;" path="m476,1r,217l476,232v,36,-58,67,-95,58c355,284,329,279,300,279v-13,,-62,14,-62,25c238,293,190,280,177,280v-29,,-55,6,-81,12c59,301,,269,1,233r,-14l1,,476,1xe" strokecolor="#25221e" strokeweight=".53mm">
                    <v:path o:connecttype="custom" o:connectlocs="1129,3;1129,512;1129,546;904,682;711,656;565,714;420,658;228,687;3,547;3,515;3,0;1129,3" o:connectangles="0,0,0,0,0,0,0,0,0,0,0,0"/>
                  </v:shape>
                  <v:shape id="Freeform 45" o:spid="_x0000_s1069" style="position:absolute;left:4694;top:962;width:198;height:112;visibility:visible;mso-wrap-style:none;v-text-anchor:middle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ItaMIA&#10;AADbAAAADwAAAGRycy9kb3ducmV2LnhtbESPQWvCQBSE74L/YXlCb7qxiIbUTRBBUE+tLT0/ss9s&#10;2uzbsLuN6b93CwWPw8x8w2yr0XZiIB9axwqWiwwEce10y42Cj/fDPAcRIrLGzjEp+KUAVTmdbLHQ&#10;7sZvNFxiIxKEQ4EKTIx9IWWoDVkMC9cTJ+/qvMWYpG+k9nhLcNvJ5yxbS4stpwWDPe0N1d+XH6sg&#10;2/iDqb+umA/52p20ftWf551ST7Nx9wIi0hgf4f/2UStYreDvS/oBsr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Qi1owgAAANs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18mm">
                    <v:path o:connecttype="custom" o:connectlocs="139,41;56,85;81,97;97,94;111,88;155,77;200,88;212,89;218,92;227,94;236,94;230,62;172,53;125,14;154,0;169,12;169,23;154,30;146,21;151,14;148,26;204,35;279,54;299,98;256,139;49,144;5,94;49,44;125,30;128,30;128,32;128,32;129,32;129,32;129,32;129,32;129,35;129,35;129,35;129,35;129,35;133,36;133,36;134,36;134,39;134,39;137,39;137,39;137,39;139,41" o:connectangles="0,0,0,0,0,0,0,0,0,0,0,0,0,0,0,0,0,0,0,0,0,0,0,0,0,0,0,0,0,0,0,0,0,0,0,0,0,0,0,0,0,0,0,0,0,0,0,0,0,0"/>
                  </v:shape>
                  <v:shape id="Freeform 46" o:spid="_x0000_s1070" style="position:absolute;left:4870;top:1123;width:197;height:112;visibility:visible;mso-wrap-style:none;v-text-anchor:middle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PpO8MA&#10;AADbAAAADwAAAGRycy9kb3ducmV2LnhtbESPX2vCMBTF3wd+h3AHvgxNFSdSjSLiwAdxWIXt8dJc&#10;27DmpjRZbb+9GQx8PJw/P85q09lKtNR441jBZJyAIM6dNlwouF4+RgsQPiBrrByTgp48bNaDlxWm&#10;2t35TG0WChFH2KeooAyhTqX0eUkW/djVxNG7ucZiiLIppG7wHsdtJadJMpcWDUdCiTXtSsp/sl8b&#10;Iebz660PJ0/nflf1R5O3+++jUsPXbrsEEagLz/B/+6AVzN7h70v8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PpO8MAAADbAAAADwAAAAAAAAAAAAAAAACYAgAAZHJzL2Rv&#10;d25yZXYueG1sUEsFBgAAAAAEAAQA9QAAAIgDAAAAAA=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18mm">
                    <v:path o:connecttype="custom" o:connectlocs="137,41;53,85;79,97;96,94;110,89;156,77;200,88;209,89;220,92;229,94;235,94;231,62;170,53;124,14;151,0;168,12;170,26;151,30;147,21;150,14;150,26;203,35;278,54;298,98;257,139;47,144;3,94;49,44;125,30;125,32;125,32;128,32;128,32;128,32;128,35;128,35;128,35;131,35;131,35;131,35;131,35;131,36;133,36;133,36;133,39;136,39;136,39;136,39;136,39;137,41" o:connectangles="0,0,0,0,0,0,0,0,0,0,0,0,0,0,0,0,0,0,0,0,0,0,0,0,0,0,0,0,0,0,0,0,0,0,0,0,0,0,0,0,0,0,0,0,0,0,0,0,0,0"/>
                  </v:shape>
                  <v:shape id="Freeform 47" o:spid="_x0000_s1071" style="position:absolute;left:4521;top:1121;width:198;height:111;visibility:visible;mso-wrap-style:none;v-text-anchor:middle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wWhMIA&#10;AADbAAAADwAAAGRycy9kb3ducmV2LnhtbESPT2sCMRTE74V+h/AKvdWsUrbL1igiCNaT//D82Dw3&#10;WzcvSxLX7bc3gtDjMDO/YabzwbaiJx8axwrGowwEceV0w7WC42H1UYAIEVlj65gU/FGA+ez1ZYql&#10;djfeUb+PtUgQDiUqMDF2pZShMmQxjFxHnLyz8xZjkr6W2uMtwW0rJ1mWS4sNpwWDHS0NVZf91SrI&#10;vvzKVL9nLPoidz9ab/Vps1Dq/W1YfIOINMT/8LO91go+c3h8ST9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3BaEwgAAANsAAAAPAAAAAAAAAAAAAAAAAJgCAABkcnMvZG93&#10;bnJldi54bWxQSwUGAAAAAAQABAD1AAAAhwMAAAAA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18mm">
                    <v:path o:connecttype="custom" o:connectlocs="139,41;56,86;81,95;97,93;111,89;155,80;200,86;212,90;218,90;227,93;236,93;230,63;172,53;125,14;154,0;169,12;169,26;154,30;146,23;151,14;148,27;204,35;279,54;299,98;256,138;49,144;5,95;49,45;125,30;128,32;128,32;128,35;129,35;129,35;129,35;129,35;129,35;129,35;129,35;129,35;129,36;133,36;133,36;134,39;134,39;134,39;137,41;137,41;137,41;139,41" o:connectangles="0,0,0,0,0,0,0,0,0,0,0,0,0,0,0,0,0,0,0,0,0,0,0,0,0,0,0,0,0,0,0,0,0,0,0,0,0,0,0,0,0,0,0,0,0,0,0,0,0,0"/>
                  </v:shape>
                  <v:shape id="Freeform 48" o:spid="_x0000_s1072" style="position:absolute;left:4998;top:510;width:52;height:76;visibility:visible;mso-wrap-style:none;v-text-anchor:middle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v9sMA&#10;AADbAAAADwAAAGRycy9kb3ducmV2LnhtbESP0WrCQBRE3wX/YblC38ymxdiSZhURChV8afQDLtnb&#10;bGr2bshuk9SvdwWhj8PMnGGK7WRbMVDvG8cKnpMUBHHldMO1gvPpY/kGwgdkja1jUvBHHrab+azA&#10;XLuRv2goQy0ihH2OCkwIXS6lrwxZ9InriKP37XqLIcq+lrrHMcJtK1/SdC0tNhwXDHa0N1Rdyl+r&#10;QLYZn6uf6+owjllnjm64uLVU6mkx7d5BBJrCf/jR/tQKVq9w/xJ/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Gv9sMAAADbAAAADwAAAAAAAAAAAAAAAACYAgAAZHJzL2Rv&#10;d25yZXYueG1sUEsFBgAAAAAEAAQA9QAAAIgDAAAAAA==&#10;" path="m9,c22,,27,13,27,25v,7,-6,22,4,22c32,47,35,45,31,49v-2,2,-3,2,-7,2c20,51,17,48,15,45,14,44,13,43,12,41,12,40,8,40,8,37,8,29,,25,,16,,11,1,5,4,2,5,1,8,,8,v,,1,,1,xe" strokecolor="#25221e" strokeweight=".09mm">
                    <v:path o:connecttype="custom" o:connectlocs="19,0;59,55;68,104;68,109;53,113;33,100;27,91;18,82;0,36;9,4;18,0;19,0" o:connectangles="0,0,0,0,0,0,0,0,0,0,0,0"/>
                  </v:shape>
                  <v:shape id="Freeform 49" o:spid="_x0000_s1073" style="position:absolute;left:4945;top:481;width:76;height:202;visibility:visible;mso-wrap-style:none;v-text-anchor:middle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ivwcIA&#10;AADbAAAADwAAAGRycy9kb3ducmV2LnhtbESPwUoDMRCG74LvEEbwZrMVkbptWooi9mpaFG/DZrpZ&#10;3UyWJG5Xn945CD0O//zfzLfaTKFXI6XcRTYwn1WgiJvoOm4NHPbPNwtQuSA77COTgR/KsFlfXqyw&#10;dvHErzTa0iqBcK7RgC9lqLXOjaeAeRYHYsmOMQUsMqZWu4QngYde31bVvQ7YsVzwONCjp+bLfgcD&#10;7/g7Pr3ZdPDCs7sXmz8ePhfGXF9N2yWoQlM5L/+3d87AnTwrLuIB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eK/BwgAAANsAAAAPAAAAAAAAAAAAAAAAAJgCAABkcnMvZG93&#10;bnJldi54bWxQSwUGAAAAAAQABAD1AAAAhwMAAAAA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09mm">
                    <v:path o:connecttype="custom" o:connectlocs="99,44;62,3;5,41;27,117;55,164;79,248;49,272;49,299;85,272;99,199;94,190;32,85;44,21;81,32;88,49;93,46;99,44" o:connectangles="0,0,0,0,0,0,0,0,0,0,0,0,0,0,0,0,0"/>
                  </v:shape>
                  <v:shape id="Freeform 50" o:spid="_x0000_s1074" style="position:absolute;left:4601;top:588;width:123;height:43;visibility:visible;mso-wrap-style:none;v-text-anchor:middle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5Xh8UA&#10;AADbAAAADwAAAGRycy9kb3ducmV2LnhtbESPQWsCMRSE7wX/Q3hCL1KzFintapRWqkjppauX3p6b&#10;52Zx87Imqbv++6Yg9DjMfDPMfNnbRlzIh9qxgsk4A0FcOl1zpWC/Wz88gwgRWWPjmBRcKcByMbib&#10;Y65dx190KWIlUgmHHBWYGNtcylAashjGriVO3tF5izFJX0ntsUvltpGPWfYkLdacFgy2tDJUnoof&#10;q2D6LUdvftOtzXtjisP58+z3uw+l7of96wxEpD7+h2/0VifuBf6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leHxQAAANsAAAAPAAAAAAAAAAAAAAAAAJgCAABkcnMv&#10;ZG93bnJldi54bWxQSwUGAAAAAAQABAD1AAAAigMAAAAA&#10;" path="m81,25l68,29r-9,c50,29,36,25,28,20,24,19,17,23,14,23,10,25,4,25,,25l6,v5,,13,4,16,7c23,8,29,11,31,11v3,,8,,11,l58,11v1,,1,,2,c62,11,64,10,66,10v,,1,-1,1,-1c68,9,68,9,68,9v1,,1,,2,c71,9,71,8,72,8r9,17xe" strokecolor="#25221e" strokeweight=".09mm">
                    <v:path o:connecttype="custom" o:connectlocs="187,55;156,64;137,64;65,44;32,50;0,55;14,0;50,15;71,24;97,24;134,24;138,24;152,22;155,19;156,19;161,19;166,18;187,55" o:connectangles="0,0,0,0,0,0,0,0,0,0,0,0,0,0,0,0,0,0"/>
                  </v:shape>
                  <v:shape id="Freeform 51" o:spid="_x0000_s1075" style="position:absolute;left:4541;top:471;width:101;height:373;visibility:visible;mso-wrap-style:none;v-text-anchor:middle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EoXsEA&#10;AADbAAAADwAAAGRycy9kb3ducmV2LnhtbERPy4rCMBTdD/gP4QpuhjFVUJxqFPEBbmZhlVnfaa5t&#10;tbkpSaz17ycLweXhvBerztSiJecrywpGwwQEcW51xYWC82n/NQPhA7LG2jIpeJKH1bL3scBU2wcf&#10;qc1CIWII+xQVlCE0qZQ+L8mgH9qGOHIX6wyGCF0htcNHDDe1HCfJVBqsODaU2NCmpPyW3Y2C9Z9L&#10;Pke/x932Ot39fD8vtr1vDkoN+t16DiJQF97il/ugFUzi+vgl/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BKF7BAAAA2wAAAA8AAAAAAAAAAAAAAAAAmAIAAGRycy9kb3du&#10;cmV2LnhtbFBLBQYAAAAABAAEAPUAAACGAwAAAAA=&#10;" path="m67,2l6,244,,243,61,r6,2xe" strokecolor="#25221e" strokeweight=".09mm">
                    <v:path o:connecttype="custom" o:connectlocs="152,5;14,570;0,567;139,0;152,5" o:connectangles="0,0,0,0,0"/>
                  </v:shape>
                  <v:shape id="Freeform 52" o:spid="_x0000_s1076" style="position:absolute;left:4595;top:494;width:73;height:21;visibility:visible;mso-wrap-style:none;v-text-anchor:middle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4GWcQA&#10;AADbAAAADwAAAGRycy9kb3ducmV2LnhtbESPT4vCMBTE7wv7HcIT9rZN66IrtVGWguJJ8A8s3h7N&#10;sy02L7WJWr+9EQSPw8z8hsnmvWnElTpXW1aQRDEI4sLqmksF+93iewLCeWSNjWVScCcH89nnR4ap&#10;tjfe0HXrSxEg7FJUUHnfplK6oiKDLrItcfCOtjPog+xKqTu8Bbhp5DCOx9JgzWGhwpbyiorT9mIU&#10;LPR9058n62VeJIfh4fyv898fr9TXoP+bgvDU+3f41V5pBaMEnl/C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OBlnEAAAA2wAAAA8AAAAAAAAAAAAAAAAAmAIAAGRycy9k&#10;b3ducmV2LnhtbFBLBQYAAAAABAAEAPUAAACJAwAAAAA=&#10;" path="m2,l21,3r3,4l28,5,49,9r-1,6l26,11,24,7,19,9,,6,2,xe" strokecolor="#25221e" strokeweight=".26mm">
                    <v:path o:connecttype="custom" o:connectlocs="4,0;46,6;54,14;63,10;109,18;107,29;58,21;54,14;42,18;0,11;4,0" o:connectangles="0,0,0,0,0,0,0,0,0,0,0"/>
                  </v:shape>
                  <v:shape id="Freeform 53" o:spid="_x0000_s1077" style="position:absolute;left:4610;top:621;width:137;height:64;visibility:visible;mso-wrap-style:none;v-text-anchor:middle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NNb8A&#10;AADbAAAADwAAAGRycy9kb3ducmV2LnhtbESPSwvCMBCE74L/IazgTVMrPqhGEUHQow8Qb0uzttVm&#10;U5qo9d8bQfA4zMw3zHzZmFI8qXaFZQWDfgSCOLW64EzB6bjpTUE4j6yxtEwK3uRguWi35pho++I9&#10;PQ8+EwHCLkEFufdVIqVLczLo+rYiDt7V1gZ9kHUmdY2vADeljKNoLA0WHBZyrGidU3o/PIwCmw4n&#10;x+utdJIu8fh8c4OduW+U6naa1QyEp8b/w7/2VisYxf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mc01vwAAANsAAAAPAAAAAAAAAAAAAAAAAJgCAABkcnMvZG93bnJl&#10;di54bWxQSwUGAAAAAAQABAD1AAAAhAMAAAAA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09mm">
                    <v:path o:connecttype="custom" o:connectlocs="209,28;192,42;186,46;186,49;183,49;181,51;181,51;181,51;178,51;178,54;172,55;164,55;102,55;65,77;32,89;27,82;9,68;5,55;65,28;102,27;123,24;148,13;160,6;172,0;209,28" o:connectangles="0,0,0,0,0,0,0,0,0,0,0,0,0,0,0,0,0,0,0,0,0,0,0,0,0"/>
                  </v:shape>
                  <v:shape id="Freeform 54" o:spid="_x0000_s1078" style="position:absolute;left:4752;top:574;width:225;height:265;visibility:visible;mso-wrap-style:none;v-text-anchor:middle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PuLsYA&#10;AADbAAAADwAAAGRycy9kb3ducmV2LnhtbESPT2vCQBTE74V+h+UVvNWN/0pNXUUKgvWgNgr2+Mi+&#10;JqHZt2l2TaKfvisIPQ4z8xtmtuhMKRqqXWFZwaAfgSBOrS44U3A8rJ5fQTiPrLG0TAou5GAxf3yY&#10;Yaxty5/UJD4TAcIuRgW591UspUtzMuj6tiIO3retDfog60zqGtsAN6UcRtGLNFhwWMixovec0p/k&#10;bBScx9fB72nTuHZnzXb/9THdXg5TpXpP3fINhKfO/4fv7bVWMBnB7Uv4AX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PuLsYAAADbAAAADwAAAAAAAAAAAAAAAACYAgAAZHJz&#10;L2Rvd25yZXYueG1sUEsFBgAAAAAEAAQA9QAAAIsDAAAAAA=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09mm">
                    <v:path o:connecttype="custom" o:connectlocs="194,61;283,80;335,110;318,213;297,282;305,288;308,291;312,293;317,299;321,303;326,308;323,323;317,331;308,334;283,374;277,389;274,392;269,397;266,397;262,401;256,403;248,406;234,403;234,403;234,403;220,403;213,401;207,401;199,394;199,383;213,375;222,374;225,374;246,366;262,345;251,283;199,199;84,155;23,141;9,132;49,83" o:connectangles="0,0,0,0,0,0,0,0,0,0,0,0,0,0,0,0,0,0,0,0,0,0,0,0,0,0,0,0,0,0,0,0,0,0,0,0,0,0,0,0,0"/>
                  </v:shape>
                  <v:shape id="Freeform 55" o:spid="_x0000_s1079" style="position:absolute;left:4785;top:544;width:49;height:82;visibility:visible;mso-wrap-style:none;v-text-anchor:middle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RDRMUA&#10;AADbAAAADwAAAGRycy9kb3ducmV2LnhtbESPQWvCQBSE74X+h+UJvYhuFCuSupFWEFTowSi0x9fs&#10;M9k0+zZktxr/fbdQ8DjMzDfMctXbRlyo88axgsk4AUFcOG24VHA6bkYLED4ga2wck4IbeVhljw9L&#10;TLW78oEueShFhLBPUUEVQptK6YuKLPqxa4mjd3adxRBlV0rd4TXCbSOnSTKXFg3HhQpbWldUfOc/&#10;VsHH13sznGzM524/DPKtzk3d802pp0H/+gIiUB/u4f/2Vit4nsHfl/g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ENExQAAANsAAAAPAAAAAAAAAAAAAAAAAJgCAABkcnMv&#10;ZG93bnJldi54bWxQSwUGAAAAAAQABAD1AAAAigMAAAAA&#10;" path="m25,4v5,10,8,16,2,28c26,35,15,46,12,46v-1,,-6,3,-7,4c,55,6,48,6,42,6,38,14,26,17,23v1,-1,4,-10,4,-11c21,10,20,6,22,5,24,4,25,,25,4xe" strokecolor="#25221e" strokeweight=".26mm">
                    <v:path o:connecttype="custom" o:connectlocs="55,9;59,72;27,103;10,112;13,94;37,51;46,27;49,10;55,9" o:connectangles="0,0,0,0,0,0,0,0,0"/>
                  </v:shape>
                  <v:shape id="Freeform 56" o:spid="_x0000_s1080" style="position:absolute;left:4762;top:562;width:53;height:50;visibility:visible;mso-wrap-style:none;v-text-anchor:middle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fPPMIA&#10;AADbAAAADwAAAGRycy9kb3ducmV2LnhtbESPQWvCQBSE7wX/w/KE3upGW2uJriKC0qOaFq+v2WcS&#10;zL6Nu6uJ/94VhB6HmfmGmS06U4srOV9ZVjAcJCCIc6srLhT8ZOu3LxA+IGusLZOCG3lYzHsvM0y1&#10;bXlH130oRISwT1FBGUKTSunzkgz6gW2Io3e0zmCI0hVSO2wj3NRylCSf0mDFcaHEhlYl5af9xSg4&#10;fwwnoWvfE02HTZa7v+K3clulXvvdcgoiUBf+w8/2t1YwHsPjS/w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Z888wgAAANsAAAAPAAAAAAAAAAAAAAAAAJgCAABkcnMvZG93&#10;bnJldi54bWxQSwUGAAAAAAQABAD1AAAAhwMAAAAA&#10;" path="m34,v,11,2,16,-5,24c25,27,19,33,13,33v-3,,-6,1,-9,1c,33,,32,3,31v3,-2,7,-6,9,-6c16,23,19,11,22,11v1,,4,-5,7,-7c30,4,34,3,34,xe" strokecolor="#25221e" strokeweight=".26mm">
                    <v:path o:connecttype="custom" o:connectlocs="74,0;63,51;28,72;9,74;6,68;27,54;47,24;63,9;74,0" o:connectangles="0,0,0,0,0,0,0,0,0"/>
                  </v:shape>
                  <v:shape id="Freeform 57" o:spid="_x0000_s1081" style="position:absolute;left:4779;top:511;width:47;height:92;visibility:visible;mso-wrap-style:none;v-text-anchor:middle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CqzsMA&#10;AADbAAAADwAAAGRycy9kb3ducmV2LnhtbESPT2sCMRTE7wW/Q3hCb91sC4qsRiktivQg+Ofg8XXz&#10;3GybvCyb6K7f3giCx2FmfsPMFr2z4kJtqD0reM9yEMSl1zVXCg775dsERIjIGq1nUnClAIv54GWG&#10;hfYdb+myi5VIEA4FKjAxNoWUoTTkMGS+IU7eybcOY5JtJXWLXYI7Kz/yfCwd1pwWDDb0Zaj8352d&#10;gpW0x9/vn7/N1nQns0Kyo0lcKvU67D+nICL18Rl+tNdawWgM9y/p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CqzsMAAADbAAAADwAAAAAAAAAAAAAAAACYAgAAZHJzL2Rv&#10;d25yZXYueG1sUEsFBgAAAAAEAAQA9QAAAIgDAAAAAA==&#10;" path="m26,v5,,6,10,6,15c32,20,31,26,31,29v,3,-12,10,-14,14c17,44,10,47,9,48v,,-3,4,-3,4c5,53,4,55,4,57v,1,,3,-1,4c3,61,,56,,55,,50,,46,,41,,39,1,38,2,37v3,-4,8,-5,10,-8c17,25,22,23,24,18v1,-3,1,-6,1,-9c25,8,26,,26,xe" strokecolor="#25221e" strokeweight=".26mm">
                    <v:path o:connecttype="custom" o:connectlocs="56,0;69,35;68,66;37,98;19,109;13,118;9,130;6,139;0,125;0,94;4,84;26,66;51,41;54,21;56,0" o:connectangles="0,0,0,0,0,0,0,0,0,0,0,0,0,0,0"/>
                  </v:shape>
                  <v:shape id="Freeform 58" o:spid="_x0000_s1082" style="position:absolute;left:4700;top:527;width:49;height:107;visibility:visible;mso-wrap-style:none;v-text-anchor:middle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05UsQA&#10;AADbAAAADwAAAGRycy9kb3ducmV2LnhtbESPT2vCQBTE7wW/w/IEb3VjsTVEV5GCUqgH/96f2WcS&#10;zL6N2a2JfnpXKHgcZuY3zGTWmlJcqXaFZQWDfgSCOLW64EzBfrd4j0E4j6yxtEwKbuRgNu28TTDR&#10;tuENXbc+EwHCLkEFufdVIqVLczLo+rYiDt7J1gZ9kHUmdY1NgJtSfkTRlzRYcFjIsaLvnNLz9s8o&#10;OJ73q8g0l8uwXJ5+6b5e3eNDrFSv287HIDy1/hX+b/9oBZ8j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dOVLEAAAA2wAAAA8AAAAAAAAAAAAAAAAAmAIAAGRycy9k&#10;b3ducmV2LnhtbFBLBQYAAAAABAAEAPUAAACJAwAAAAA=&#10;" path="m7,8c5,13,,15,,21,,37,6,39,14,50v2,4,6,6,6,12c20,71,30,58,30,56,30,42,33,40,23,29,19,26,16,20,12,16,9,13,7,,7,8xe" strokecolor="#25221e" strokeweight=".26mm">
                    <v:path o:connecttype="custom" o:connectlocs="15,18;0,48;31,113;45,140;67,127;50,66;27,36;15,18" o:connectangles="0,0,0,0,0,0,0,0"/>
                  </v:shape>
                </v:group>
                <v:shape id="Freeform 59" o:spid="_x0000_s1083" style="position:absolute;left:4706;top:496;width:41;height:89;visibility:visible;mso-wrap-style:none;v-text-anchor:middle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GOCcIA&#10;AADbAAAADwAAAGRycy9kb3ducmV2LnhtbERPTWvCQBC9F/oflin0VjcVKiW6ihYsrZ6a5KC3MTsm&#10;wexsyK4a++s7h4LHx/ueLQbXqgv1ofFs4HWUgCIuvW24MlDk65d3UCEiW2w9k4EbBVjMHx9mmFp/&#10;5R+6ZLFSEsIhRQN1jF2qdShrchhGviMW7uh7h1FgX2nb41XCXavHSTLRDhuWhho7+qipPGVnJ73F&#10;cbUr9pvD+Xuz/aTbNs+zya8xz0/Dcgoq0hDv4n/3lzXwJmPli/wAP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Y4JwgAAANsAAAAPAAAAAAAAAAAAAAAAAJgCAABkcnMvZG93&#10;bnJldi54bWxQSwUGAAAAAAQABAD1AAAAhwMAAAAA&#10;" path="m21,c14,3,,12,,22,,36,8,38,13,49v2,3,2,10,3,10c19,59,24,48,24,46,28,35,15,34,15,22v,-6,1,-7,3,-11c19,10,20,8,21,7,21,6,22,,21,xe" strokecolor="#25221e" strokeweight=".26mm">
                  <v:path o:connecttype="custom" o:connectlocs="45,0;0,50;28,112;34,134;51,104;32,50;38,26;45,17;45,0" o:connectangles="0,0,0,0,0,0,0,0,0"/>
                </v:shape>
                <v:shape id="Freeform 60" o:spid="_x0000_s1084" style="position:absolute;left:4768;top:539;width:32;height:18;visibility:visible;mso-wrap-style:none;v-text-anchor:middle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Uz2sUA&#10;AADbAAAADwAAAGRycy9kb3ducmV2LnhtbESP3WrCQBSE7wu+w3IK3tVNBH+auoqIgkoprRXp5SF7&#10;uglmz4bsGuPbuwWhl8PMfMPMFp2tREuNLx0rSAcJCOLc6ZKNguP35mUKwgdkjZVjUnAjD4t572mG&#10;mXZX/qL2EIyIEPYZKihCqDMpfV6QRT9wNXH0fl1jMUTZGKkbvEa4reQwScbSYslxocCaVgXl58PF&#10;KviY7lwwp3f9OfnBdN3uzahLl0r1n7vlG4hAXfgPP9pbrWD0Cn9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TPaxQAAANsAAAAPAAAAAAAAAAAAAAAAAJgCAABkcnMv&#10;ZG93bnJldi54bWxQSwUGAAAAAAQABAD1AAAAigMAAAAA&#10;" path="m,4c2,1,7,,9,v3,,10,,11,3c21,5,22,8,20,9v-1,2,-2,4,-5,4c9,13,,10,,4xe" strokecolor="#25221e" strokeweight=".26mm">
                  <v:path o:connecttype="custom" o:connectlocs="0,8;19,0;42,6;42,17;32,25;0,8" o:connectangles="0,0,0,0,0,0"/>
                </v:shape>
                <v:shape id="Freeform 61" o:spid="_x0000_s1085" style="position:absolute;left:4732;top:531;width:34;height:20;visibility:visible;mso-wrap-style:none;v-text-anchor:middle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MddL0A&#10;AADbAAAADwAAAGRycy9kb3ducmV2LnhtbERPyw7BQBTdS/zD5ErsmBIRKUM8IhE7FNubztWWzp2m&#10;M6i/NwuJ5cl5zxaNKcWLaldYVjDoRyCIU6sLzhQkp21vAsJ5ZI2lZVLwIQeLebs1w1jbNx/odfSZ&#10;CCHsYlSQe1/FUro0J4OubyviwN1sbdAHWGdS1/gO4aaUwygaS4MFh4YcK1rnlD6OT6Ngn9wfy8vq&#10;er7vbLEfZXgaVXqjVLfTLKcgPDX+L/65d1rBOKwPX8IPkP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xMddL0AAADbAAAADwAAAAAAAAAAAAAAAACYAgAAZHJzL2Rvd25yZXYu&#10;eG1sUEsFBgAAAAAEAAQA9QAAAIIDAAAAAA==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.26mm">
                  <v:path o:connecttype="custom" o:connectlocs="50,20;46,24;41,27;33,29;13,27;13,27;10,27;10,24;9,24;9,24;6,24;4,23;1,20;1,20;1,19;0,19;0,16;0,16;0,16;0,16;0,13;0,13;0,10;0,10;1,6;1,4;1,4;4,4;31,1;40,6;46,13;49,14;49,16;49,16;49,19;49,19;49,19;49,19;50,20" o:connectangles="0,0,0,0,0,0,0,0,0,0,0,0,0,0,0,0,0,0,0,0,0,0,0,0,0,0,0,0,0,0,0,0,0,0,0,0,0,0,0"/>
                </v:shape>
                <v:shape id="Freeform 62" o:spid="_x0000_s1086" style="position:absolute;left:4738;top:488;width:83;height:24;visibility:visible;mso-wrap-style:none;v-text-anchor:middle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5rd8MA&#10;AADbAAAADwAAAGRycy9kb3ducmV2LnhtbESPQYvCMBSE7wv+h/AEb2taD65Uo4ggCO7BVj14ezTP&#10;ttq8lCZr6783C4LHYWa+YRar3tTiQa2rLCuIxxEI4tzqigsFp+P2ewbCeWSNtWVS8CQHq+Xga4GJ&#10;th2n9Mh8IQKEXYIKSu+bREqXl2TQjW1DHLyrbQ36INtC6ha7ADe1nETRVBqsOCyU2NCmpPye/RkF&#10;+0xefrt8ezrcfo67NE7P3X4WKzUa9us5CE+9/4Tf7Z1WMI3h/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5rd8MAAADbAAAADwAAAAAAAAAAAAAAAACYAgAAZHJzL2Rv&#10;d25yZXYueG1sUEsFBgAAAAAEAAQA9QAAAIgDAAAAAA==&#10;" path="m,l20,3,39,6r16,5l55,17c37,11,18,7,,6l,xe" strokecolor="#25221e" strokeweight=".26mm">
                  <v:path o:connecttype="custom" o:connectlocs="0,0;45,6;89,11;125,23;125,34;0,11;0,0" o:connectangles="0,0,0,0,0,0,0"/>
                </v:shape>
                <v:shape id="Freeform 63" o:spid="_x0000_s1087" style="position:absolute;left:4757;top:548;width:15;height:9;visibility:visible;mso-wrap-style:none;v-text-anchor:middle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/XsQA&#10;AADbAAAADwAAAGRycy9kb3ducmV2LnhtbESPQWvCQBSE7wX/w/KE3uqmtohNXUVaxJBT1R56fGRf&#10;s8Hs27C7ifHfdwWhx2FmvmFWm9G2YiAfGscKnmcZCOLK6YZrBd+n3dMSRIjIGlvHpOBKATbrycMK&#10;c+0ufKDhGGuRIBxyVGBi7HIpQ2XIYpi5jjh5v85bjEn6WmqPlwS3rZxn2UJabDgtGOzow1B1PvZW&#10;AY/+5e11V/al+cTzvv36CdtYKPU4HbfvICKN8T98bxdawWIOty/p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yf17EAAAA2wAAAA8AAAAAAAAAAAAAAAAAmAIAAGRycy9k&#10;b3ducmV2LnhtbFBLBQYAAAAABAAEAPUAAACJAwAAAAA=&#10;" path="m,3c,4,3,7,5,7v1,,2,,2,c8,7,9,7,10,6v,,1,-1,1,-1l7,,,3xe" strokecolor="#25221e" strokeweight=".26mm">
                  <v:path o:connecttype="custom" o:connectlocs="0,5;10,12;14,12;19,10;20,8;14,0;0,5" o:connectangles="0,0,0,0,0,0,0"/>
                </v:shape>
                <v:shape id="AutoShape 64" o:spid="_x0000_s1088" style="position:absolute;left:4890;top:819;width:29;height:15;visibility:visible;mso-wrap-style:none;v-text-anchor:middle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jLsUA&#10;AADbAAAADwAAAGRycy9kb3ducmV2LnhtbESPQUsDMRSE74L/IbyCN5tthapr01IEQelBWz20t8fm&#10;udl2896SpN313xtB6HGYmW+Y+XLwrTpTiI2wgcm4AEVciW24NvD1+XL7AComZIutMBn4oQjLxfXV&#10;HEsrPW/ovE21yhCOJRpwKXWl1rFy5DGOpSPO3rcEjynLUGsbsM9w3+ppUcy0x4bzgsOOnh1Vx+3J&#10;Gxge1wd3L9O39/4U1rKR1b7efRhzMxpWT6ASDekS/m+/WgOzO/j7kn+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2MuxQAAANsAAAAPAAAAAAAAAAAAAAAAAJgCAABkcnMv&#10;ZG93bnJldi54bWxQSwUGAAAAAAQABAD1AAAAigMAAAAA&#10;" path="m,11c,10,,9,1,8l4,9v,1,,1,,2l,11xm1,8c1,7,2,6,3,5l5,7c4,8,4,8,4,9l1,8xm3,5c4,5,5,4,6,4l7,6c6,7,5,7,5,7l3,5xm7,6l20,,7,6,6,5,7,6xm6,4c7,3,8,3,8,3r,3c8,6,8,6,7,6l6,4xe" fillcolor="#25221e" stroked="f">
                  <v:path o:connecttype="custom" o:connectlocs="0,20;1,15;9,16;9,20;0,20;1,15;6,10;10,14;9,16;1,15;6,10;13,7;15,11;10,14;6,10;15,11;42,0;15,11;13,10;15,11;13,7;17,5;17,11;15,11;13,7" o:connectangles="0,0,0,0,0,0,0,0,0,0,0,0,0,0,0,0,0,0,0,0,0,0,0,0,0"/>
                </v:shape>
                <v:shape id="AutoShape 65" o:spid="_x0000_s1089" style="position:absolute;left:4904;top:828;width:7;height:7;visibility:visible;mso-wrap-style:none;v-text-anchor:middle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rgsEA&#10;AADbAAAADwAAAGRycy9kb3ducmV2LnhtbESPQWvCQBSE7wX/w/IEb3VjECmpq4goeDVW6PGRfSaL&#10;2bcx+6rpv3eFQo/DzHzDLNeDb9Wd+ugCG5hNM1DEVbCOawNfp/37B6goyBbbwGTglyKsV6O3JRY2&#10;PPhI91JqlSAcCzTQiHSF1rFqyGOcho44eZfQe5Qk+1rbHh8J7ludZ9lCe3ScFhrsaNtQdS1/vIFz&#10;WcfDaX4b8rPIzuXdttx/O2Mm42HzCUpokP/wX/tgDSzm8PqSfoBe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p64LBAAAA2wAAAA8AAAAAAAAAAAAAAAAAmAIAAGRycy9kb3du&#10;cmV2LnhtbFBLBQYAAAAABAAEAPUAAACGAwAAAAA=&#10;" path="m,6v,,,,,l3,6v,,,,,l,6xm,6c,5,,5,,5r3,c3,5,3,6,3,6l,6xm,5c,4,,4,1,3l4,4c4,5,3,5,3,5l,5xm1,3v,,,,,l4,4v,,,,,l1,3xm1,3r,l2,3,1,3xm1,3c1,2,2,1,3,1l4,4v,,,,,l1,3xm3,1c4,,5,,6,r,3c6,3,5,3,4,4l3,1xe" fillcolor="#25221e" stroked="f">
                  <v:path o:connecttype="custom" o:connectlocs="0,8;0,8;5,8;5,8;0,8;0,8;0,7;5,7;5,8;0,8;0,7;1,5;6,6;5,7;0,7;1,5;1,5;6,6;6,6;1,5;1,5;1,5;1,5;2,5;1,5;1,5;5,1;6,6;6,6;1,5;5,1;8,0;8,5;6,6;5,1" o:connectangles="0,0,0,0,0,0,0,0,0,0,0,0,0,0,0,0,0,0,0,0,0,0,0,0,0,0,0,0,0,0,0,0,0,0,0"/>
                </v:shape>
                <w10:wrap anchory="page"/>
              </v:group>
            </w:pict>
          </mc:Fallback>
        </mc:AlternateContent>
      </w:r>
    </w:p>
    <w:p w:rsidR="003D3381" w:rsidRDefault="003D3381" w:rsidP="003D3381"/>
    <w:p w:rsidR="003D3381" w:rsidRDefault="003D3381" w:rsidP="003D3381">
      <w:pPr>
        <w:pStyle w:val="2"/>
        <w:tabs>
          <w:tab w:val="left" w:pos="708"/>
        </w:tabs>
        <w:spacing w:before="120"/>
        <w:ind w:left="0" w:firstLine="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3D3381" w:rsidRDefault="003D3381" w:rsidP="003D3381">
      <w:pPr>
        <w:pStyle w:val="2"/>
        <w:tabs>
          <w:tab w:val="left" w:pos="708"/>
        </w:tabs>
        <w:spacing w:before="120"/>
        <w:ind w:left="0" w:firstLine="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3D3381" w:rsidRDefault="003D3381" w:rsidP="003D3381">
      <w:pPr>
        <w:pStyle w:val="2"/>
        <w:tabs>
          <w:tab w:val="left" w:pos="708"/>
        </w:tabs>
        <w:spacing w:before="120" w:after="12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3D3381" w:rsidRDefault="003D3381" w:rsidP="003D3381"/>
    <w:p w:rsidR="003D3381" w:rsidRDefault="009F57D6" w:rsidP="003D3381">
      <w:pPr>
        <w:rPr>
          <w:b/>
          <w:sz w:val="28"/>
          <w:szCs w:val="28"/>
        </w:rPr>
      </w:pPr>
      <w:r>
        <w:rPr>
          <w:b/>
          <w:sz w:val="28"/>
          <w:szCs w:val="28"/>
        </w:rPr>
        <w:t>31.01.2017</w:t>
      </w:r>
      <w:r w:rsidR="003D3381">
        <w:rPr>
          <w:b/>
          <w:sz w:val="28"/>
          <w:szCs w:val="28"/>
        </w:rPr>
        <w:t xml:space="preserve">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</w:t>
      </w:r>
      <w:r w:rsidR="003D338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46</w:t>
      </w:r>
    </w:p>
    <w:p w:rsidR="003D3381" w:rsidRDefault="003D3381" w:rsidP="003D3381"/>
    <w:p w:rsidR="003D3381" w:rsidRDefault="003D3381" w:rsidP="003D3381">
      <w:pPr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О проведении общегородской патриотической </w:t>
      </w:r>
    </w:p>
    <w:p w:rsidR="003D3381" w:rsidRDefault="003D3381" w:rsidP="003D3381">
      <w:pPr>
        <w:jc w:val="both"/>
        <w:rPr>
          <w:i/>
          <w:iCs/>
          <w:sz w:val="24"/>
        </w:rPr>
      </w:pPr>
      <w:r>
        <w:rPr>
          <w:i/>
          <w:iCs/>
          <w:sz w:val="24"/>
        </w:rPr>
        <w:t>акции «Служу Отечеству!»</w:t>
      </w:r>
      <w:r w:rsidR="00EB5F45">
        <w:rPr>
          <w:i/>
          <w:iCs/>
          <w:sz w:val="24"/>
        </w:rPr>
        <w:t xml:space="preserve"> в 2017 году</w:t>
      </w:r>
    </w:p>
    <w:p w:rsidR="003D3381" w:rsidRDefault="003D3381" w:rsidP="003D3381">
      <w:pPr>
        <w:ind w:right="5527" w:firstLine="709"/>
        <w:rPr>
          <w:sz w:val="28"/>
          <w:szCs w:val="28"/>
        </w:rPr>
      </w:pPr>
    </w:p>
    <w:p w:rsidR="003D3381" w:rsidRDefault="003D3381" w:rsidP="003D3381">
      <w:pPr>
        <w:ind w:right="5527" w:firstLine="709"/>
        <w:rPr>
          <w:sz w:val="28"/>
          <w:szCs w:val="28"/>
        </w:rPr>
      </w:pPr>
    </w:p>
    <w:p w:rsidR="003D3381" w:rsidRDefault="003D3381" w:rsidP="003D3381">
      <w:pPr>
        <w:pStyle w:val="a7"/>
        <w:ind w:firstLine="709"/>
      </w:pPr>
      <w:r>
        <w:t>В целях гражданско</w:t>
      </w:r>
      <w:r w:rsidR="007C2EBE">
        <w:t xml:space="preserve">го и патриотического воспитания </w:t>
      </w:r>
      <w:r w:rsidR="00FB5AA8">
        <w:t xml:space="preserve">молодежи,   </w:t>
      </w:r>
      <w:r>
        <w:t xml:space="preserve"> </w:t>
      </w:r>
      <w:r w:rsidR="00167658">
        <w:t xml:space="preserve">                </w:t>
      </w:r>
      <w:r>
        <w:t>в</w:t>
      </w:r>
      <w:r w:rsidR="00EB5F45">
        <w:t>о исполнение муниципальной программы</w:t>
      </w:r>
      <w:r>
        <w:t xml:space="preserve"> «Молодежь М</w:t>
      </w:r>
      <w:r w:rsidR="00EB5F45">
        <w:t>урома»                              на 2017-2019</w:t>
      </w:r>
      <w:r>
        <w:t xml:space="preserve"> годы</w:t>
      </w:r>
    </w:p>
    <w:p w:rsidR="003D3381" w:rsidRDefault="003D3381" w:rsidP="003D3381">
      <w:pPr>
        <w:ind w:right="5527" w:firstLine="709"/>
        <w:rPr>
          <w:sz w:val="28"/>
          <w:szCs w:val="28"/>
        </w:rPr>
      </w:pPr>
    </w:p>
    <w:p w:rsidR="003D3381" w:rsidRDefault="003D3381" w:rsidP="003D3381">
      <w:pPr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 о с т а н о в л я ю:</w:t>
      </w:r>
    </w:p>
    <w:p w:rsidR="003D3381" w:rsidRDefault="003D3381" w:rsidP="003D3381">
      <w:pPr>
        <w:ind w:firstLine="709"/>
        <w:rPr>
          <w:sz w:val="28"/>
          <w:szCs w:val="28"/>
        </w:rPr>
      </w:pPr>
    </w:p>
    <w:p w:rsidR="003D3381" w:rsidRDefault="003D3381" w:rsidP="003D3381">
      <w:pPr>
        <w:numPr>
          <w:ilvl w:val="0"/>
          <w:numId w:val="4"/>
        </w:numPr>
        <w:tabs>
          <w:tab w:val="clear" w:pos="840"/>
          <w:tab w:val="left" w:pos="852"/>
          <w:tab w:val="left" w:pos="1212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Организовать и провести </w:t>
      </w:r>
      <w:r w:rsidR="00EB5F45">
        <w:rPr>
          <w:sz w:val="28"/>
        </w:rPr>
        <w:t>в период с 01 по 2</w:t>
      </w:r>
      <w:r w:rsidR="00EB5F45" w:rsidRPr="000259A0">
        <w:rPr>
          <w:sz w:val="28"/>
        </w:rPr>
        <w:t>8</w:t>
      </w:r>
      <w:r w:rsidR="00EB5F45">
        <w:rPr>
          <w:sz w:val="28"/>
        </w:rPr>
        <w:t xml:space="preserve"> февраля 201</w:t>
      </w:r>
      <w:r w:rsidR="00EB5F45" w:rsidRPr="000259A0">
        <w:rPr>
          <w:sz w:val="28"/>
        </w:rPr>
        <w:t>7</w:t>
      </w:r>
      <w:r w:rsidR="00EB5F45">
        <w:rPr>
          <w:sz w:val="28"/>
        </w:rPr>
        <w:t xml:space="preserve"> года </w:t>
      </w:r>
      <w:r>
        <w:rPr>
          <w:sz w:val="28"/>
        </w:rPr>
        <w:t>общегородскую патриотическую акцию «Служу Отечеству!».</w:t>
      </w:r>
    </w:p>
    <w:p w:rsidR="003D3381" w:rsidRDefault="003D3381" w:rsidP="003D3381">
      <w:pPr>
        <w:numPr>
          <w:ilvl w:val="0"/>
          <w:numId w:val="4"/>
        </w:numPr>
        <w:tabs>
          <w:tab w:val="clear" w:pos="840"/>
          <w:tab w:val="left" w:pos="852"/>
          <w:tab w:val="left" w:pos="121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общегородской патриотической акции «Служу Отечеству!» согласно приложению.</w:t>
      </w:r>
    </w:p>
    <w:p w:rsidR="003D3381" w:rsidRDefault="003D3381" w:rsidP="003D3381">
      <w:pPr>
        <w:numPr>
          <w:ilvl w:val="0"/>
          <w:numId w:val="4"/>
        </w:numPr>
        <w:tabs>
          <w:tab w:val="clear" w:pos="840"/>
          <w:tab w:val="left" w:pos="852"/>
          <w:tab w:val="left" w:pos="121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предприятий, учреждений, орган</w:t>
      </w:r>
      <w:r w:rsidR="00167658">
        <w:rPr>
          <w:sz w:val="28"/>
          <w:szCs w:val="28"/>
        </w:rPr>
        <w:t xml:space="preserve">изаций всех форм собственности </w:t>
      </w:r>
      <w:r>
        <w:rPr>
          <w:sz w:val="28"/>
          <w:szCs w:val="28"/>
        </w:rPr>
        <w:t>принять участие   в мероприятиях общегородской патриотической акции «Служу Отечеству!».</w:t>
      </w:r>
    </w:p>
    <w:p w:rsidR="003D3381" w:rsidRDefault="00167658" w:rsidP="003D3381">
      <w:pPr>
        <w:numPr>
          <w:ilvl w:val="0"/>
          <w:numId w:val="4"/>
        </w:numPr>
        <w:tabs>
          <w:tab w:val="clear" w:pos="840"/>
          <w:tab w:val="left" w:pos="852"/>
          <w:tab w:val="left" w:pos="121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3D3381">
        <w:rPr>
          <w:sz w:val="28"/>
          <w:szCs w:val="28"/>
        </w:rPr>
        <w:t>МАУ ТРК «Муромский Меридиан» (</w:t>
      </w:r>
      <w:r>
        <w:rPr>
          <w:sz w:val="28"/>
          <w:szCs w:val="28"/>
        </w:rPr>
        <w:t xml:space="preserve">генеральный директор </w:t>
      </w:r>
      <w:r w:rsidR="003D3381">
        <w:rPr>
          <w:sz w:val="28"/>
          <w:szCs w:val="28"/>
        </w:rPr>
        <w:t xml:space="preserve">Иринчук Ю.П.) обеспечить </w:t>
      </w:r>
      <w:r>
        <w:rPr>
          <w:sz w:val="28"/>
          <w:szCs w:val="28"/>
        </w:rPr>
        <w:t>анонсирование и</w:t>
      </w:r>
      <w:r w:rsidR="003D3381">
        <w:rPr>
          <w:sz w:val="28"/>
          <w:szCs w:val="28"/>
        </w:rPr>
        <w:t xml:space="preserve"> освещение мероприятий общегородской патриотической акции «Служу Отечеству!» в средствах массовой информации.</w:t>
      </w:r>
    </w:p>
    <w:p w:rsidR="003D3381" w:rsidRDefault="00167658" w:rsidP="003D3381">
      <w:pPr>
        <w:numPr>
          <w:ilvl w:val="0"/>
          <w:numId w:val="4"/>
        </w:numPr>
        <w:tabs>
          <w:tab w:val="clear" w:pos="840"/>
          <w:tab w:val="left" w:pos="852"/>
          <w:tab w:val="left" w:pos="1212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 за исполнением настояще</w:t>
      </w:r>
      <w:r w:rsidR="003D3381">
        <w:rPr>
          <w:bCs/>
          <w:sz w:val="28"/>
          <w:szCs w:val="28"/>
        </w:rPr>
        <w:t xml:space="preserve">го постановления возложить                      на председателя комитета по делам молодежи </w:t>
      </w:r>
      <w:r w:rsidR="003D3381">
        <w:rPr>
          <w:sz w:val="28"/>
          <w:szCs w:val="28"/>
        </w:rPr>
        <w:t>администрации округа Муром</w:t>
      </w:r>
      <w:r w:rsidR="003D3381">
        <w:rPr>
          <w:bCs/>
          <w:sz w:val="28"/>
          <w:szCs w:val="28"/>
        </w:rPr>
        <w:t xml:space="preserve"> Костылева Н.А.</w:t>
      </w:r>
    </w:p>
    <w:p w:rsidR="003D3381" w:rsidRDefault="003D3381" w:rsidP="003D3381">
      <w:pPr>
        <w:numPr>
          <w:ilvl w:val="0"/>
          <w:numId w:val="4"/>
        </w:numPr>
        <w:tabs>
          <w:tab w:val="clear" w:pos="840"/>
          <w:tab w:val="left" w:pos="852"/>
          <w:tab w:val="left" w:pos="1212"/>
        </w:tabs>
        <w:ind w:left="0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Постановление вступает в силу со дня его подписания и подлежит официальному опубликованию.</w:t>
      </w:r>
    </w:p>
    <w:p w:rsidR="003D3381" w:rsidRDefault="003D3381" w:rsidP="003D3381">
      <w:pPr>
        <w:jc w:val="both"/>
        <w:rPr>
          <w:sz w:val="28"/>
          <w:szCs w:val="28"/>
        </w:rPr>
      </w:pPr>
    </w:p>
    <w:p w:rsidR="003D3381" w:rsidRDefault="003D3381" w:rsidP="003D3381">
      <w:pPr>
        <w:jc w:val="both"/>
        <w:rPr>
          <w:sz w:val="28"/>
          <w:szCs w:val="28"/>
        </w:rPr>
      </w:pPr>
    </w:p>
    <w:p w:rsidR="003D3381" w:rsidRDefault="003D3381" w:rsidP="003D3381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84"/>
        <w:gridCol w:w="2835"/>
        <w:gridCol w:w="3520"/>
      </w:tblGrid>
      <w:tr w:rsidR="003D3381" w:rsidTr="003D3381">
        <w:tc>
          <w:tcPr>
            <w:tcW w:w="3284" w:type="dxa"/>
            <w:hideMark/>
          </w:tcPr>
          <w:p w:rsidR="003D3381" w:rsidRDefault="003D3381" w:rsidP="003D3381">
            <w:pPr>
              <w:pStyle w:val="3"/>
              <w:tabs>
                <w:tab w:val="left" w:pos="708"/>
              </w:tabs>
              <w:snapToGrid w:val="0"/>
              <w:spacing w:line="276" w:lineRule="auto"/>
              <w:ind w:left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3D3381" w:rsidRDefault="003D3381" w:rsidP="003D3381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20" w:type="dxa"/>
            <w:hideMark/>
          </w:tcPr>
          <w:p w:rsidR="003D3381" w:rsidRDefault="003D3381" w:rsidP="003D3381">
            <w:pPr>
              <w:pStyle w:val="1"/>
              <w:numPr>
                <w:ilvl w:val="0"/>
                <w:numId w:val="2"/>
              </w:numPr>
              <w:snapToGrid w:val="0"/>
              <w:spacing w:line="240" w:lineRule="auto"/>
              <w:jc w:val="right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Е.Е.Рычков</w:t>
            </w:r>
          </w:p>
        </w:tc>
      </w:tr>
    </w:tbl>
    <w:p w:rsidR="003D3381" w:rsidRDefault="003D3381" w:rsidP="003D3381">
      <w:pPr>
        <w:ind w:left="567" w:firstLine="708"/>
      </w:pPr>
    </w:p>
    <w:p w:rsidR="003D3381" w:rsidRDefault="003D3381" w:rsidP="003D3381">
      <w:pPr>
        <w:ind w:left="567" w:firstLine="708"/>
        <w:jc w:val="right"/>
        <w:rPr>
          <w:sz w:val="32"/>
          <w:szCs w:val="28"/>
        </w:rPr>
      </w:pPr>
    </w:p>
    <w:p w:rsidR="003D3381" w:rsidRDefault="003D3381" w:rsidP="003D3381">
      <w:pPr>
        <w:ind w:left="567" w:firstLine="708"/>
        <w:rPr>
          <w:sz w:val="32"/>
          <w:szCs w:val="28"/>
        </w:rPr>
      </w:pPr>
    </w:p>
    <w:p w:rsidR="003D3381" w:rsidRDefault="003D3381" w:rsidP="003D3381">
      <w:pPr>
        <w:ind w:left="567" w:firstLine="708"/>
        <w:rPr>
          <w:sz w:val="32"/>
          <w:szCs w:val="28"/>
        </w:rPr>
      </w:pPr>
    </w:p>
    <w:p w:rsidR="003D3381" w:rsidRDefault="003D3381" w:rsidP="003D3381">
      <w:pPr>
        <w:ind w:left="426" w:right="5527"/>
        <w:rPr>
          <w:sz w:val="28"/>
          <w:szCs w:val="28"/>
        </w:rPr>
      </w:pPr>
    </w:p>
    <w:p w:rsidR="003D3381" w:rsidRDefault="003D3381" w:rsidP="003D3381">
      <w:pPr>
        <w:ind w:left="426" w:right="5527"/>
        <w:rPr>
          <w:sz w:val="28"/>
          <w:szCs w:val="28"/>
        </w:rPr>
      </w:pPr>
    </w:p>
    <w:p w:rsidR="003D3381" w:rsidRDefault="003D3381" w:rsidP="003D3381">
      <w:pPr>
        <w:ind w:left="426" w:right="5527"/>
        <w:rPr>
          <w:sz w:val="28"/>
          <w:szCs w:val="28"/>
        </w:rPr>
      </w:pPr>
    </w:p>
    <w:p w:rsidR="003D3381" w:rsidRDefault="003D3381" w:rsidP="003D3381">
      <w:pPr>
        <w:ind w:left="426" w:right="5527"/>
        <w:rPr>
          <w:sz w:val="28"/>
          <w:szCs w:val="28"/>
        </w:rPr>
      </w:pPr>
    </w:p>
    <w:p w:rsidR="003D3381" w:rsidRDefault="003D3381" w:rsidP="003D3381">
      <w:pPr>
        <w:ind w:left="426" w:right="5527"/>
        <w:rPr>
          <w:sz w:val="28"/>
          <w:szCs w:val="28"/>
        </w:rPr>
      </w:pPr>
    </w:p>
    <w:p w:rsidR="003D3381" w:rsidRDefault="003D3381" w:rsidP="003D3381">
      <w:pPr>
        <w:ind w:left="426" w:right="5527"/>
        <w:rPr>
          <w:sz w:val="28"/>
          <w:szCs w:val="28"/>
        </w:rPr>
      </w:pPr>
    </w:p>
    <w:p w:rsidR="003D3381" w:rsidRDefault="003D3381" w:rsidP="003D3381">
      <w:pPr>
        <w:ind w:left="426" w:right="5527"/>
        <w:rPr>
          <w:sz w:val="28"/>
          <w:szCs w:val="28"/>
        </w:rPr>
      </w:pPr>
    </w:p>
    <w:p w:rsidR="003D3381" w:rsidRDefault="003D3381" w:rsidP="003D3381">
      <w:pPr>
        <w:ind w:left="426" w:right="5527"/>
        <w:rPr>
          <w:sz w:val="28"/>
          <w:szCs w:val="28"/>
        </w:rPr>
      </w:pPr>
    </w:p>
    <w:p w:rsidR="003D3381" w:rsidRDefault="003D3381" w:rsidP="003D3381">
      <w:pPr>
        <w:ind w:left="426" w:right="5527"/>
        <w:rPr>
          <w:sz w:val="28"/>
          <w:szCs w:val="28"/>
        </w:rPr>
      </w:pPr>
    </w:p>
    <w:p w:rsidR="003D3381" w:rsidRDefault="003D3381" w:rsidP="003D3381">
      <w:pPr>
        <w:ind w:left="426" w:right="5527"/>
        <w:rPr>
          <w:sz w:val="28"/>
          <w:szCs w:val="28"/>
        </w:rPr>
      </w:pPr>
    </w:p>
    <w:p w:rsidR="003D3381" w:rsidRDefault="003D3381" w:rsidP="003D3381">
      <w:pPr>
        <w:ind w:left="426" w:right="5527"/>
        <w:rPr>
          <w:sz w:val="28"/>
          <w:szCs w:val="28"/>
        </w:rPr>
      </w:pPr>
    </w:p>
    <w:p w:rsidR="003D3381" w:rsidRDefault="003D3381" w:rsidP="003D3381">
      <w:pPr>
        <w:ind w:left="426" w:right="5527"/>
        <w:rPr>
          <w:sz w:val="28"/>
          <w:szCs w:val="28"/>
        </w:rPr>
      </w:pPr>
    </w:p>
    <w:p w:rsidR="003D3381" w:rsidRDefault="003D3381" w:rsidP="003D3381">
      <w:pPr>
        <w:ind w:right="5527"/>
        <w:rPr>
          <w:sz w:val="28"/>
          <w:szCs w:val="28"/>
        </w:rPr>
      </w:pPr>
    </w:p>
    <w:p w:rsidR="003D3381" w:rsidRDefault="003D3381" w:rsidP="003D3381">
      <w:pPr>
        <w:ind w:right="5527"/>
        <w:rPr>
          <w:sz w:val="28"/>
          <w:szCs w:val="28"/>
        </w:rPr>
      </w:pPr>
    </w:p>
    <w:p w:rsidR="003D3381" w:rsidRDefault="003D3381" w:rsidP="003D3381">
      <w:pPr>
        <w:ind w:right="5527"/>
        <w:rPr>
          <w:sz w:val="28"/>
          <w:szCs w:val="28"/>
        </w:rPr>
      </w:pPr>
    </w:p>
    <w:p w:rsidR="003D3381" w:rsidRDefault="003D3381" w:rsidP="003D3381">
      <w:pPr>
        <w:ind w:left="567" w:firstLine="708"/>
        <w:rPr>
          <w:sz w:val="32"/>
          <w:szCs w:val="28"/>
        </w:rPr>
      </w:pPr>
    </w:p>
    <w:p w:rsidR="003D3381" w:rsidRDefault="003D3381" w:rsidP="003D3381">
      <w:pPr>
        <w:rPr>
          <w:sz w:val="32"/>
          <w:szCs w:val="28"/>
        </w:rPr>
      </w:pPr>
    </w:p>
    <w:p w:rsidR="003D3381" w:rsidRDefault="003D3381" w:rsidP="003D3381">
      <w:pPr>
        <w:rPr>
          <w:sz w:val="32"/>
          <w:szCs w:val="28"/>
        </w:rPr>
      </w:pPr>
    </w:p>
    <w:p w:rsidR="003D3381" w:rsidRDefault="003D3381" w:rsidP="003D3381">
      <w:pPr>
        <w:ind w:left="567" w:firstLine="708"/>
        <w:rPr>
          <w:sz w:val="28"/>
          <w:szCs w:val="24"/>
        </w:rPr>
      </w:pPr>
    </w:p>
    <w:p w:rsidR="003D3381" w:rsidRDefault="003D3381" w:rsidP="003D3381"/>
    <w:p w:rsidR="003D3381" w:rsidRDefault="003D3381" w:rsidP="003D3381"/>
    <w:p w:rsidR="003D3381" w:rsidRDefault="003D3381" w:rsidP="003D3381"/>
    <w:p w:rsidR="003D3381" w:rsidRDefault="003D3381" w:rsidP="003D3381"/>
    <w:p w:rsidR="003D3381" w:rsidRDefault="003D3381" w:rsidP="003D3381"/>
    <w:p w:rsidR="003D3381" w:rsidRDefault="003D3381" w:rsidP="003D3381">
      <w:pPr>
        <w:ind w:left="567" w:firstLine="708"/>
        <w:rPr>
          <w:sz w:val="32"/>
          <w:szCs w:val="28"/>
        </w:rPr>
      </w:pPr>
    </w:p>
    <w:p w:rsidR="003D3381" w:rsidRDefault="003D3381" w:rsidP="003D3381">
      <w:pPr>
        <w:rPr>
          <w:sz w:val="32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3402"/>
      </w:tblGrid>
      <w:tr w:rsidR="003D3381" w:rsidTr="003D3381">
        <w:tc>
          <w:tcPr>
            <w:tcW w:w="6237" w:type="dxa"/>
            <w:hideMark/>
          </w:tcPr>
          <w:p w:rsidR="003D3381" w:rsidRDefault="003D3381" w:rsidP="003D3381">
            <w:pPr>
              <w:pStyle w:val="11"/>
              <w:spacing w:line="276" w:lineRule="auto"/>
              <w:ind w:left="35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3D3381" w:rsidRDefault="003D3381" w:rsidP="003D3381">
            <w:pPr>
              <w:pStyle w:val="11"/>
              <w:snapToGrid w:val="0"/>
              <w:spacing w:line="276" w:lineRule="auto"/>
              <w:ind w:left="1773"/>
              <w:jc w:val="both"/>
              <w:rPr>
                <w:sz w:val="24"/>
                <w:szCs w:val="24"/>
              </w:rPr>
            </w:pPr>
          </w:p>
        </w:tc>
      </w:tr>
      <w:tr w:rsidR="003D3381" w:rsidTr="003D3381">
        <w:tc>
          <w:tcPr>
            <w:tcW w:w="6237" w:type="dxa"/>
            <w:hideMark/>
          </w:tcPr>
          <w:p w:rsidR="003D3381" w:rsidRDefault="003D3381" w:rsidP="003D3381">
            <w:pPr>
              <w:pStyle w:val="11"/>
              <w:spacing w:line="276" w:lineRule="auto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комитета по делам молодежи </w:t>
            </w:r>
          </w:p>
          <w:p w:rsidR="00167658" w:rsidRDefault="00167658" w:rsidP="00167658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167658" w:rsidRPr="00167658" w:rsidRDefault="00167658" w:rsidP="00A10340">
            <w:pPr>
              <w:pStyle w:val="11"/>
              <w:tabs>
                <w:tab w:val="left" w:pos="356"/>
              </w:tabs>
              <w:contextualSpacing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167658">
              <w:rPr>
                <w:b/>
                <w:sz w:val="24"/>
                <w:szCs w:val="24"/>
                <w:u w:val="single"/>
              </w:rPr>
              <w:t>Согласовано:</w:t>
            </w:r>
          </w:p>
          <w:p w:rsidR="00167658" w:rsidRDefault="00167658" w:rsidP="00A10340">
            <w:pPr>
              <w:pStyle w:val="1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Генеральный директор МАУ ТРК «Муромский </w:t>
            </w:r>
            <w:r w:rsidR="004B595A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меридиан»</w:t>
            </w:r>
          </w:p>
        </w:tc>
        <w:tc>
          <w:tcPr>
            <w:tcW w:w="3402" w:type="dxa"/>
            <w:hideMark/>
          </w:tcPr>
          <w:p w:rsidR="003D3381" w:rsidRDefault="003D3381" w:rsidP="00A10340">
            <w:pPr>
              <w:pStyle w:val="11"/>
              <w:spacing w:line="276" w:lineRule="auto"/>
              <w:ind w:left="177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Н.А.Костылев</w:t>
            </w:r>
          </w:p>
          <w:p w:rsidR="00A10340" w:rsidRDefault="00A10340" w:rsidP="003D3381">
            <w:pPr>
              <w:pStyle w:val="11"/>
              <w:spacing w:line="276" w:lineRule="auto"/>
              <w:ind w:left="1773"/>
              <w:jc w:val="both"/>
              <w:rPr>
                <w:sz w:val="24"/>
                <w:szCs w:val="24"/>
              </w:rPr>
            </w:pPr>
          </w:p>
          <w:p w:rsidR="00A10340" w:rsidRDefault="00A10340" w:rsidP="003D3381">
            <w:pPr>
              <w:pStyle w:val="11"/>
              <w:spacing w:line="276" w:lineRule="auto"/>
              <w:ind w:left="1773"/>
              <w:jc w:val="both"/>
              <w:rPr>
                <w:sz w:val="24"/>
                <w:szCs w:val="24"/>
              </w:rPr>
            </w:pPr>
          </w:p>
          <w:p w:rsidR="00A10340" w:rsidRDefault="00A10340" w:rsidP="00A10340">
            <w:pPr>
              <w:pStyle w:val="11"/>
              <w:spacing w:line="276" w:lineRule="auto"/>
              <w:ind w:left="1773"/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Ю.П.Иринчук</w:t>
            </w:r>
          </w:p>
        </w:tc>
      </w:tr>
      <w:tr w:rsidR="003D3381" w:rsidTr="003D3381">
        <w:tc>
          <w:tcPr>
            <w:tcW w:w="6237" w:type="dxa"/>
          </w:tcPr>
          <w:p w:rsidR="003D3381" w:rsidRDefault="003D3381" w:rsidP="003D3381">
            <w:pPr>
              <w:pStyle w:val="11"/>
              <w:spacing w:line="276" w:lineRule="auto"/>
              <w:ind w:left="356"/>
              <w:rPr>
                <w:b/>
                <w:sz w:val="24"/>
                <w:szCs w:val="24"/>
                <w:u w:val="single"/>
              </w:rPr>
            </w:pPr>
          </w:p>
          <w:p w:rsidR="003D3381" w:rsidRDefault="003D3381" w:rsidP="003D3381">
            <w:pPr>
              <w:pStyle w:val="11"/>
              <w:spacing w:line="276" w:lineRule="auto"/>
              <w:ind w:left="356"/>
              <w:rPr>
                <w:b/>
                <w:sz w:val="24"/>
                <w:szCs w:val="24"/>
                <w:u w:val="single"/>
              </w:rPr>
            </w:pPr>
          </w:p>
          <w:p w:rsidR="003D3381" w:rsidRDefault="003D3381" w:rsidP="003D3381">
            <w:pPr>
              <w:pStyle w:val="11"/>
              <w:spacing w:line="276" w:lineRule="auto"/>
              <w:ind w:left="35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3D3381" w:rsidRDefault="003D3381" w:rsidP="003D3381">
            <w:pPr>
              <w:pStyle w:val="11"/>
              <w:snapToGrid w:val="0"/>
              <w:spacing w:line="276" w:lineRule="auto"/>
              <w:ind w:left="1773"/>
              <w:jc w:val="both"/>
              <w:rPr>
                <w:sz w:val="24"/>
                <w:szCs w:val="24"/>
              </w:rPr>
            </w:pPr>
          </w:p>
        </w:tc>
      </w:tr>
      <w:tr w:rsidR="003D3381" w:rsidTr="003D3381">
        <w:tc>
          <w:tcPr>
            <w:tcW w:w="6237" w:type="dxa"/>
            <w:hideMark/>
          </w:tcPr>
          <w:p w:rsidR="003D3381" w:rsidRDefault="003D3381" w:rsidP="003D3381">
            <w:pPr>
              <w:pStyle w:val="11"/>
              <w:spacing w:line="276" w:lineRule="auto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правового управления</w:t>
            </w:r>
          </w:p>
        </w:tc>
        <w:tc>
          <w:tcPr>
            <w:tcW w:w="3402" w:type="dxa"/>
            <w:hideMark/>
          </w:tcPr>
          <w:p w:rsidR="003D3381" w:rsidRDefault="003D3381" w:rsidP="00A10340">
            <w:pPr>
              <w:pStyle w:val="11"/>
              <w:spacing w:line="276" w:lineRule="auto"/>
              <w:ind w:left="177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Д.А.Карпов</w:t>
            </w:r>
          </w:p>
        </w:tc>
      </w:tr>
    </w:tbl>
    <w:p w:rsidR="003D3381" w:rsidRDefault="003D3381" w:rsidP="003D3381">
      <w:pPr>
        <w:ind w:left="567" w:firstLine="708"/>
        <w:rPr>
          <w:sz w:val="24"/>
          <w:szCs w:val="24"/>
        </w:rPr>
      </w:pPr>
    </w:p>
    <w:p w:rsidR="003D3381" w:rsidRDefault="003D3381" w:rsidP="003D3381">
      <w:pPr>
        <w:pStyle w:val="11"/>
        <w:rPr>
          <w:sz w:val="24"/>
          <w:szCs w:val="24"/>
        </w:rPr>
      </w:pPr>
      <w:r>
        <w:rPr>
          <w:sz w:val="24"/>
          <w:szCs w:val="24"/>
        </w:rPr>
        <w:t>Файл сдан:</w:t>
      </w:r>
    </w:p>
    <w:p w:rsidR="003D3381" w:rsidRDefault="003D3381" w:rsidP="003D3381">
      <w:pPr>
        <w:pStyle w:val="11"/>
        <w:tabs>
          <w:tab w:val="left" w:pos="8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отдела делопроизводства </w:t>
      </w:r>
    </w:p>
    <w:p w:rsidR="003D3381" w:rsidRPr="000259A0" w:rsidRDefault="003D3381" w:rsidP="003D3381">
      <w:pPr>
        <w:rPr>
          <w:sz w:val="24"/>
          <w:szCs w:val="24"/>
        </w:rPr>
      </w:pPr>
      <w:r>
        <w:rPr>
          <w:sz w:val="24"/>
          <w:szCs w:val="24"/>
        </w:rPr>
        <w:t>МКУ округа Муром «Организационное управление»   Н.М.Голованова</w:t>
      </w:r>
    </w:p>
    <w:p w:rsidR="003D3381" w:rsidRDefault="003D3381" w:rsidP="003D3381">
      <w:pPr>
        <w:rPr>
          <w:sz w:val="24"/>
          <w:szCs w:val="24"/>
        </w:rPr>
      </w:pPr>
    </w:p>
    <w:p w:rsidR="003D3381" w:rsidRDefault="003D3381" w:rsidP="003D3381">
      <w:pPr>
        <w:pStyle w:val="11"/>
        <w:rPr>
          <w:sz w:val="24"/>
          <w:szCs w:val="24"/>
          <w:vertAlign w:val="superscript"/>
        </w:rPr>
      </w:pPr>
      <w:r>
        <w:rPr>
          <w:sz w:val="24"/>
          <w:szCs w:val="24"/>
        </w:rPr>
        <w:t>Соответствие текста файла и  оригинала документа подтверждаю _______________________</w:t>
      </w:r>
    </w:p>
    <w:p w:rsidR="003D3381" w:rsidRDefault="003D3381" w:rsidP="003D3381">
      <w:pPr>
        <w:pStyle w:val="11"/>
        <w:ind w:right="-39" w:firstLine="7371"/>
        <w:jc w:val="both"/>
      </w:pPr>
      <w:r>
        <w:rPr>
          <w:sz w:val="24"/>
          <w:szCs w:val="24"/>
          <w:vertAlign w:val="superscript"/>
        </w:rPr>
        <w:t>(подпись исполнителя)</w:t>
      </w:r>
    </w:p>
    <w:p w:rsidR="003D3381" w:rsidRDefault="003D3381" w:rsidP="003D3381">
      <w:r>
        <w:t xml:space="preserve">Имя файла документа: </w:t>
      </w:r>
      <w:r>
        <w:rPr>
          <w:i/>
          <w:iCs/>
        </w:rPr>
        <w:t>О проведении общегородской патриотической акции «Служу Отечеству!»</w:t>
      </w:r>
    </w:p>
    <w:p w:rsidR="003D3381" w:rsidRDefault="003D3381" w:rsidP="003D3381">
      <w:pPr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5"/>
        <w:gridCol w:w="7854"/>
      </w:tblGrid>
      <w:tr w:rsidR="003D3381" w:rsidTr="003D3381">
        <w:tc>
          <w:tcPr>
            <w:tcW w:w="1785" w:type="dxa"/>
            <w:hideMark/>
          </w:tcPr>
          <w:p w:rsidR="003D3381" w:rsidRDefault="003D3381" w:rsidP="003D3381">
            <w:pPr>
              <w:pStyle w:val="11"/>
              <w:spacing w:line="276" w:lineRule="auto"/>
            </w:pPr>
            <w:r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7854" w:type="dxa"/>
          </w:tcPr>
          <w:p w:rsidR="003D3381" w:rsidRPr="00293F82" w:rsidRDefault="003D3381" w:rsidP="003D3381">
            <w:pPr>
              <w:pStyle w:val="a9"/>
              <w:spacing w:line="276" w:lineRule="auto"/>
              <w:ind w:right="807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экз.- в дело, 1 экз. – правовое управление, по 1 экз. – комитет по делам молодежи, управление культуры, управление образования, управление по социальным вопросам, комитет по физической культуре и спорту, комитет территориального самоуправления, МКУ «Центр поддержки общественных и социальных инициатив», ГКУ ВО «Отдел социальной защиты населения по г.Мурому и Муромскому району»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ГКУ ВО «Центр занятости населения г.Мурома», Муромский историко-художественный музей, МАУ ТРК «Муромский Меридиан», военный комиссариат г.Мурома, Муромского и Селивановского районов Владимирской области, НОУ ДПО Муромская морская школа ДОСААФ России, </w:t>
            </w:r>
            <w:r w:rsidRPr="006A0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ВЧ</w:t>
            </w:r>
            <w:r w:rsidRPr="006A0FC9">
              <w:rPr>
                <w:rFonts w:ascii="Times New Roman" w:hAnsi="Times New Roman" w:cs="Times New Roman"/>
                <w:sz w:val="20"/>
                <w:szCs w:val="20"/>
              </w:rPr>
              <w:t>11361-4</w:t>
            </w:r>
            <w:r w:rsidRPr="006A0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6 экз. – учебные заведения, </w:t>
            </w:r>
            <w:r w:rsidRPr="00C55F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экз. – промышленные предприятия, 5 экз. – общественные организации.</w:t>
            </w:r>
          </w:p>
        </w:tc>
      </w:tr>
    </w:tbl>
    <w:p w:rsidR="003D3381" w:rsidRDefault="003D3381" w:rsidP="003D3381">
      <w:pPr>
        <w:sectPr w:rsidR="003D3381">
          <w:pgSz w:w="11905" w:h="16837"/>
          <w:pgMar w:top="719" w:right="746" w:bottom="709" w:left="1560" w:header="720" w:footer="720" w:gutter="0"/>
          <w:cols w:space="720"/>
        </w:sectPr>
      </w:pPr>
    </w:p>
    <w:tbl>
      <w:tblPr>
        <w:tblStyle w:val="ae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9744"/>
      </w:tblGrid>
      <w:tr w:rsidR="003D3381" w:rsidRPr="00293F82" w:rsidTr="003D3381">
        <w:tc>
          <w:tcPr>
            <w:tcW w:w="5076" w:type="dxa"/>
          </w:tcPr>
          <w:p w:rsidR="003D3381" w:rsidRPr="00293F82" w:rsidRDefault="003D3381" w:rsidP="003D3381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44" w:type="dxa"/>
            <w:hideMark/>
          </w:tcPr>
          <w:p w:rsidR="003D3381" w:rsidRPr="00293F82" w:rsidRDefault="003D3381" w:rsidP="003D3381">
            <w:pPr>
              <w:shd w:val="clear" w:color="auto" w:fill="FFFFFF"/>
              <w:ind w:left="4030" w:firstLine="40"/>
              <w:jc w:val="center"/>
              <w:rPr>
                <w:bCs/>
                <w:color w:val="000000"/>
                <w:sz w:val="28"/>
                <w:szCs w:val="28"/>
              </w:rPr>
            </w:pPr>
            <w:r w:rsidRPr="00293F82">
              <w:rPr>
                <w:bCs/>
                <w:color w:val="000000"/>
                <w:sz w:val="28"/>
                <w:szCs w:val="28"/>
              </w:rPr>
              <w:t>Приложение</w:t>
            </w:r>
          </w:p>
          <w:p w:rsidR="003D3381" w:rsidRPr="00293F82" w:rsidRDefault="003D3381" w:rsidP="009F57D6">
            <w:pPr>
              <w:shd w:val="clear" w:color="auto" w:fill="FFFFFF"/>
              <w:ind w:left="4030"/>
              <w:jc w:val="center"/>
              <w:rPr>
                <w:sz w:val="28"/>
                <w:szCs w:val="28"/>
              </w:rPr>
            </w:pPr>
            <w:r w:rsidRPr="00293F82">
              <w:rPr>
                <w:bCs/>
                <w:color w:val="000000"/>
                <w:sz w:val="28"/>
                <w:szCs w:val="28"/>
              </w:rPr>
              <w:t xml:space="preserve">к постановлению администрации округа Муром от </w:t>
            </w:r>
            <w:r w:rsidR="009F57D6">
              <w:rPr>
                <w:bCs/>
                <w:color w:val="000000"/>
                <w:sz w:val="28"/>
                <w:szCs w:val="28"/>
              </w:rPr>
              <w:t>31.01.2017</w:t>
            </w:r>
            <w:r w:rsidRPr="00293F82">
              <w:rPr>
                <w:bCs/>
                <w:color w:val="000000"/>
                <w:sz w:val="28"/>
                <w:szCs w:val="28"/>
              </w:rPr>
              <w:t xml:space="preserve"> № </w:t>
            </w:r>
            <w:r w:rsidR="009F57D6">
              <w:rPr>
                <w:bCs/>
                <w:color w:val="000000"/>
                <w:sz w:val="28"/>
                <w:szCs w:val="28"/>
              </w:rPr>
              <w:t>46</w:t>
            </w:r>
            <w:bookmarkStart w:id="0" w:name="_GoBack"/>
            <w:bookmarkEnd w:id="0"/>
          </w:p>
        </w:tc>
      </w:tr>
    </w:tbl>
    <w:p w:rsidR="003D3381" w:rsidRPr="00293F82" w:rsidRDefault="003D3381" w:rsidP="003D3381">
      <w:pPr>
        <w:shd w:val="clear" w:color="auto" w:fill="FFFFFF"/>
        <w:ind w:left="4820" w:firstLine="40"/>
        <w:jc w:val="right"/>
        <w:rPr>
          <w:bCs/>
          <w:color w:val="000000"/>
          <w:sz w:val="28"/>
          <w:szCs w:val="28"/>
        </w:rPr>
      </w:pPr>
    </w:p>
    <w:p w:rsidR="003D3381" w:rsidRPr="00293F82" w:rsidRDefault="003D3381" w:rsidP="003D3381">
      <w:pPr>
        <w:tabs>
          <w:tab w:val="left" w:pos="7655"/>
        </w:tabs>
        <w:jc w:val="center"/>
        <w:rPr>
          <w:b/>
          <w:sz w:val="28"/>
          <w:szCs w:val="28"/>
        </w:rPr>
      </w:pPr>
      <w:r w:rsidRPr="00293F82">
        <w:rPr>
          <w:b/>
          <w:sz w:val="28"/>
          <w:szCs w:val="28"/>
        </w:rPr>
        <w:t>План</w:t>
      </w:r>
    </w:p>
    <w:p w:rsidR="003D3381" w:rsidRDefault="003D3381" w:rsidP="003D3381">
      <w:pPr>
        <w:tabs>
          <w:tab w:val="left" w:pos="7655"/>
        </w:tabs>
        <w:jc w:val="center"/>
        <w:rPr>
          <w:b/>
          <w:sz w:val="28"/>
          <w:szCs w:val="28"/>
        </w:rPr>
      </w:pPr>
      <w:r w:rsidRPr="00293F82">
        <w:rPr>
          <w:b/>
          <w:sz w:val="28"/>
          <w:szCs w:val="28"/>
        </w:rPr>
        <w:t>мероприятий общегородской патриотической акции «Служу Отечеству!»</w:t>
      </w:r>
    </w:p>
    <w:p w:rsidR="003D3381" w:rsidRPr="00293F82" w:rsidRDefault="003D3381" w:rsidP="003D3381">
      <w:pPr>
        <w:tabs>
          <w:tab w:val="left" w:pos="76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(01.02. – 28.02.2017 г.)</w:t>
      </w:r>
    </w:p>
    <w:p w:rsidR="003D3381" w:rsidRPr="00293F82" w:rsidRDefault="003D3381" w:rsidP="003D3381">
      <w:pPr>
        <w:tabs>
          <w:tab w:val="left" w:pos="7655"/>
        </w:tabs>
        <w:jc w:val="center"/>
        <w:rPr>
          <w:sz w:val="28"/>
          <w:szCs w:val="28"/>
        </w:rPr>
      </w:pPr>
    </w:p>
    <w:tbl>
      <w:tblPr>
        <w:tblW w:w="16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6432"/>
        <w:gridCol w:w="2402"/>
        <w:gridCol w:w="3128"/>
        <w:gridCol w:w="3264"/>
      </w:tblGrid>
      <w:tr w:rsidR="003D3381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81" w:rsidRPr="00795DC0" w:rsidRDefault="003D3381" w:rsidP="003D3381">
            <w:pPr>
              <w:widowControl w:val="0"/>
              <w:contextualSpacing/>
              <w:jc w:val="center"/>
              <w:rPr>
                <w:b/>
                <w:sz w:val="28"/>
                <w:szCs w:val="28"/>
              </w:rPr>
            </w:pPr>
            <w:r w:rsidRPr="00795DC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81" w:rsidRPr="00795DC0" w:rsidRDefault="003D3381" w:rsidP="003D3381">
            <w:pPr>
              <w:widowControl w:val="0"/>
              <w:contextualSpacing/>
              <w:jc w:val="center"/>
              <w:rPr>
                <w:b/>
                <w:sz w:val="28"/>
                <w:szCs w:val="28"/>
              </w:rPr>
            </w:pPr>
            <w:r w:rsidRPr="00795DC0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81" w:rsidRPr="00795DC0" w:rsidRDefault="003D3381" w:rsidP="003D3381">
            <w:pPr>
              <w:widowControl w:val="0"/>
              <w:contextualSpacing/>
              <w:jc w:val="center"/>
              <w:rPr>
                <w:b/>
                <w:sz w:val="28"/>
                <w:szCs w:val="28"/>
              </w:rPr>
            </w:pPr>
            <w:r w:rsidRPr="00795DC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81" w:rsidRPr="00795DC0" w:rsidRDefault="003D3381" w:rsidP="003D3381">
            <w:pPr>
              <w:widowControl w:val="0"/>
              <w:contextualSpacing/>
              <w:jc w:val="center"/>
              <w:rPr>
                <w:b/>
                <w:sz w:val="28"/>
                <w:szCs w:val="28"/>
              </w:rPr>
            </w:pPr>
            <w:r w:rsidRPr="00795DC0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81" w:rsidRPr="00795DC0" w:rsidRDefault="003D3381" w:rsidP="003D3381">
            <w:pPr>
              <w:widowControl w:val="0"/>
              <w:contextualSpacing/>
              <w:jc w:val="center"/>
              <w:rPr>
                <w:b/>
                <w:sz w:val="28"/>
                <w:szCs w:val="28"/>
              </w:rPr>
            </w:pPr>
            <w:r w:rsidRPr="00795DC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3D3381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81" w:rsidRPr="00795DC0" w:rsidRDefault="003D3381" w:rsidP="003D3381">
            <w:pPr>
              <w:widowControl w:val="0"/>
              <w:contextualSpacing/>
              <w:jc w:val="center"/>
              <w:rPr>
                <w:b/>
                <w:sz w:val="28"/>
                <w:szCs w:val="28"/>
              </w:rPr>
            </w:pPr>
            <w:r w:rsidRPr="00795DC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81" w:rsidRPr="00795DC0" w:rsidRDefault="003D3381" w:rsidP="003D3381">
            <w:pPr>
              <w:widowControl w:val="0"/>
              <w:contextualSpacing/>
              <w:jc w:val="center"/>
              <w:rPr>
                <w:b/>
                <w:sz w:val="28"/>
                <w:szCs w:val="28"/>
              </w:rPr>
            </w:pPr>
            <w:r w:rsidRPr="00795DC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81" w:rsidRPr="00795DC0" w:rsidRDefault="003D3381" w:rsidP="003D3381">
            <w:pPr>
              <w:widowControl w:val="0"/>
              <w:contextualSpacing/>
              <w:jc w:val="center"/>
              <w:rPr>
                <w:b/>
                <w:sz w:val="28"/>
                <w:szCs w:val="28"/>
              </w:rPr>
            </w:pPr>
            <w:r w:rsidRPr="00795DC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81" w:rsidRPr="00795DC0" w:rsidRDefault="003D3381" w:rsidP="003D3381">
            <w:pPr>
              <w:widowControl w:val="0"/>
              <w:contextualSpacing/>
              <w:jc w:val="center"/>
              <w:rPr>
                <w:b/>
                <w:sz w:val="28"/>
                <w:szCs w:val="28"/>
              </w:rPr>
            </w:pPr>
            <w:r w:rsidRPr="00795DC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81" w:rsidRPr="00795DC0" w:rsidRDefault="003D3381" w:rsidP="003D3381">
            <w:pPr>
              <w:widowControl w:val="0"/>
              <w:contextualSpacing/>
              <w:jc w:val="center"/>
              <w:rPr>
                <w:b/>
                <w:sz w:val="28"/>
                <w:szCs w:val="28"/>
              </w:rPr>
            </w:pPr>
            <w:r w:rsidRPr="00795DC0">
              <w:rPr>
                <w:b/>
                <w:sz w:val="28"/>
                <w:szCs w:val="28"/>
              </w:rPr>
              <w:t>5</w:t>
            </w:r>
          </w:p>
        </w:tc>
      </w:tr>
      <w:tr w:rsidR="003D3381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81" w:rsidRPr="007C6577" w:rsidRDefault="00065ECF" w:rsidP="003D3381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7C6577">
              <w:rPr>
                <w:sz w:val="28"/>
                <w:szCs w:val="28"/>
              </w:rPr>
              <w:t>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81" w:rsidRPr="00795DC0" w:rsidRDefault="003D3381" w:rsidP="00827AF9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Проведение теннисного турнира, посвященного Дню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81" w:rsidRPr="00795DC0" w:rsidRDefault="00C14451" w:rsidP="00C14451">
            <w:pPr>
              <w:ind w:left="5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30.01-14.02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81" w:rsidRPr="00795DC0" w:rsidRDefault="00C14451" w:rsidP="003D3381">
            <w:pPr>
              <w:shd w:val="clear" w:color="auto" w:fill="FFFFFF"/>
              <w:ind w:left="5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МРЗ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81" w:rsidRPr="00795DC0" w:rsidRDefault="00827AF9" w:rsidP="003D3381">
            <w:pPr>
              <w:shd w:val="clear" w:color="auto" w:fill="FFFFFF"/>
              <w:ind w:left="67"/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МРЗ</w:t>
            </w:r>
          </w:p>
        </w:tc>
      </w:tr>
      <w:tr w:rsidR="00487184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84" w:rsidRPr="007C6577" w:rsidRDefault="00065ECF" w:rsidP="003D3381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7C6577">
              <w:rPr>
                <w:sz w:val="28"/>
                <w:szCs w:val="28"/>
              </w:rPr>
              <w:t>2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84" w:rsidRPr="00795DC0" w:rsidRDefault="00487184" w:rsidP="00C7043B">
            <w:pPr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Шахматный турнир, посвященный памяти А.Лосева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84" w:rsidRPr="00795DC0" w:rsidRDefault="00487184" w:rsidP="00C7043B">
            <w:pPr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31.01</w:t>
            </w:r>
            <w:r w:rsidR="00C14451">
              <w:rPr>
                <w:sz w:val="28"/>
                <w:szCs w:val="28"/>
              </w:rPr>
              <w:t>,</w:t>
            </w:r>
          </w:p>
          <w:p w:rsidR="00487184" w:rsidRPr="00795DC0" w:rsidRDefault="00487184" w:rsidP="00C7043B">
            <w:pPr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13.00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84" w:rsidRPr="00795DC0" w:rsidRDefault="00C14451" w:rsidP="003D3381">
            <w:pPr>
              <w:shd w:val="clear" w:color="auto" w:fill="FFFFFF"/>
              <w:ind w:left="5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МКРП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84" w:rsidRPr="00795DC0" w:rsidRDefault="0031694C" w:rsidP="003D3381">
            <w:pPr>
              <w:shd w:val="clear" w:color="auto" w:fill="FFFFFF"/>
              <w:ind w:left="67"/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МКРП</w:t>
            </w:r>
          </w:p>
        </w:tc>
      </w:tr>
      <w:tr w:rsidR="001C1D64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64" w:rsidRPr="007C6577" w:rsidRDefault="00065ECF" w:rsidP="003D3381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7C6577">
              <w:rPr>
                <w:sz w:val="28"/>
                <w:szCs w:val="28"/>
              </w:rPr>
              <w:t>3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64" w:rsidRPr="00795DC0" w:rsidRDefault="001C1D64" w:rsidP="00C7043B">
            <w:pPr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Проведение тестирования по основам военной службы со студентами 3-х</w:t>
            </w:r>
            <w:r w:rsidR="00A10340">
              <w:rPr>
                <w:sz w:val="28"/>
                <w:szCs w:val="28"/>
              </w:rPr>
              <w:t xml:space="preserve"> </w:t>
            </w:r>
            <w:r w:rsidRPr="00795DC0">
              <w:rPr>
                <w:sz w:val="28"/>
                <w:szCs w:val="28"/>
              </w:rPr>
              <w:t>курсов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64" w:rsidRPr="00795DC0" w:rsidRDefault="00C14451" w:rsidP="00C14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</w:t>
            </w:r>
            <w:r w:rsidR="001C1D64" w:rsidRPr="00795DC0">
              <w:rPr>
                <w:sz w:val="28"/>
                <w:szCs w:val="28"/>
              </w:rPr>
              <w:t>-14.02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64" w:rsidRPr="00795DC0" w:rsidRDefault="00C14451" w:rsidP="003D3381">
            <w:pPr>
              <w:shd w:val="clear" w:color="auto" w:fill="FFFFFF"/>
              <w:ind w:left="5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МКРП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64" w:rsidRPr="00795DC0" w:rsidRDefault="0031694C" w:rsidP="003D3381">
            <w:pPr>
              <w:shd w:val="clear" w:color="auto" w:fill="FFFFFF"/>
              <w:ind w:left="67"/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МКРП</w:t>
            </w:r>
          </w:p>
        </w:tc>
      </w:tr>
      <w:tr w:rsidR="001C1D64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64" w:rsidRPr="007C6577" w:rsidRDefault="00065ECF" w:rsidP="003D3381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7C6577">
              <w:rPr>
                <w:sz w:val="28"/>
                <w:szCs w:val="28"/>
              </w:rPr>
              <w:t>4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64" w:rsidRPr="00FB1303" w:rsidRDefault="001C1D64" w:rsidP="003D3381">
            <w:pPr>
              <w:contextualSpacing/>
              <w:jc w:val="both"/>
              <w:rPr>
                <w:sz w:val="28"/>
                <w:szCs w:val="28"/>
              </w:rPr>
            </w:pPr>
            <w:r w:rsidRPr="00FB1303">
              <w:rPr>
                <w:sz w:val="28"/>
                <w:szCs w:val="28"/>
              </w:rPr>
              <w:t>Торжественная линейка «Страницы памяти листая». От</w:t>
            </w:r>
            <w:r w:rsidR="00642952">
              <w:rPr>
                <w:sz w:val="28"/>
                <w:szCs w:val="28"/>
              </w:rPr>
              <w:t>крытие акции «Служу Отечеству!»</w:t>
            </w:r>
            <w:r w:rsidR="00A10340">
              <w:rPr>
                <w:sz w:val="28"/>
                <w:szCs w:val="28"/>
              </w:rPr>
              <w:t xml:space="preserve"> </w:t>
            </w:r>
            <w:r w:rsidRPr="00FB1303">
              <w:rPr>
                <w:sz w:val="28"/>
                <w:szCs w:val="28"/>
              </w:rPr>
              <w:t>с участием ветеранов Великой Отечественной войны, офицеров за</w:t>
            </w:r>
            <w:r w:rsidR="00A10340">
              <w:rPr>
                <w:sz w:val="28"/>
                <w:szCs w:val="28"/>
              </w:rPr>
              <w:t>паса, представителей военкомата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64" w:rsidRPr="00FB1303" w:rsidRDefault="001C1D64" w:rsidP="00C14451">
            <w:pPr>
              <w:ind w:left="57" w:right="57"/>
              <w:contextualSpacing/>
              <w:jc w:val="center"/>
              <w:rPr>
                <w:b/>
                <w:sz w:val="28"/>
                <w:szCs w:val="28"/>
              </w:rPr>
            </w:pPr>
            <w:r w:rsidRPr="00FB1303">
              <w:rPr>
                <w:sz w:val="28"/>
                <w:szCs w:val="28"/>
              </w:rPr>
              <w:t>01.02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64" w:rsidRPr="00FB1303" w:rsidRDefault="00862EEA" w:rsidP="00862EEA">
            <w:pPr>
              <w:ind w:left="57" w:right="57"/>
              <w:contextualSpacing/>
              <w:jc w:val="center"/>
              <w:rPr>
                <w:b/>
                <w:sz w:val="28"/>
                <w:szCs w:val="28"/>
              </w:rPr>
            </w:pPr>
            <w:r w:rsidRPr="00FB1303">
              <w:rPr>
                <w:sz w:val="28"/>
                <w:szCs w:val="28"/>
              </w:rPr>
              <w:t>о</w:t>
            </w:r>
            <w:r w:rsidR="00F66C04" w:rsidRPr="00FB1303">
              <w:rPr>
                <w:sz w:val="28"/>
                <w:szCs w:val="28"/>
              </w:rPr>
              <w:t>б</w:t>
            </w:r>
            <w:r w:rsidRPr="00FB1303">
              <w:rPr>
                <w:sz w:val="28"/>
                <w:szCs w:val="28"/>
              </w:rPr>
              <w:t>разовательные учреждения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64" w:rsidRPr="00FB1303" w:rsidRDefault="00F66C04" w:rsidP="003D3381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FB1303">
              <w:rPr>
                <w:sz w:val="28"/>
                <w:szCs w:val="28"/>
              </w:rPr>
              <w:t>УО</w:t>
            </w:r>
            <w:r w:rsidR="001C1D64" w:rsidRPr="00FB1303">
              <w:rPr>
                <w:sz w:val="28"/>
                <w:szCs w:val="28"/>
              </w:rPr>
              <w:t>,</w:t>
            </w:r>
          </w:p>
          <w:p w:rsidR="001C1D64" w:rsidRPr="00FB1303" w:rsidRDefault="00F66C04" w:rsidP="00595D6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FB1303">
              <w:rPr>
                <w:sz w:val="28"/>
                <w:szCs w:val="28"/>
                <w:lang w:eastAsia="en-US"/>
              </w:rPr>
              <w:t>ВК</w:t>
            </w:r>
          </w:p>
        </w:tc>
      </w:tr>
      <w:tr w:rsidR="001C1D64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64" w:rsidRPr="007C6577" w:rsidRDefault="00065ECF" w:rsidP="003D3381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7C6577">
              <w:rPr>
                <w:sz w:val="28"/>
                <w:szCs w:val="28"/>
              </w:rPr>
              <w:t>5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64" w:rsidRPr="00795DC0" w:rsidRDefault="001C1D64" w:rsidP="003D3381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Конкурс социальной рекламы «Послужим России вместе!»  среди учащихся 5-11 классов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64" w:rsidRPr="00795DC0" w:rsidRDefault="00A070D9" w:rsidP="00C14451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14451">
              <w:rPr>
                <w:sz w:val="28"/>
                <w:szCs w:val="28"/>
              </w:rPr>
              <w:t>1.02-21.02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64" w:rsidRPr="00795DC0" w:rsidRDefault="00C14451" w:rsidP="003D3381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ЦВР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64" w:rsidRPr="00795DC0" w:rsidRDefault="00F66C04" w:rsidP="003D33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</w:t>
            </w:r>
          </w:p>
        </w:tc>
      </w:tr>
      <w:tr w:rsidR="001C1D64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64" w:rsidRPr="007C6577" w:rsidRDefault="00065ECF" w:rsidP="003D3381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7C6577">
              <w:rPr>
                <w:sz w:val="28"/>
                <w:szCs w:val="28"/>
              </w:rPr>
              <w:t>6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64" w:rsidRPr="00795DC0" w:rsidRDefault="001C1D64" w:rsidP="00C7043B">
            <w:pPr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Проведение приписки к призывному участку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64" w:rsidRPr="00795DC0" w:rsidRDefault="00642952" w:rsidP="00642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</w:t>
            </w:r>
            <w:r w:rsidR="001C1D64" w:rsidRPr="00795DC0">
              <w:rPr>
                <w:sz w:val="28"/>
                <w:szCs w:val="28"/>
              </w:rPr>
              <w:t>-14.02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64" w:rsidRPr="00795DC0" w:rsidRDefault="00642952" w:rsidP="00C7043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МКРП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64" w:rsidRPr="00795DC0" w:rsidRDefault="00F66C04" w:rsidP="003D3381">
            <w:pPr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МКРП</w:t>
            </w:r>
          </w:p>
        </w:tc>
      </w:tr>
      <w:tr w:rsidR="001C1D64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64" w:rsidRPr="007C6577" w:rsidRDefault="00065ECF" w:rsidP="003D3381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7C6577">
              <w:rPr>
                <w:sz w:val="28"/>
                <w:szCs w:val="28"/>
              </w:rPr>
              <w:t>7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64" w:rsidRPr="00795DC0" w:rsidRDefault="001C1D64" w:rsidP="003D3381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Игра «Сильные, ловкие, смелые!» среди учащихся 3,4,5 классов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52" w:rsidRDefault="00642952" w:rsidP="00642952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02.02-03.02</w:t>
            </w:r>
            <w:r w:rsidR="001C1D64" w:rsidRPr="00795DC0">
              <w:rPr>
                <w:sz w:val="28"/>
                <w:szCs w:val="28"/>
              </w:rPr>
              <w:t xml:space="preserve">, </w:t>
            </w:r>
          </w:p>
          <w:p w:rsidR="001C1D64" w:rsidRPr="00795DC0" w:rsidRDefault="001C1D64" w:rsidP="00642952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13-30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64" w:rsidRPr="00795DC0" w:rsidRDefault="00642952" w:rsidP="003D3381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64" w:rsidRPr="00795DC0" w:rsidRDefault="00F66C04" w:rsidP="003D3381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</w:t>
            </w:r>
          </w:p>
        </w:tc>
      </w:tr>
      <w:tr w:rsidR="00A60E43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43" w:rsidRPr="007C6577" w:rsidRDefault="00065ECF" w:rsidP="003D3381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7C6577">
              <w:rPr>
                <w:sz w:val="28"/>
                <w:szCs w:val="28"/>
              </w:rPr>
              <w:t>8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43" w:rsidRPr="00795DC0" w:rsidRDefault="00A60E43" w:rsidP="00514CF6">
            <w:pPr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Внутриколледжный турнир по волейболу на приз Героя Советского Союза Н.С. Королёва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43" w:rsidRPr="00795DC0" w:rsidRDefault="00A60E43" w:rsidP="00514CF6">
            <w:pPr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первая неделя февраля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43" w:rsidRPr="00795DC0" w:rsidRDefault="00642952" w:rsidP="00514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МПК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43" w:rsidRDefault="00A60E43" w:rsidP="00A60E43">
            <w:pPr>
              <w:jc w:val="center"/>
            </w:pPr>
            <w:r w:rsidRPr="002E6B34">
              <w:rPr>
                <w:sz w:val="28"/>
                <w:szCs w:val="28"/>
              </w:rPr>
              <w:t>МПК</w:t>
            </w:r>
          </w:p>
        </w:tc>
      </w:tr>
      <w:tr w:rsidR="00103150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50" w:rsidRPr="007C6577" w:rsidRDefault="00065ECF" w:rsidP="003D3381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7C6577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50" w:rsidRPr="00795DC0" w:rsidRDefault="00103150" w:rsidP="00C7043B">
            <w:pPr>
              <w:pStyle w:val="ac"/>
              <w:tabs>
                <w:tab w:val="left" w:pos="1795"/>
                <w:tab w:val="left" w:pos="2504"/>
              </w:tabs>
              <w:ind w:left="-48" w:right="-3"/>
              <w:contextualSpacing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Концерт коллективов ЦКД «Панфиловский» «Слава армии родной!»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50" w:rsidRPr="00795DC0" w:rsidRDefault="00103150" w:rsidP="00642952">
            <w:pPr>
              <w:pStyle w:val="ac"/>
              <w:tabs>
                <w:tab w:val="left" w:pos="1843"/>
                <w:tab w:val="left" w:pos="2552"/>
              </w:tabs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06.02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50" w:rsidRPr="00795DC0" w:rsidRDefault="00103150" w:rsidP="00A10340">
            <w:pPr>
              <w:pStyle w:val="ac"/>
              <w:tabs>
                <w:tab w:val="left" w:pos="1843"/>
                <w:tab w:val="left" w:pos="2552"/>
              </w:tabs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Дом-интернат для престарелых и инвалидов «Пансионат г.Мурома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50" w:rsidRPr="00795DC0" w:rsidRDefault="00A60E43" w:rsidP="00642952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F66C04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СЗН</w:t>
            </w:r>
          </w:p>
        </w:tc>
      </w:tr>
      <w:tr w:rsidR="00103150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50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50" w:rsidRPr="00795DC0" w:rsidRDefault="00103150" w:rsidP="003D3381">
            <w:pPr>
              <w:pStyle w:val="msonormalbullet2gif"/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95DC0">
              <w:rPr>
                <w:sz w:val="28"/>
                <w:szCs w:val="28"/>
                <w:lang w:eastAsia="en-US"/>
              </w:rPr>
              <w:t>Городской чемпионат по лазертагу среди студентов образовательных учреждений высшего и среднего профессионального образования округа Муром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50" w:rsidRPr="00795DC0" w:rsidRDefault="00642952" w:rsidP="00642952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06.02-</w:t>
            </w:r>
            <w:r w:rsidR="00103150" w:rsidRPr="00795DC0">
              <w:rPr>
                <w:sz w:val="28"/>
                <w:szCs w:val="28"/>
                <w:lang w:eastAsia="en-US"/>
              </w:rPr>
              <w:t>27.02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50" w:rsidRPr="00795DC0" w:rsidRDefault="00103150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795DC0">
              <w:rPr>
                <w:sz w:val="28"/>
                <w:szCs w:val="28"/>
                <w:lang w:eastAsia="en-US"/>
              </w:rPr>
              <w:t>по согласованию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50" w:rsidRPr="00795DC0" w:rsidRDefault="00A60E43" w:rsidP="003D3381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КДМ</w:t>
            </w:r>
          </w:p>
        </w:tc>
      </w:tr>
      <w:tr w:rsidR="00103150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50" w:rsidRPr="00FB1303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50" w:rsidRPr="00FB1303" w:rsidRDefault="00103150" w:rsidP="00C7043B">
            <w:pPr>
              <w:contextualSpacing/>
              <w:jc w:val="both"/>
              <w:rPr>
                <w:sz w:val="28"/>
                <w:szCs w:val="28"/>
              </w:rPr>
            </w:pPr>
            <w:r w:rsidRPr="00FB1303">
              <w:rPr>
                <w:sz w:val="28"/>
                <w:szCs w:val="28"/>
              </w:rPr>
              <w:t>Тематич</w:t>
            </w:r>
            <w:r w:rsidR="00A10340">
              <w:rPr>
                <w:sz w:val="28"/>
                <w:szCs w:val="28"/>
              </w:rPr>
              <w:t>еские линейки, посвященные Дню з</w:t>
            </w:r>
            <w:r w:rsidRPr="00FB1303">
              <w:rPr>
                <w:sz w:val="28"/>
                <w:szCs w:val="28"/>
              </w:rPr>
              <w:t>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50" w:rsidRPr="00FB1303" w:rsidRDefault="00642952" w:rsidP="00642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</w:t>
            </w:r>
            <w:r w:rsidR="00103150" w:rsidRPr="00FB1303">
              <w:rPr>
                <w:sz w:val="28"/>
                <w:szCs w:val="28"/>
              </w:rPr>
              <w:t>-07.02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50" w:rsidRPr="00FB1303" w:rsidRDefault="00103150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FB1303">
              <w:rPr>
                <w:sz w:val="28"/>
                <w:szCs w:val="28"/>
              </w:rPr>
              <w:t>МПГК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50" w:rsidRPr="00FB1303" w:rsidRDefault="00A60E43" w:rsidP="003D3381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FB1303">
              <w:rPr>
                <w:sz w:val="28"/>
                <w:szCs w:val="28"/>
              </w:rPr>
              <w:t>МПГК</w:t>
            </w:r>
          </w:p>
        </w:tc>
      </w:tr>
      <w:tr w:rsidR="00103150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50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50" w:rsidRPr="00795DC0" w:rsidRDefault="00103150" w:rsidP="00514CF6">
            <w:pPr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Мероприятие «Марафон Великой Победы»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50" w:rsidRPr="00795DC0" w:rsidRDefault="00103150" w:rsidP="00642952">
            <w:pPr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07.02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50" w:rsidRPr="00795DC0" w:rsidRDefault="00642952" w:rsidP="00514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МПК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50" w:rsidRPr="00795DC0" w:rsidRDefault="00C576F7" w:rsidP="003D3381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МПК</w:t>
            </w:r>
          </w:p>
        </w:tc>
      </w:tr>
      <w:tr w:rsidR="00103150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50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50" w:rsidRPr="00795DC0" w:rsidRDefault="00103150" w:rsidP="00C7043B">
            <w:pPr>
              <w:contextualSpacing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Час патриотической славы (к 75 - летию отправления на фронт бронепоезда «Илья Муромец»)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50" w:rsidRPr="00795DC0" w:rsidRDefault="00642952" w:rsidP="00C7043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</w:t>
            </w:r>
            <w:r w:rsidR="00103150" w:rsidRPr="00795DC0">
              <w:rPr>
                <w:sz w:val="28"/>
                <w:szCs w:val="28"/>
              </w:rPr>
              <w:t>,</w:t>
            </w:r>
          </w:p>
          <w:p w:rsidR="00103150" w:rsidRPr="00795DC0" w:rsidRDefault="00103150" w:rsidP="00C7043B">
            <w:pPr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11-00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50" w:rsidRPr="00795DC0" w:rsidRDefault="00103150" w:rsidP="00C7043B">
            <w:pPr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 xml:space="preserve">библиотека-филиал </w:t>
            </w:r>
          </w:p>
          <w:p w:rsidR="00103150" w:rsidRPr="00795DC0" w:rsidRDefault="00103150" w:rsidP="00C7043B">
            <w:pPr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№ 3 по искусству ЦБС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50" w:rsidRPr="00795DC0" w:rsidRDefault="00C576F7" w:rsidP="003D3381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</w:t>
            </w:r>
          </w:p>
        </w:tc>
      </w:tr>
      <w:tr w:rsidR="00103150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50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50" w:rsidRPr="00795DC0" w:rsidRDefault="00103150" w:rsidP="00C7043B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795DC0">
              <w:rPr>
                <w:spacing w:val="-2"/>
                <w:sz w:val="28"/>
                <w:szCs w:val="28"/>
              </w:rPr>
              <w:t>Соревнования по стрельбе из пневматической вин</w:t>
            </w:r>
            <w:r w:rsidRPr="00795DC0">
              <w:rPr>
                <w:sz w:val="28"/>
                <w:szCs w:val="28"/>
              </w:rPr>
              <w:t xml:space="preserve">товки среди студентов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50" w:rsidRPr="001C1D64" w:rsidRDefault="00103150" w:rsidP="00642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50" w:rsidRDefault="00103150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МПГК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50" w:rsidRPr="00795DC0" w:rsidRDefault="00C576F7" w:rsidP="003D3381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МПГК</w:t>
            </w:r>
          </w:p>
        </w:tc>
      </w:tr>
      <w:tr w:rsidR="00103150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50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50" w:rsidRPr="00795DC0" w:rsidRDefault="00103150" w:rsidP="00C90738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 xml:space="preserve">Военизированная эстафета среди учащихся </w:t>
            </w:r>
            <w:r w:rsidR="00C90738">
              <w:rPr>
                <w:sz w:val="28"/>
                <w:szCs w:val="28"/>
              </w:rPr>
              <w:t xml:space="preserve">                </w:t>
            </w:r>
            <w:r w:rsidRPr="00795DC0">
              <w:rPr>
                <w:sz w:val="28"/>
                <w:szCs w:val="28"/>
              </w:rPr>
              <w:t>7-8 классов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50" w:rsidRPr="00795DC0" w:rsidRDefault="008F1FE7" w:rsidP="00C7043B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</w:t>
            </w:r>
            <w:r w:rsidR="00103150" w:rsidRPr="00795DC0">
              <w:rPr>
                <w:sz w:val="28"/>
                <w:szCs w:val="28"/>
              </w:rPr>
              <w:t>,</w:t>
            </w:r>
          </w:p>
          <w:p w:rsidR="00103150" w:rsidRPr="00795DC0" w:rsidRDefault="00103150" w:rsidP="00C7043B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14-00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50" w:rsidRPr="00795DC0" w:rsidRDefault="00642952" w:rsidP="00C7043B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№1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50" w:rsidRDefault="00C576F7" w:rsidP="00C7043B">
            <w:pPr>
              <w:jc w:val="center"/>
            </w:pPr>
            <w:r>
              <w:rPr>
                <w:sz w:val="28"/>
                <w:szCs w:val="28"/>
              </w:rPr>
              <w:t>УО</w:t>
            </w:r>
          </w:p>
        </w:tc>
      </w:tr>
      <w:tr w:rsidR="00103150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50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50" w:rsidRPr="00795DC0" w:rsidRDefault="00103150" w:rsidP="00514CF6">
            <w:pPr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 xml:space="preserve">Внутриколледжный фестиваль </w:t>
            </w:r>
            <w:r w:rsidRPr="00795DC0">
              <w:rPr>
                <w:bCs/>
                <w:iCs/>
                <w:sz w:val="28"/>
                <w:szCs w:val="28"/>
                <w:lang w:bidi="ru-RU"/>
              </w:rPr>
              <w:t>инсценированной патриотической песни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50" w:rsidRPr="00795DC0" w:rsidRDefault="00103150" w:rsidP="008F1FE7">
            <w:pPr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09.02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50" w:rsidRPr="00795DC0" w:rsidRDefault="008F1FE7" w:rsidP="00514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МПК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50" w:rsidRPr="00011265" w:rsidRDefault="00ED49D4" w:rsidP="00C7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МПК</w:t>
            </w:r>
          </w:p>
        </w:tc>
      </w:tr>
      <w:tr w:rsidR="00103150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50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50" w:rsidRPr="00795DC0" w:rsidRDefault="00103150" w:rsidP="00C7043B">
            <w:pPr>
              <w:pStyle w:val="ac"/>
              <w:tabs>
                <w:tab w:val="left" w:pos="1795"/>
                <w:tab w:val="left" w:pos="2504"/>
              </w:tabs>
              <w:ind w:left="-48" w:right="-3"/>
              <w:contextualSpacing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Концертная програм</w:t>
            </w:r>
            <w:r w:rsidR="00C90738">
              <w:rPr>
                <w:sz w:val="28"/>
                <w:szCs w:val="28"/>
              </w:rPr>
              <w:t>ма члена местной организации Всероссийского общества слепых</w:t>
            </w:r>
            <w:r w:rsidRPr="00795DC0">
              <w:rPr>
                <w:sz w:val="28"/>
                <w:szCs w:val="28"/>
              </w:rPr>
              <w:t xml:space="preserve"> Г.Гришина «Дерзай Отчизну мужеством прославить»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50" w:rsidRPr="00795DC0" w:rsidRDefault="00103150" w:rsidP="008F1FE7">
            <w:pPr>
              <w:pStyle w:val="ac"/>
              <w:tabs>
                <w:tab w:val="left" w:pos="1843"/>
                <w:tab w:val="left" w:pos="2552"/>
              </w:tabs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10.02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50" w:rsidRPr="00795DC0" w:rsidRDefault="00103150" w:rsidP="00C90738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Дом-интернат для престарелых и инвалидов «Пансионат г.Мурома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50" w:rsidRPr="00011265" w:rsidRDefault="00ED49D4" w:rsidP="008F1FE7">
            <w:pPr>
              <w:jc w:val="center"/>
              <w:rPr>
                <w:sz w:val="28"/>
                <w:szCs w:val="28"/>
              </w:rPr>
            </w:pPr>
            <w:r w:rsidRPr="00F66C04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СЗН</w:t>
            </w:r>
          </w:p>
        </w:tc>
      </w:tr>
      <w:tr w:rsidR="00103150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50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50" w:rsidRDefault="00103150" w:rsidP="003D3381">
            <w:pPr>
              <w:pStyle w:val="msonormalbullet2gif"/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95DC0">
              <w:rPr>
                <w:sz w:val="28"/>
                <w:szCs w:val="28"/>
                <w:lang w:eastAsia="en-US"/>
              </w:rPr>
              <w:t>Городской конкурс патриотической песни            «Щит Отечества»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103150" w:rsidRDefault="00103150" w:rsidP="003D3381">
            <w:pPr>
              <w:pStyle w:val="msonormalbullet2gif"/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отборочный тур</w:t>
            </w:r>
          </w:p>
          <w:p w:rsidR="00103150" w:rsidRDefault="00103150" w:rsidP="003D3381">
            <w:pPr>
              <w:pStyle w:val="msonormalbullet2gif"/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103150" w:rsidRDefault="00103150" w:rsidP="003D3381">
            <w:pPr>
              <w:pStyle w:val="msonormalbullet2gif"/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103150" w:rsidRPr="00795DC0" w:rsidRDefault="00103150" w:rsidP="003D3381">
            <w:pPr>
              <w:pStyle w:val="msonormalbullet2gif"/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 гала-концерт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50" w:rsidRDefault="00103150" w:rsidP="003D3381">
            <w:pPr>
              <w:pStyle w:val="msonormalbullet2gif"/>
              <w:widowControl w:val="0"/>
              <w:contextualSpacing/>
              <w:rPr>
                <w:sz w:val="28"/>
                <w:szCs w:val="28"/>
                <w:lang w:eastAsia="en-US"/>
              </w:rPr>
            </w:pPr>
          </w:p>
          <w:p w:rsidR="00103150" w:rsidRPr="00795DC0" w:rsidRDefault="00103150" w:rsidP="003D3381">
            <w:pPr>
              <w:pStyle w:val="msonormalbullet2gif"/>
              <w:widowControl w:val="0"/>
              <w:contextualSpacing/>
              <w:rPr>
                <w:sz w:val="28"/>
                <w:szCs w:val="28"/>
                <w:lang w:eastAsia="en-US"/>
              </w:rPr>
            </w:pPr>
          </w:p>
          <w:p w:rsidR="00103150" w:rsidRDefault="00103150" w:rsidP="00A070D9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795DC0">
              <w:rPr>
                <w:sz w:val="28"/>
                <w:szCs w:val="28"/>
                <w:lang w:eastAsia="en-US"/>
              </w:rPr>
              <w:t>10.02</w:t>
            </w:r>
          </w:p>
          <w:p w:rsidR="00103150" w:rsidRDefault="00103150" w:rsidP="00A070D9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103150" w:rsidRDefault="00103150" w:rsidP="00A070D9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103150" w:rsidRPr="00A070D9" w:rsidRDefault="00103150" w:rsidP="008F1FE7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16.02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50" w:rsidRDefault="00103150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103150" w:rsidRDefault="00103150" w:rsidP="00A070D9">
            <w:pPr>
              <w:pStyle w:val="msonormalbullet2gif"/>
              <w:widowControl w:val="0"/>
              <w:contextualSpacing/>
              <w:rPr>
                <w:sz w:val="28"/>
                <w:szCs w:val="28"/>
                <w:lang w:eastAsia="en-US"/>
              </w:rPr>
            </w:pPr>
          </w:p>
          <w:p w:rsidR="00103150" w:rsidRDefault="00103150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795DC0">
              <w:rPr>
                <w:sz w:val="28"/>
                <w:szCs w:val="28"/>
                <w:lang w:eastAsia="en-US"/>
              </w:rPr>
              <w:t>ЦРТДЮ «Орленок»</w:t>
            </w:r>
          </w:p>
          <w:p w:rsidR="00103150" w:rsidRDefault="00103150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8F1FE7" w:rsidRDefault="008F1FE7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103150" w:rsidRPr="00A070D9" w:rsidRDefault="00103150" w:rsidP="00A070D9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070D9">
              <w:rPr>
                <w:sz w:val="28"/>
                <w:szCs w:val="28"/>
                <w:lang w:eastAsia="en-US"/>
              </w:rPr>
              <w:lastRenderedPageBreak/>
              <w:t>по согласованию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EB" w:rsidRDefault="00ED49D4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КДМ, </w:t>
            </w:r>
          </w:p>
          <w:p w:rsidR="00103150" w:rsidRPr="00795DC0" w:rsidRDefault="00ED49D4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</w:t>
            </w:r>
          </w:p>
        </w:tc>
      </w:tr>
      <w:tr w:rsidR="00103150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50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19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50" w:rsidRPr="00795DC0" w:rsidRDefault="00103150" w:rsidP="00C7043B">
            <w:pPr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Участие в седьмом областном фестивале солдатской и военно-патриотической песни «Вспомним, ребята, мы Афганистан», посвященный памяти М.Ю. Лукина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50" w:rsidRPr="00795DC0" w:rsidRDefault="00103150" w:rsidP="008F1FE7">
            <w:pPr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11.02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50" w:rsidRPr="00795DC0" w:rsidRDefault="00103150" w:rsidP="00C7043B">
            <w:pPr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г.Гусь-Хрустальный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50" w:rsidRPr="00795DC0" w:rsidRDefault="00ED49D4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МПК</w:t>
            </w:r>
          </w:p>
        </w:tc>
      </w:tr>
      <w:tr w:rsidR="00103150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50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50" w:rsidRPr="00795DC0" w:rsidRDefault="00103150" w:rsidP="00C7043B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suppressAutoHyphens/>
              <w:snapToGrid w:val="0"/>
              <w:ind w:left="0"/>
              <w:contextualSpacing/>
              <w:jc w:val="both"/>
              <w:rPr>
                <w:b w:val="0"/>
                <w:szCs w:val="28"/>
              </w:rPr>
            </w:pPr>
            <w:r w:rsidRPr="00795DC0">
              <w:rPr>
                <w:b w:val="0"/>
                <w:szCs w:val="28"/>
              </w:rPr>
              <w:t>Всероссийская лыжная гонка «Лыжня России 2017»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50" w:rsidRPr="00795DC0" w:rsidRDefault="00103150" w:rsidP="008F1FE7">
            <w:pPr>
              <w:snapToGrid w:val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795DC0">
              <w:rPr>
                <w:sz w:val="28"/>
                <w:szCs w:val="28"/>
              </w:rPr>
              <w:t>11.02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50" w:rsidRPr="00795DC0" w:rsidRDefault="00103150" w:rsidP="00C7043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лесопарковая зона стадиона</w:t>
            </w:r>
          </w:p>
          <w:p w:rsidR="00103150" w:rsidRPr="00795DC0" w:rsidRDefault="00103150" w:rsidP="00C7043B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ДООСЦ «Верба»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50" w:rsidRPr="00795DC0" w:rsidRDefault="00ED49D4" w:rsidP="00C7043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КФКС</w:t>
            </w:r>
          </w:p>
        </w:tc>
      </w:tr>
      <w:tr w:rsidR="00103150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50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50" w:rsidRPr="00795DC0" w:rsidRDefault="00103150" w:rsidP="00C7043B">
            <w:pPr>
              <w:contextualSpacing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Соревнования с</w:t>
            </w:r>
            <w:r w:rsidR="00C90738">
              <w:rPr>
                <w:sz w:val="28"/>
                <w:szCs w:val="28"/>
              </w:rPr>
              <w:t>реди студентов колледжа по дартс</w:t>
            </w:r>
            <w:r w:rsidRPr="00795DC0">
              <w:rPr>
                <w:sz w:val="28"/>
                <w:szCs w:val="28"/>
              </w:rPr>
              <w:t xml:space="preserve">у, настольному теннису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50" w:rsidRPr="00795DC0" w:rsidRDefault="00103150" w:rsidP="008F1FE7">
            <w:pPr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13.02-17.02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50" w:rsidRPr="00795DC0" w:rsidRDefault="00103150" w:rsidP="00C7043B">
            <w:pPr>
              <w:pStyle w:val="ac"/>
              <w:tabs>
                <w:tab w:val="left" w:pos="1843"/>
                <w:tab w:val="left" w:pos="2552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МПГК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50" w:rsidRPr="00795DC0" w:rsidRDefault="00862EEA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МПГК</w:t>
            </w:r>
          </w:p>
        </w:tc>
      </w:tr>
      <w:tr w:rsidR="00103150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50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50" w:rsidRPr="00795DC0" w:rsidRDefault="00103150" w:rsidP="00C7043B">
            <w:pPr>
              <w:pStyle w:val="ac"/>
              <w:tabs>
                <w:tab w:val="left" w:pos="1843"/>
                <w:tab w:val="left" w:pos="2552"/>
              </w:tabs>
              <w:contextualSpacing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Цикл тематических бесед, посвященных боевым действиям: «Сталинградская битва», «Курская дуга», «Блокадный Ленинград»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50" w:rsidRPr="00795DC0" w:rsidRDefault="008F1FE7" w:rsidP="008F1FE7">
            <w:pPr>
              <w:pStyle w:val="ac"/>
              <w:tabs>
                <w:tab w:val="left" w:pos="1843"/>
                <w:tab w:val="left" w:pos="2552"/>
              </w:tabs>
              <w:snapToGrid w:val="0"/>
              <w:contextualSpacing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  <w:r w:rsidR="00103150" w:rsidRPr="00795DC0">
              <w:rPr>
                <w:sz w:val="28"/>
                <w:szCs w:val="28"/>
              </w:rPr>
              <w:t>-23.02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50" w:rsidRPr="00795DC0" w:rsidRDefault="008F1FE7" w:rsidP="00C7043B">
            <w:pPr>
              <w:pStyle w:val="ac"/>
              <w:tabs>
                <w:tab w:val="left" w:pos="1843"/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03150" w:rsidRPr="00795DC0">
              <w:rPr>
                <w:sz w:val="28"/>
                <w:szCs w:val="28"/>
              </w:rPr>
              <w:t>тационарное отделение</w:t>
            </w:r>
          </w:p>
          <w:p w:rsidR="00103150" w:rsidRPr="00795DC0" w:rsidRDefault="00103150" w:rsidP="00C7043B">
            <w:pPr>
              <w:pStyle w:val="ac"/>
              <w:tabs>
                <w:tab w:val="left" w:pos="1843"/>
                <w:tab w:val="left" w:pos="2552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с.Булатниково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50" w:rsidRPr="00795DC0" w:rsidRDefault="00862EEA" w:rsidP="008F1FE7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F66C04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СЗН</w:t>
            </w:r>
          </w:p>
        </w:tc>
      </w:tr>
      <w:tr w:rsidR="00103150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50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50" w:rsidRPr="00795DC0" w:rsidRDefault="00103150" w:rsidP="00C7043B">
            <w:pPr>
              <w:pStyle w:val="ac"/>
              <w:tabs>
                <w:tab w:val="left" w:pos="1843"/>
                <w:tab w:val="left" w:pos="2552"/>
              </w:tabs>
              <w:snapToGrid w:val="0"/>
              <w:contextualSpacing/>
              <w:jc w:val="both"/>
              <w:rPr>
                <w:bCs/>
                <w:sz w:val="28"/>
                <w:szCs w:val="28"/>
              </w:rPr>
            </w:pPr>
            <w:r w:rsidRPr="00795DC0">
              <w:rPr>
                <w:bCs/>
                <w:sz w:val="28"/>
                <w:szCs w:val="28"/>
              </w:rPr>
              <w:t>Проведение тематических бесед на тему «Они сражались за Родину»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50" w:rsidRPr="00795DC0" w:rsidRDefault="008F1FE7" w:rsidP="008F1FE7">
            <w:pPr>
              <w:pStyle w:val="ac"/>
              <w:tabs>
                <w:tab w:val="left" w:pos="1843"/>
                <w:tab w:val="left" w:pos="2552"/>
              </w:tabs>
              <w:snapToGri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  <w:r w:rsidR="00103150" w:rsidRPr="00795DC0">
              <w:rPr>
                <w:sz w:val="28"/>
                <w:szCs w:val="28"/>
              </w:rPr>
              <w:t>-17.02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50" w:rsidRPr="00795DC0" w:rsidRDefault="00103150" w:rsidP="00C90738">
            <w:pPr>
              <w:pStyle w:val="ac"/>
              <w:tabs>
                <w:tab w:val="left" w:pos="1843"/>
                <w:tab w:val="left" w:pos="2552"/>
              </w:tabs>
              <w:jc w:val="center"/>
              <w:rPr>
                <w:sz w:val="28"/>
                <w:szCs w:val="28"/>
              </w:rPr>
            </w:pPr>
            <w:r w:rsidRPr="00795DC0">
              <w:rPr>
                <w:bCs/>
                <w:iCs/>
                <w:sz w:val="28"/>
                <w:szCs w:val="28"/>
              </w:rPr>
              <w:t>Муромский реабилитационный центр для детей и подростко</w:t>
            </w:r>
            <w:r w:rsidR="008F1FE7">
              <w:rPr>
                <w:bCs/>
                <w:iCs/>
                <w:sz w:val="28"/>
                <w:szCs w:val="28"/>
              </w:rPr>
              <w:t>в с ограниченными возможностями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50" w:rsidRPr="00795DC0" w:rsidRDefault="00862EEA" w:rsidP="008F1FE7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F66C04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СЗН</w:t>
            </w:r>
          </w:p>
        </w:tc>
      </w:tr>
      <w:tr w:rsidR="00350794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94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94" w:rsidRPr="00795DC0" w:rsidRDefault="00350794" w:rsidP="00C7043B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Соревнования «Кубок сильнейших» среди учащихся:</w:t>
            </w:r>
          </w:p>
          <w:p w:rsidR="00350794" w:rsidRPr="00795DC0" w:rsidRDefault="00350794" w:rsidP="00C7043B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- 6-7 классов</w:t>
            </w:r>
          </w:p>
          <w:p w:rsidR="00350794" w:rsidRPr="00795DC0" w:rsidRDefault="00350794" w:rsidP="00C7043B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- 8-9 классов</w:t>
            </w:r>
          </w:p>
          <w:p w:rsidR="00350794" w:rsidRPr="00795DC0" w:rsidRDefault="00350794" w:rsidP="00C7043B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- 10-11 классов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94" w:rsidRPr="00795DC0" w:rsidRDefault="008F1FE7" w:rsidP="00676CCD">
            <w:pPr>
              <w:ind w:right="-8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  <w:r w:rsidR="00350794" w:rsidRPr="00795DC0">
              <w:rPr>
                <w:sz w:val="28"/>
                <w:szCs w:val="28"/>
              </w:rPr>
              <w:t>,</w:t>
            </w:r>
          </w:p>
          <w:p w:rsidR="00350794" w:rsidRPr="00795DC0" w:rsidRDefault="00350794" w:rsidP="00C7043B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</w:t>
            </w:r>
            <w:r w:rsidRPr="00795DC0">
              <w:rPr>
                <w:sz w:val="28"/>
                <w:szCs w:val="28"/>
              </w:rPr>
              <w:t>00</w:t>
            </w:r>
          </w:p>
          <w:p w:rsidR="00350794" w:rsidRPr="00795DC0" w:rsidRDefault="00350794" w:rsidP="00C7043B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</w:t>
            </w:r>
            <w:r w:rsidRPr="00795DC0">
              <w:rPr>
                <w:sz w:val="28"/>
                <w:szCs w:val="28"/>
              </w:rPr>
              <w:t>00</w:t>
            </w:r>
          </w:p>
          <w:p w:rsidR="00350794" w:rsidRPr="00795DC0" w:rsidRDefault="00350794" w:rsidP="00C7043B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</w:t>
            </w:r>
            <w:r w:rsidRPr="00795DC0">
              <w:rPr>
                <w:sz w:val="28"/>
                <w:szCs w:val="28"/>
              </w:rPr>
              <w:t>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94" w:rsidRPr="00795DC0" w:rsidRDefault="008F1FE7" w:rsidP="00C7043B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№19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94" w:rsidRDefault="00676CCD" w:rsidP="00C7043B">
            <w:pPr>
              <w:jc w:val="center"/>
            </w:pPr>
            <w:r>
              <w:rPr>
                <w:sz w:val="28"/>
                <w:szCs w:val="28"/>
              </w:rPr>
              <w:t>УО</w:t>
            </w:r>
          </w:p>
        </w:tc>
      </w:tr>
      <w:tr w:rsidR="00350794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94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94" w:rsidRPr="00795DC0" w:rsidRDefault="007C2EBE" w:rsidP="00514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Тематическое занятие </w:t>
            </w:r>
            <w:r w:rsidR="00350794" w:rsidRPr="00795DC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Твой выбор – защита Отечества» </w:t>
            </w:r>
            <w:r w:rsidR="00350794" w:rsidRPr="00795DC0">
              <w:rPr>
                <w:sz w:val="28"/>
                <w:szCs w:val="28"/>
              </w:rPr>
              <w:t xml:space="preserve">с представителем военной профессии </w:t>
            </w:r>
          </w:p>
          <w:p w:rsidR="00350794" w:rsidRPr="00795DC0" w:rsidRDefault="00350794" w:rsidP="007C2EBE">
            <w:pPr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и учащимися СОШ № 3</w:t>
            </w:r>
            <w:r w:rsidR="007C2EBE">
              <w:rPr>
                <w:sz w:val="28"/>
                <w:szCs w:val="28"/>
              </w:rPr>
              <w:t>, СОШ № 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94" w:rsidRPr="00795DC0" w:rsidRDefault="00350794" w:rsidP="008F1FE7">
            <w:pPr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14.02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94" w:rsidRPr="00F656CF" w:rsidRDefault="00350794" w:rsidP="00F656C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95DC0">
              <w:rPr>
                <w:color w:val="000000"/>
                <w:sz w:val="28"/>
                <w:szCs w:val="28"/>
              </w:rPr>
              <w:t>МУК № 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94" w:rsidRPr="00676CCD" w:rsidRDefault="008F1FE7" w:rsidP="00514CF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ЦЗН</w:t>
            </w:r>
          </w:p>
        </w:tc>
      </w:tr>
      <w:tr w:rsidR="008A4C2C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2C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2C" w:rsidRPr="00795DC0" w:rsidRDefault="007C2EBE" w:rsidP="00C7043B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</w:t>
            </w:r>
            <w:r w:rsidR="008A4C2C" w:rsidRPr="00795DC0">
              <w:rPr>
                <w:sz w:val="28"/>
                <w:szCs w:val="28"/>
              </w:rPr>
              <w:t xml:space="preserve">военно–патриотической песни «Песни </w:t>
            </w:r>
            <w:r w:rsidR="008A4C2C" w:rsidRPr="00795DC0">
              <w:rPr>
                <w:sz w:val="28"/>
                <w:szCs w:val="28"/>
              </w:rPr>
              <w:lastRenderedPageBreak/>
              <w:t>великого подвига» среди учащихся 5 - 10 классов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2C" w:rsidRPr="00795DC0" w:rsidRDefault="008F1FE7" w:rsidP="00C7043B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15.02</w:t>
            </w:r>
            <w:r w:rsidR="008A4C2C" w:rsidRPr="00795DC0">
              <w:rPr>
                <w:sz w:val="28"/>
                <w:szCs w:val="28"/>
              </w:rPr>
              <w:t>,</w:t>
            </w:r>
          </w:p>
          <w:p w:rsidR="008A4C2C" w:rsidRPr="00795DC0" w:rsidRDefault="008A4C2C" w:rsidP="00C7043B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lastRenderedPageBreak/>
              <w:t>14-00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2C" w:rsidRPr="00795DC0" w:rsidRDefault="008F1FE7" w:rsidP="00C7043B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ЦВР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2C" w:rsidRDefault="00676CCD" w:rsidP="00C7043B">
            <w:pPr>
              <w:jc w:val="center"/>
            </w:pPr>
            <w:r>
              <w:rPr>
                <w:sz w:val="28"/>
                <w:szCs w:val="28"/>
              </w:rPr>
              <w:t>УО</w:t>
            </w:r>
          </w:p>
        </w:tc>
      </w:tr>
      <w:tr w:rsidR="008A4C2C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2C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27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2C" w:rsidRPr="00795DC0" w:rsidRDefault="008A4C2C" w:rsidP="00C7043B">
            <w:pPr>
              <w:ind w:right="284"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Участие делегации округа Муром в торжественном мероприятии, посвященном           28-й годовщине вывода войск из Афганистана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2C" w:rsidRPr="00795DC0" w:rsidRDefault="008A4C2C" w:rsidP="008F1FE7">
            <w:pPr>
              <w:ind w:right="-84"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15.02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2C" w:rsidRPr="00795DC0" w:rsidRDefault="008A4C2C" w:rsidP="00C7043B">
            <w:pPr>
              <w:ind w:right="-74"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г. Москва,</w:t>
            </w:r>
          </w:p>
          <w:p w:rsidR="008A4C2C" w:rsidRPr="00795DC0" w:rsidRDefault="008A4C2C" w:rsidP="00C7043B">
            <w:pPr>
              <w:ind w:right="-74"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Кремлевский Дворец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2C" w:rsidRPr="00795DC0" w:rsidRDefault="00676CCD" w:rsidP="00011CE3">
            <w:pPr>
              <w:ind w:right="-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УСВ</w:t>
            </w:r>
          </w:p>
        </w:tc>
      </w:tr>
      <w:tr w:rsidR="008A4C2C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2C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2C" w:rsidRPr="00795DC0" w:rsidRDefault="008A4C2C" w:rsidP="00514CF6">
            <w:pPr>
              <w:pStyle w:val="ac"/>
              <w:tabs>
                <w:tab w:val="left" w:pos="1795"/>
                <w:tab w:val="left" w:pos="2504"/>
              </w:tabs>
              <w:ind w:left="-45" w:right="-6"/>
              <w:contextualSpacing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Концертная программа А.Медведева «Солдатскому братству верны»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2C" w:rsidRPr="00795DC0" w:rsidRDefault="008A4C2C" w:rsidP="000C604C">
            <w:pPr>
              <w:pStyle w:val="ac"/>
              <w:tabs>
                <w:tab w:val="left" w:pos="1843"/>
                <w:tab w:val="left" w:pos="2552"/>
              </w:tabs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15.02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2C" w:rsidRPr="00795DC0" w:rsidRDefault="008A4C2C" w:rsidP="00C90738">
            <w:pPr>
              <w:ind w:right="-74"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Дом-интернат для престарелых и инвалидов «Пансионат г.Мурома»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2C" w:rsidRPr="00795DC0" w:rsidRDefault="00676CCD" w:rsidP="000C604C">
            <w:pPr>
              <w:ind w:right="-71"/>
              <w:jc w:val="center"/>
              <w:rPr>
                <w:sz w:val="28"/>
                <w:szCs w:val="28"/>
              </w:rPr>
            </w:pPr>
            <w:r w:rsidRPr="00F66C04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СЗН</w:t>
            </w:r>
          </w:p>
        </w:tc>
      </w:tr>
      <w:tr w:rsidR="008A4C2C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2C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2C" w:rsidRPr="00795DC0" w:rsidRDefault="008A4C2C" w:rsidP="00C7043B">
            <w:pPr>
              <w:pStyle w:val="ad"/>
              <w:contextualSpacing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Встреча с участником боевых действий в Чеченской республике Назаровым М.С.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2C" w:rsidRPr="00795DC0" w:rsidRDefault="008A4C2C" w:rsidP="000C604C">
            <w:pPr>
              <w:pStyle w:val="ad"/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15.02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2C" w:rsidRPr="00795DC0" w:rsidRDefault="008A4C2C" w:rsidP="00C7043B">
            <w:pPr>
              <w:pStyle w:val="ad"/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 xml:space="preserve">КОС № 4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2C" w:rsidRPr="00795DC0" w:rsidRDefault="00676CCD" w:rsidP="00C7043B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КТС</w:t>
            </w:r>
          </w:p>
        </w:tc>
      </w:tr>
      <w:tr w:rsidR="008A4C2C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2C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2C" w:rsidRPr="00795DC0" w:rsidRDefault="008A4C2C" w:rsidP="00C7043B">
            <w:pPr>
              <w:pStyle w:val="ac"/>
              <w:tabs>
                <w:tab w:val="left" w:pos="1843"/>
                <w:tab w:val="left" w:pos="2552"/>
              </w:tabs>
              <w:contextualSpacing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Экскурсия в школьный музей «Подвигу народа - слава»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2C" w:rsidRPr="00795DC0" w:rsidRDefault="008A4C2C" w:rsidP="000C604C">
            <w:pPr>
              <w:pStyle w:val="ac"/>
              <w:tabs>
                <w:tab w:val="left" w:pos="1843"/>
                <w:tab w:val="left" w:pos="2552"/>
              </w:tabs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15.02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2C" w:rsidRPr="00795DC0" w:rsidRDefault="000C604C" w:rsidP="00C7043B">
            <w:pPr>
              <w:pStyle w:val="ac"/>
              <w:tabs>
                <w:tab w:val="left" w:pos="1843"/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2C" w:rsidRDefault="00676CCD" w:rsidP="000C604C">
            <w:pPr>
              <w:ind w:right="71"/>
              <w:jc w:val="center"/>
              <w:rPr>
                <w:sz w:val="28"/>
                <w:szCs w:val="28"/>
              </w:rPr>
            </w:pPr>
            <w:r w:rsidRPr="00F66C04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СЗН</w:t>
            </w:r>
          </w:p>
        </w:tc>
      </w:tr>
      <w:tr w:rsidR="008A4C2C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2C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2C" w:rsidRPr="00795DC0" w:rsidRDefault="008A4C2C" w:rsidP="00514CF6">
            <w:pPr>
              <w:jc w:val="both"/>
              <w:rPr>
                <w:sz w:val="28"/>
                <w:szCs w:val="28"/>
              </w:rPr>
            </w:pPr>
            <w:r w:rsidRPr="00795DC0">
              <w:rPr>
                <w:color w:val="000000"/>
                <w:sz w:val="28"/>
                <w:szCs w:val="28"/>
              </w:rPr>
              <w:t xml:space="preserve">Встреча  студентов  с </w:t>
            </w:r>
            <w:r w:rsidRPr="00795DC0">
              <w:rPr>
                <w:sz w:val="28"/>
                <w:szCs w:val="28"/>
              </w:rPr>
              <w:t xml:space="preserve">Военным комиссаром города Мурома, Муромского и Селивановского районов Владимирской области </w:t>
            </w:r>
            <w:r w:rsidRPr="00795DC0">
              <w:rPr>
                <w:color w:val="000000"/>
                <w:sz w:val="28"/>
                <w:szCs w:val="28"/>
              </w:rPr>
              <w:t>А.В. Щавлёвым</w:t>
            </w:r>
            <w:r w:rsidR="00C90738">
              <w:rPr>
                <w:color w:val="000000"/>
                <w:sz w:val="28"/>
                <w:szCs w:val="28"/>
              </w:rPr>
              <w:t xml:space="preserve"> </w:t>
            </w:r>
            <w:r w:rsidRPr="00795DC0">
              <w:rPr>
                <w:color w:val="000000"/>
                <w:sz w:val="28"/>
                <w:szCs w:val="28"/>
              </w:rPr>
              <w:t>в ПРОФ-КАФЕ из цикла «Истории успеха»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2C" w:rsidRPr="00795DC0" w:rsidRDefault="008A4C2C" w:rsidP="000C604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95DC0">
              <w:rPr>
                <w:color w:val="000000"/>
                <w:sz w:val="28"/>
                <w:szCs w:val="28"/>
              </w:rPr>
              <w:t>16.02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2C" w:rsidRPr="00795DC0" w:rsidRDefault="008A4C2C" w:rsidP="00514CF6">
            <w:pPr>
              <w:tabs>
                <w:tab w:val="left" w:pos="8760"/>
              </w:tabs>
              <w:jc w:val="center"/>
              <w:rPr>
                <w:color w:val="000000"/>
                <w:sz w:val="28"/>
                <w:szCs w:val="28"/>
              </w:rPr>
            </w:pPr>
            <w:r w:rsidRPr="00795DC0">
              <w:rPr>
                <w:color w:val="000000"/>
                <w:sz w:val="28"/>
                <w:szCs w:val="28"/>
              </w:rPr>
              <w:t>антикафе</w:t>
            </w:r>
          </w:p>
          <w:p w:rsidR="008A4C2C" w:rsidRPr="00795DC0" w:rsidRDefault="008A4C2C" w:rsidP="00514CF6">
            <w:pPr>
              <w:tabs>
                <w:tab w:val="left" w:pos="8760"/>
              </w:tabs>
              <w:jc w:val="center"/>
              <w:rPr>
                <w:color w:val="000000"/>
                <w:sz w:val="28"/>
                <w:szCs w:val="28"/>
              </w:rPr>
            </w:pPr>
            <w:r w:rsidRPr="00795DC0">
              <w:rPr>
                <w:color w:val="000000"/>
                <w:sz w:val="28"/>
                <w:szCs w:val="28"/>
              </w:rPr>
              <w:t>«Тепло»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2C" w:rsidRPr="00795DC0" w:rsidRDefault="00676CCD" w:rsidP="000C604C">
            <w:pPr>
              <w:contextualSpacing/>
              <w:jc w:val="center"/>
              <w:rPr>
                <w:sz w:val="28"/>
                <w:szCs w:val="28"/>
              </w:rPr>
            </w:pPr>
            <w:r w:rsidRPr="00676CCD">
              <w:rPr>
                <w:sz w:val="28"/>
                <w:szCs w:val="28"/>
                <w:lang w:eastAsia="en-US"/>
              </w:rPr>
              <w:t>Ц</w:t>
            </w:r>
            <w:r w:rsidR="000C604C">
              <w:rPr>
                <w:sz w:val="28"/>
                <w:szCs w:val="28"/>
                <w:lang w:eastAsia="en-US"/>
              </w:rPr>
              <w:t>ЗН</w:t>
            </w:r>
          </w:p>
        </w:tc>
      </w:tr>
      <w:tr w:rsidR="008A4C2C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2C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2C" w:rsidRPr="00795DC0" w:rsidRDefault="008A4C2C" w:rsidP="00C7043B">
            <w:pPr>
              <w:pStyle w:val="ac"/>
              <w:tabs>
                <w:tab w:val="left" w:pos="1843"/>
                <w:tab w:val="left" w:pos="2552"/>
              </w:tabs>
              <w:contextualSpacing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Мероприятие, посвященное Дню вывода советских войск из Афганистана «Опаленные Афганистаном»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2C" w:rsidRPr="00795DC0" w:rsidRDefault="008A4C2C" w:rsidP="000C604C">
            <w:pPr>
              <w:pStyle w:val="ac"/>
              <w:tabs>
                <w:tab w:val="left" w:pos="1843"/>
                <w:tab w:val="left" w:pos="2552"/>
              </w:tabs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16.02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2C" w:rsidRPr="00C90738" w:rsidRDefault="000C604C" w:rsidP="00C90738">
            <w:pPr>
              <w:pStyle w:val="ac"/>
              <w:tabs>
                <w:tab w:val="left" w:pos="1843"/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A4C2C" w:rsidRPr="00795DC0">
              <w:rPr>
                <w:sz w:val="28"/>
                <w:szCs w:val="28"/>
              </w:rPr>
              <w:t>тделение профилактики безнадзорности несовершеннолетних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2C" w:rsidRDefault="00676CCD" w:rsidP="00E01D6E">
            <w:pPr>
              <w:ind w:right="-71"/>
              <w:jc w:val="center"/>
              <w:rPr>
                <w:sz w:val="28"/>
                <w:szCs w:val="28"/>
              </w:rPr>
            </w:pPr>
            <w:r w:rsidRPr="00F66C04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СЗН</w:t>
            </w:r>
          </w:p>
        </w:tc>
      </w:tr>
      <w:tr w:rsidR="008A4C2C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2C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2C" w:rsidRPr="00795DC0" w:rsidRDefault="008A4C2C" w:rsidP="00C7043B">
            <w:pPr>
              <w:contextualSpacing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Спортивно-развлекат</w:t>
            </w:r>
            <w:r w:rsidR="000D395A">
              <w:rPr>
                <w:sz w:val="28"/>
                <w:szCs w:val="28"/>
              </w:rPr>
              <w:t>ельная игра «А ну-ка, мальчики»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2C" w:rsidRPr="00795DC0" w:rsidRDefault="008A4C2C" w:rsidP="00E01D6E">
            <w:pPr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16.02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2C" w:rsidRPr="00795DC0" w:rsidRDefault="008A4C2C" w:rsidP="00E01D6E">
            <w:pPr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тир ДЮСШООР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2C" w:rsidRDefault="00676CCD" w:rsidP="00676CCD">
            <w:pPr>
              <w:ind w:right="-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КТС</w:t>
            </w:r>
          </w:p>
        </w:tc>
      </w:tr>
      <w:tr w:rsidR="008A4C2C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2C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2C" w:rsidRPr="00795DC0" w:rsidRDefault="008A4C2C" w:rsidP="007C2EBE">
            <w:pPr>
              <w:contextualSpacing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Концерт хора ветеранов МЗ РИП «Защ</w:t>
            </w:r>
            <w:r w:rsidR="000D395A">
              <w:rPr>
                <w:sz w:val="28"/>
                <w:szCs w:val="28"/>
              </w:rPr>
              <w:t>итникам Отечества посвящается…»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2C" w:rsidRPr="00795DC0" w:rsidRDefault="008A4C2C" w:rsidP="00E01D6E">
            <w:pPr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16.02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2C" w:rsidRPr="00795DC0" w:rsidRDefault="008A4C2C" w:rsidP="00C7043B">
            <w:pPr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КОС № 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2C" w:rsidRDefault="00676CCD" w:rsidP="00676CCD">
            <w:pPr>
              <w:jc w:val="center"/>
            </w:pPr>
            <w:r>
              <w:rPr>
                <w:sz w:val="28"/>
                <w:szCs w:val="28"/>
              </w:rPr>
              <w:t>КТС</w:t>
            </w:r>
          </w:p>
        </w:tc>
      </w:tr>
      <w:tr w:rsidR="008A4C2C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2C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2C" w:rsidRPr="00795DC0" w:rsidRDefault="007C2EBE" w:rsidP="007C2EBE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Дискуссионный клуб </w:t>
            </w:r>
            <w:r w:rsidR="008A4C2C" w:rsidRPr="00795DC0">
              <w:rPr>
                <w:sz w:val="28"/>
                <w:szCs w:val="28"/>
              </w:rPr>
              <w:t xml:space="preserve">«Служить Отчизне – дело чести!» с участием активистов ДОО «Новая цивилизация»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2C" w:rsidRPr="00795DC0" w:rsidRDefault="00E01D6E" w:rsidP="00C7043B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  <w:r w:rsidR="008A4C2C" w:rsidRPr="00795DC0">
              <w:rPr>
                <w:sz w:val="28"/>
                <w:szCs w:val="28"/>
              </w:rPr>
              <w:t>,</w:t>
            </w:r>
          </w:p>
          <w:p w:rsidR="008A4C2C" w:rsidRPr="00795DC0" w:rsidRDefault="008A4C2C" w:rsidP="00C7043B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15-00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2C" w:rsidRPr="00795DC0" w:rsidRDefault="00E01D6E" w:rsidP="00C7043B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ЦВР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2C" w:rsidRDefault="00676CCD" w:rsidP="00C7043B">
            <w:pPr>
              <w:jc w:val="center"/>
            </w:pPr>
            <w:r>
              <w:rPr>
                <w:sz w:val="28"/>
                <w:szCs w:val="28"/>
              </w:rPr>
              <w:t>УО</w:t>
            </w:r>
          </w:p>
        </w:tc>
      </w:tr>
      <w:tr w:rsidR="008A4C2C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2C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2C" w:rsidRPr="00795DC0" w:rsidRDefault="008A4C2C" w:rsidP="00C7043B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 xml:space="preserve">Эрудит-викторина «Значимые даты Великой </w:t>
            </w:r>
            <w:r w:rsidRPr="00795DC0">
              <w:rPr>
                <w:sz w:val="28"/>
                <w:szCs w:val="28"/>
              </w:rPr>
              <w:lastRenderedPageBreak/>
              <w:t>Отечественной войны 1941-1945 гг.» для учащихся 9-10 классов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2C" w:rsidRPr="00795DC0" w:rsidRDefault="000D395A" w:rsidP="00C7043B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16.02</w:t>
            </w:r>
            <w:r w:rsidR="008A4C2C" w:rsidRPr="00795DC0">
              <w:rPr>
                <w:sz w:val="28"/>
                <w:szCs w:val="28"/>
              </w:rPr>
              <w:t>,</w:t>
            </w:r>
          </w:p>
          <w:p w:rsidR="008A4C2C" w:rsidRPr="00795DC0" w:rsidRDefault="008A4C2C" w:rsidP="00C7043B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lastRenderedPageBreak/>
              <w:t>14.30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2C" w:rsidRPr="00795DC0" w:rsidRDefault="000D395A" w:rsidP="00C7043B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ЦВР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2C" w:rsidRDefault="00676CCD" w:rsidP="00C7043B">
            <w:pPr>
              <w:jc w:val="center"/>
            </w:pPr>
            <w:r>
              <w:rPr>
                <w:sz w:val="28"/>
                <w:szCs w:val="28"/>
              </w:rPr>
              <w:t>УО</w:t>
            </w:r>
          </w:p>
        </w:tc>
      </w:tr>
      <w:tr w:rsidR="008A4C2C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2C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37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2C" w:rsidRPr="00795DC0" w:rsidRDefault="008A4C2C" w:rsidP="00514CF6">
            <w:pPr>
              <w:pStyle w:val="msonormalbullet2gif"/>
              <w:widowControl w:val="0"/>
              <w:ind w:left="74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95DC0">
              <w:rPr>
                <w:sz w:val="28"/>
                <w:szCs w:val="28"/>
                <w:lang w:eastAsia="en-US"/>
              </w:rPr>
              <w:t>Смотр строя и песни, посвященный памяти С.Тимофеева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2C" w:rsidRPr="00795DC0" w:rsidRDefault="008A4C2C" w:rsidP="00316D0A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795DC0">
              <w:rPr>
                <w:sz w:val="28"/>
                <w:szCs w:val="28"/>
                <w:lang w:eastAsia="en-US"/>
              </w:rPr>
              <w:t>16.02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2C" w:rsidRPr="00795DC0" w:rsidRDefault="00676CCD" w:rsidP="00C7043B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ММК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2C" w:rsidRPr="00B67108" w:rsidRDefault="00676CCD" w:rsidP="00C7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ММК</w:t>
            </w:r>
          </w:p>
        </w:tc>
      </w:tr>
      <w:tr w:rsidR="008A4C2C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2C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2C" w:rsidRPr="00795DC0" w:rsidRDefault="008A4C2C" w:rsidP="00514CF6">
            <w:pPr>
              <w:tabs>
                <w:tab w:val="left" w:pos="549"/>
              </w:tabs>
              <w:contextualSpacing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Поздравления с Днем защитника Отечества в подразделениях предприятия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2C" w:rsidRPr="00795DC0" w:rsidRDefault="008A4C2C" w:rsidP="00316D0A">
            <w:pPr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16.02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2C" w:rsidRPr="00795DC0" w:rsidRDefault="008A4C2C" w:rsidP="00316D0A">
            <w:pPr>
              <w:pStyle w:val="ac"/>
              <w:tabs>
                <w:tab w:val="left" w:pos="1843"/>
                <w:tab w:val="left" w:pos="2552"/>
              </w:tabs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МСЗ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2C" w:rsidRPr="00B67108" w:rsidRDefault="00676CCD" w:rsidP="00C7043B">
            <w:pPr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МСЗ</w:t>
            </w:r>
          </w:p>
        </w:tc>
      </w:tr>
      <w:tr w:rsidR="008A4C2C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2C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2C" w:rsidRPr="00795DC0" w:rsidRDefault="008A4C2C" w:rsidP="00514CF6">
            <w:pPr>
              <w:pStyle w:val="ac"/>
              <w:tabs>
                <w:tab w:val="left" w:pos="1795"/>
                <w:tab w:val="left" w:pos="2504"/>
              </w:tabs>
              <w:ind w:left="-48" w:right="-3"/>
              <w:contextualSpacing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Концерт от творческих коллективов ДК им.1100-летия г.Мурома</w:t>
            </w:r>
          </w:p>
          <w:p w:rsidR="008A4C2C" w:rsidRPr="00795DC0" w:rsidRDefault="008A4C2C" w:rsidP="00514CF6">
            <w:pPr>
              <w:pStyle w:val="ac"/>
              <w:tabs>
                <w:tab w:val="left" w:pos="1843"/>
                <w:tab w:val="left" w:pos="2552"/>
              </w:tabs>
              <w:snapToGrid w:val="0"/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2C" w:rsidRPr="00795DC0" w:rsidRDefault="008A4C2C" w:rsidP="00514CF6">
            <w:pPr>
              <w:pStyle w:val="ac"/>
              <w:tabs>
                <w:tab w:val="left" w:pos="1843"/>
                <w:tab w:val="left" w:pos="2552"/>
              </w:tabs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17.02</w:t>
            </w:r>
          </w:p>
          <w:p w:rsidR="008A4C2C" w:rsidRPr="00795DC0" w:rsidRDefault="008A4C2C" w:rsidP="00514CF6">
            <w:pPr>
              <w:pStyle w:val="ac"/>
              <w:tabs>
                <w:tab w:val="left" w:pos="1843"/>
                <w:tab w:val="left" w:pos="2552"/>
              </w:tabs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2C" w:rsidRPr="00795DC0" w:rsidRDefault="008A4C2C" w:rsidP="00514CF6">
            <w:pPr>
              <w:pStyle w:val="ac"/>
              <w:tabs>
                <w:tab w:val="left" w:pos="1843"/>
                <w:tab w:val="left" w:pos="2552"/>
              </w:tabs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ОМ «Рябинушка»,</w:t>
            </w:r>
          </w:p>
          <w:p w:rsidR="008A4C2C" w:rsidRPr="00795DC0" w:rsidRDefault="008A4C2C" w:rsidP="00514CF6">
            <w:pPr>
              <w:pStyle w:val="ac"/>
              <w:tabs>
                <w:tab w:val="left" w:pos="1843"/>
                <w:tab w:val="left" w:pos="2552"/>
              </w:tabs>
              <w:jc w:val="center"/>
              <w:rPr>
                <w:sz w:val="28"/>
                <w:szCs w:val="28"/>
              </w:rPr>
            </w:pPr>
            <w:r w:rsidRPr="00795DC0">
              <w:rPr>
                <w:bCs/>
                <w:iCs/>
                <w:sz w:val="28"/>
                <w:szCs w:val="28"/>
              </w:rPr>
              <w:t>Муромский комплексный центр социального обслуживания населения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2C" w:rsidRPr="00B67108" w:rsidRDefault="00676CCD" w:rsidP="00316D0A">
            <w:pPr>
              <w:jc w:val="center"/>
              <w:rPr>
                <w:sz w:val="28"/>
                <w:szCs w:val="28"/>
              </w:rPr>
            </w:pPr>
            <w:r w:rsidRPr="00F66C04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СЗН</w:t>
            </w:r>
          </w:p>
        </w:tc>
      </w:tr>
      <w:tr w:rsidR="008A4C2C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2C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2C" w:rsidRPr="00795DC0" w:rsidRDefault="008A4C2C" w:rsidP="00C7043B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Полоса десантников среди учащихся                      5-11 классов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2C" w:rsidRPr="00795DC0" w:rsidRDefault="00595D68" w:rsidP="00C7043B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  <w:r w:rsidR="008A4C2C" w:rsidRPr="00795DC0">
              <w:rPr>
                <w:sz w:val="28"/>
                <w:szCs w:val="28"/>
              </w:rPr>
              <w:t>,</w:t>
            </w:r>
          </w:p>
          <w:p w:rsidR="008A4C2C" w:rsidRPr="00795DC0" w:rsidRDefault="008A4C2C" w:rsidP="00C7043B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14-00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2C" w:rsidRPr="00795DC0" w:rsidRDefault="00595D68" w:rsidP="00C7043B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2C" w:rsidRDefault="00676CCD" w:rsidP="00C7043B">
            <w:pPr>
              <w:jc w:val="center"/>
            </w:pPr>
            <w:r>
              <w:rPr>
                <w:sz w:val="28"/>
                <w:szCs w:val="28"/>
              </w:rPr>
              <w:t>УО</w:t>
            </w:r>
          </w:p>
        </w:tc>
      </w:tr>
      <w:tr w:rsidR="00676CCD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CD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CD" w:rsidRPr="00795DC0" w:rsidRDefault="00676CCD" w:rsidP="00C7043B">
            <w:pPr>
              <w:pStyle w:val="ad"/>
              <w:contextualSpacing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Лекция-беседа с подростками микрорайона с представителями Муромского казачьего общества на т</w:t>
            </w:r>
            <w:r w:rsidR="00595D68">
              <w:rPr>
                <w:sz w:val="28"/>
                <w:szCs w:val="28"/>
              </w:rPr>
              <w:t>ему: « Мы - верные сыны России»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CD" w:rsidRPr="00795DC0" w:rsidRDefault="00676CCD" w:rsidP="00595D68">
            <w:pPr>
              <w:pStyle w:val="ad"/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17.02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CD" w:rsidRPr="00795DC0" w:rsidRDefault="00676CCD" w:rsidP="00C7043B">
            <w:pPr>
              <w:pStyle w:val="ad"/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КОС № 12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CD" w:rsidRDefault="00676CCD" w:rsidP="00676CCD">
            <w:pPr>
              <w:jc w:val="center"/>
            </w:pPr>
            <w:r w:rsidRPr="007474B7">
              <w:rPr>
                <w:sz w:val="28"/>
                <w:szCs w:val="28"/>
              </w:rPr>
              <w:t>КТС</w:t>
            </w:r>
          </w:p>
        </w:tc>
      </w:tr>
      <w:tr w:rsidR="00676CCD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CD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CD" w:rsidRPr="00795DC0" w:rsidRDefault="00676CCD" w:rsidP="007C2EBE">
            <w:pPr>
              <w:contextualSpacing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 xml:space="preserve">Интеллектуальная игра «По страницам истории» для учеников 5 класса </w:t>
            </w:r>
            <w:r w:rsidR="007C2EBE">
              <w:rPr>
                <w:sz w:val="28"/>
                <w:szCs w:val="28"/>
              </w:rPr>
              <w:t>СОШ № 18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CD" w:rsidRPr="00795DC0" w:rsidRDefault="00676CCD" w:rsidP="00595D68">
            <w:pPr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17.02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CD" w:rsidRPr="00795DC0" w:rsidRDefault="00595D68" w:rsidP="00C7043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CD" w:rsidRDefault="00676CCD" w:rsidP="00676CCD">
            <w:pPr>
              <w:jc w:val="center"/>
            </w:pPr>
            <w:r w:rsidRPr="007474B7">
              <w:rPr>
                <w:sz w:val="28"/>
                <w:szCs w:val="28"/>
              </w:rPr>
              <w:t>КТС</w:t>
            </w:r>
          </w:p>
        </w:tc>
      </w:tr>
      <w:tr w:rsidR="008A4C2C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2C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2C" w:rsidRPr="00795DC0" w:rsidRDefault="008A4C2C" w:rsidP="00C7043B">
            <w:pPr>
              <w:contextualSpacing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 xml:space="preserve">Конкурсно-игровая программа «Кем я стану, кем мне быть, чтобы Родине служить»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2C" w:rsidRPr="00795DC0" w:rsidRDefault="00595D68" w:rsidP="00C7043B">
            <w:pPr>
              <w:pStyle w:val="msonormalbullet2gif"/>
              <w:contextualSpacing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17.02</w:t>
            </w:r>
            <w:r w:rsidR="008A4C2C" w:rsidRPr="00795DC0">
              <w:rPr>
                <w:sz w:val="28"/>
                <w:szCs w:val="28"/>
                <w:shd w:val="clear" w:color="auto" w:fill="FFFFFF"/>
                <w:lang w:eastAsia="en-US"/>
              </w:rPr>
              <w:t>,</w:t>
            </w:r>
          </w:p>
          <w:p w:rsidR="008A4C2C" w:rsidRPr="00795DC0" w:rsidRDefault="008A4C2C" w:rsidP="00C7043B">
            <w:pPr>
              <w:pStyle w:val="msonormalbullet2gif"/>
              <w:contextualSpacing/>
              <w:jc w:val="center"/>
              <w:rPr>
                <w:color w:val="FF0000"/>
                <w:sz w:val="28"/>
                <w:szCs w:val="28"/>
                <w:shd w:val="clear" w:color="auto" w:fill="FFFFFF"/>
                <w:lang w:eastAsia="en-US"/>
              </w:rPr>
            </w:pPr>
            <w:r w:rsidRPr="00795DC0">
              <w:rPr>
                <w:sz w:val="28"/>
                <w:szCs w:val="28"/>
                <w:shd w:val="clear" w:color="auto" w:fill="FFFFFF"/>
                <w:lang w:eastAsia="en-US"/>
              </w:rPr>
              <w:t>12-00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2C" w:rsidRPr="00795DC0" w:rsidRDefault="008A4C2C" w:rsidP="00C7043B">
            <w:pPr>
              <w:pStyle w:val="msonormalbullet2gif"/>
              <w:widowControl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Pr="00795DC0">
              <w:rPr>
                <w:color w:val="000000"/>
                <w:sz w:val="28"/>
                <w:szCs w:val="28"/>
              </w:rPr>
              <w:t xml:space="preserve">иблиотека-филиал </w:t>
            </w:r>
          </w:p>
          <w:p w:rsidR="008A4C2C" w:rsidRPr="00795DC0" w:rsidRDefault="008A4C2C" w:rsidP="00C7043B">
            <w:pPr>
              <w:pStyle w:val="msonormalbullet2gif"/>
              <w:widowControl w:val="0"/>
              <w:contextualSpacing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795DC0">
              <w:rPr>
                <w:color w:val="000000"/>
                <w:sz w:val="28"/>
                <w:szCs w:val="28"/>
              </w:rPr>
              <w:t>№ 5 ЦБС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2C" w:rsidRDefault="00676CCD" w:rsidP="00676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</w:t>
            </w:r>
          </w:p>
        </w:tc>
      </w:tr>
      <w:tr w:rsidR="008A4C2C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2C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2C" w:rsidRPr="00795DC0" w:rsidRDefault="008A4C2C" w:rsidP="003D3381">
            <w:pPr>
              <w:pStyle w:val="msonormalbullet2gif"/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95DC0">
              <w:rPr>
                <w:sz w:val="28"/>
                <w:szCs w:val="28"/>
                <w:lang w:eastAsia="en-US"/>
              </w:rPr>
              <w:t>Митинг у памятника «Скорбящий ангел», посвященный дню вывода войск из Республики Афганистан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2C" w:rsidRPr="00795DC0" w:rsidRDefault="008A4C2C" w:rsidP="00595D68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795DC0">
              <w:rPr>
                <w:sz w:val="28"/>
                <w:szCs w:val="28"/>
                <w:lang w:eastAsia="en-US"/>
              </w:rPr>
              <w:t>1</w:t>
            </w:r>
            <w:r w:rsidRPr="00795DC0">
              <w:rPr>
                <w:sz w:val="28"/>
                <w:szCs w:val="28"/>
                <w:lang w:val="en-US" w:eastAsia="en-US"/>
              </w:rPr>
              <w:t>7</w:t>
            </w:r>
            <w:r w:rsidRPr="00795DC0">
              <w:rPr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2C" w:rsidRPr="00795DC0" w:rsidRDefault="008A4C2C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795DC0">
              <w:rPr>
                <w:sz w:val="28"/>
                <w:szCs w:val="28"/>
                <w:lang w:eastAsia="en-US"/>
              </w:rPr>
              <w:t>площадь у памятника</w:t>
            </w:r>
          </w:p>
          <w:p w:rsidR="008A4C2C" w:rsidRPr="00795DC0" w:rsidRDefault="008A4C2C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795DC0">
              <w:rPr>
                <w:sz w:val="28"/>
                <w:szCs w:val="28"/>
                <w:lang w:eastAsia="en-US"/>
              </w:rPr>
              <w:t>«Скорбящий ангел»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CD" w:rsidRDefault="00676CCD" w:rsidP="00676CCD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КДМ,</w:t>
            </w:r>
          </w:p>
          <w:p w:rsidR="00676CCD" w:rsidRDefault="00676CCD" w:rsidP="00676CCD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ВК,</w:t>
            </w:r>
          </w:p>
          <w:p w:rsidR="00504091" w:rsidRDefault="00676CCD" w:rsidP="0050409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МГООВА,</w:t>
            </w:r>
          </w:p>
          <w:p w:rsidR="008A4C2C" w:rsidRPr="00795DC0" w:rsidRDefault="00504091" w:rsidP="005811E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ЦПО</w:t>
            </w:r>
            <w:r w:rsidR="005811E1">
              <w:rPr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>И</w:t>
            </w:r>
          </w:p>
        </w:tc>
      </w:tr>
      <w:tr w:rsidR="008A4C2C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2C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2C" w:rsidRPr="00795DC0" w:rsidRDefault="008A4C2C" w:rsidP="00C90738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95DC0">
              <w:rPr>
                <w:sz w:val="28"/>
                <w:szCs w:val="28"/>
                <w:lang w:eastAsia="en-US"/>
              </w:rPr>
              <w:t>Встречи патриотического клуба «Поколение» с приглашением Героя России В.А.Белова</w:t>
            </w:r>
            <w:r w:rsidR="00C90738">
              <w:rPr>
                <w:sz w:val="28"/>
                <w:szCs w:val="28"/>
                <w:lang w:eastAsia="en-US"/>
              </w:rPr>
              <w:t xml:space="preserve"> </w:t>
            </w:r>
            <w:r w:rsidRPr="00795DC0">
              <w:rPr>
                <w:sz w:val="28"/>
                <w:szCs w:val="28"/>
                <w:lang w:eastAsia="en-US"/>
              </w:rPr>
              <w:t>и ветеранов М</w:t>
            </w:r>
            <w:r w:rsidR="00C90738">
              <w:rPr>
                <w:sz w:val="28"/>
                <w:szCs w:val="28"/>
                <w:lang w:eastAsia="en-US"/>
              </w:rPr>
              <w:t>уромской городской</w:t>
            </w:r>
            <w:r w:rsidR="006A7C5A">
              <w:rPr>
                <w:sz w:val="28"/>
                <w:szCs w:val="28"/>
                <w:lang w:eastAsia="en-US"/>
              </w:rPr>
              <w:t xml:space="preserve"> общественной </w:t>
            </w:r>
            <w:r w:rsidR="006A7C5A">
              <w:rPr>
                <w:sz w:val="28"/>
                <w:szCs w:val="28"/>
                <w:lang w:eastAsia="en-US"/>
              </w:rPr>
              <w:lastRenderedPageBreak/>
              <w:t>организации ветеранов Афганистана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2C" w:rsidRPr="00795DC0" w:rsidRDefault="008A4C2C" w:rsidP="003D3381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795DC0">
              <w:rPr>
                <w:sz w:val="28"/>
                <w:szCs w:val="28"/>
                <w:lang w:eastAsia="en-US"/>
              </w:rPr>
              <w:lastRenderedPageBreak/>
              <w:t>17.02</w:t>
            </w:r>
            <w:r w:rsidR="00306064">
              <w:rPr>
                <w:sz w:val="28"/>
                <w:szCs w:val="28"/>
                <w:lang w:eastAsia="en-US"/>
              </w:rPr>
              <w:t>,</w:t>
            </w:r>
          </w:p>
          <w:p w:rsidR="008A4C2C" w:rsidRPr="00795DC0" w:rsidRDefault="008A4C2C" w:rsidP="00306064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795DC0">
              <w:rPr>
                <w:sz w:val="28"/>
                <w:szCs w:val="28"/>
                <w:lang w:eastAsia="en-US"/>
              </w:rPr>
              <w:t>20.02.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2C" w:rsidRPr="00795DC0" w:rsidRDefault="00306064" w:rsidP="003D3381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ММК</w:t>
            </w:r>
            <w:r w:rsidR="008A4C2C" w:rsidRPr="00795DC0">
              <w:rPr>
                <w:sz w:val="28"/>
                <w:szCs w:val="28"/>
                <w:lang w:eastAsia="en-US"/>
              </w:rPr>
              <w:t>,</w:t>
            </w:r>
          </w:p>
          <w:p w:rsidR="008A4C2C" w:rsidRPr="00795DC0" w:rsidRDefault="00306064" w:rsidP="003D3381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МПСУ</w:t>
            </w:r>
            <w:r w:rsidR="008A4C2C" w:rsidRPr="00795DC0">
              <w:rPr>
                <w:sz w:val="28"/>
                <w:szCs w:val="28"/>
                <w:lang w:eastAsia="en-US"/>
              </w:rPr>
              <w:t xml:space="preserve"> в г.Муроме,</w:t>
            </w:r>
          </w:p>
          <w:p w:rsidR="008A4C2C" w:rsidRPr="00795DC0" w:rsidRDefault="00306064" w:rsidP="003D3381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КДМ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2C" w:rsidRDefault="00504091" w:rsidP="003D3381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КДМ,</w:t>
            </w:r>
          </w:p>
          <w:p w:rsidR="00504091" w:rsidRPr="00795DC0" w:rsidRDefault="00306064" w:rsidP="00504091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ММК</w:t>
            </w:r>
            <w:r w:rsidR="00504091" w:rsidRPr="00795DC0">
              <w:rPr>
                <w:sz w:val="28"/>
                <w:szCs w:val="28"/>
                <w:lang w:eastAsia="en-US"/>
              </w:rPr>
              <w:t>,</w:t>
            </w:r>
          </w:p>
          <w:p w:rsidR="00504091" w:rsidRPr="00795DC0" w:rsidRDefault="00306064" w:rsidP="00504091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МПСУ</w:t>
            </w:r>
            <w:r w:rsidR="00504091" w:rsidRPr="00795DC0">
              <w:rPr>
                <w:sz w:val="28"/>
                <w:szCs w:val="28"/>
                <w:lang w:eastAsia="en-US"/>
              </w:rPr>
              <w:t xml:space="preserve"> в г.Муроме</w:t>
            </w:r>
          </w:p>
        </w:tc>
      </w:tr>
      <w:tr w:rsidR="008A4C2C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2C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46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2C" w:rsidRPr="00795DC0" w:rsidRDefault="008A4C2C" w:rsidP="00C7043B">
            <w:pPr>
              <w:snapToGrid w:val="0"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Панихида по погибшим воинам.</w:t>
            </w:r>
          </w:p>
          <w:p w:rsidR="008A4C2C" w:rsidRPr="00795DC0" w:rsidRDefault="008A4C2C" w:rsidP="00C7043B">
            <w:pPr>
              <w:ind w:right="284"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Поминальный обед для семей погибших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2C" w:rsidRPr="00795DC0" w:rsidRDefault="008A4C2C" w:rsidP="00306064">
            <w:pPr>
              <w:pStyle w:val="msonormalbullet2gif"/>
              <w:contextualSpacing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795DC0">
              <w:rPr>
                <w:sz w:val="28"/>
                <w:szCs w:val="28"/>
              </w:rPr>
              <w:t>17.02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2C" w:rsidRPr="00795DC0" w:rsidRDefault="008A4C2C" w:rsidP="00C7043B">
            <w:pPr>
              <w:ind w:right="284"/>
              <w:jc w:val="center"/>
              <w:rPr>
                <w:sz w:val="28"/>
                <w:szCs w:val="28"/>
              </w:rPr>
            </w:pPr>
            <w:r w:rsidRPr="00795DC0">
              <w:rPr>
                <w:bCs/>
                <w:iCs/>
                <w:sz w:val="28"/>
                <w:szCs w:val="28"/>
              </w:rPr>
              <w:t>по согласованию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2C" w:rsidRPr="00795DC0" w:rsidRDefault="00504091" w:rsidP="00C7043B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УСВ</w:t>
            </w:r>
            <w:r w:rsidR="008A4C2C" w:rsidRPr="00795DC0">
              <w:rPr>
                <w:sz w:val="28"/>
                <w:szCs w:val="28"/>
              </w:rPr>
              <w:t>,</w:t>
            </w:r>
          </w:p>
          <w:p w:rsidR="008A4C2C" w:rsidRDefault="00504091" w:rsidP="00C7043B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МГООВА</w:t>
            </w:r>
            <w:r w:rsidR="008A4C2C">
              <w:rPr>
                <w:sz w:val="28"/>
                <w:szCs w:val="28"/>
              </w:rPr>
              <w:t>,</w:t>
            </w:r>
          </w:p>
          <w:p w:rsidR="008A4C2C" w:rsidRPr="00795DC0" w:rsidRDefault="006A7C5A" w:rsidP="006A7C5A">
            <w:pPr>
              <w:ind w:left="-81" w:right="-7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</w:t>
            </w:r>
            <w:r w:rsidR="00504091">
              <w:rPr>
                <w:sz w:val="28"/>
                <w:szCs w:val="28"/>
                <w:lang w:eastAsia="en-US"/>
              </w:rPr>
              <w:t>ВК</w:t>
            </w:r>
          </w:p>
        </w:tc>
      </w:tr>
      <w:tr w:rsidR="00827AF9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827AF9" w:rsidP="00F656CF">
            <w:pPr>
              <w:shd w:val="clear" w:color="auto" w:fill="FFFFFF"/>
              <w:ind w:left="10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Торжественные мероприятия, посвященные Дню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827AF9" w:rsidP="000E79A2">
            <w:pPr>
              <w:ind w:left="5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18.02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827AF9" w:rsidP="00F656CF">
            <w:pPr>
              <w:shd w:val="clear" w:color="auto" w:fill="FFFFFF"/>
              <w:ind w:left="5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МВД России «Муромский»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91" w:rsidRDefault="00504091" w:rsidP="00C7043B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ветеранов </w:t>
            </w:r>
          </w:p>
          <w:p w:rsidR="00827AF9" w:rsidRPr="00795DC0" w:rsidRDefault="00504091" w:rsidP="00C7043B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МВД России «Муромский»</w:t>
            </w:r>
          </w:p>
        </w:tc>
      </w:tr>
      <w:tr w:rsidR="00827AF9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F9" w:rsidRPr="00795DC0" w:rsidRDefault="00827AF9" w:rsidP="00C7043B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suppressAutoHyphens/>
              <w:snapToGrid w:val="0"/>
              <w:ind w:left="0" w:firstLine="0"/>
              <w:contextualSpacing/>
              <w:jc w:val="both"/>
              <w:rPr>
                <w:b w:val="0"/>
                <w:szCs w:val="28"/>
              </w:rPr>
            </w:pPr>
            <w:r w:rsidRPr="00795DC0">
              <w:rPr>
                <w:b w:val="0"/>
                <w:szCs w:val="28"/>
              </w:rPr>
              <w:t>Соревнования по конькобежному спорту, посвященные Дню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827AF9" w:rsidP="000E79A2">
            <w:pPr>
              <w:snapToGrid w:val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795DC0">
              <w:rPr>
                <w:sz w:val="28"/>
                <w:szCs w:val="28"/>
              </w:rPr>
              <w:t>18-19.02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827AF9" w:rsidP="00C7043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стадион</w:t>
            </w:r>
          </w:p>
          <w:p w:rsidR="00827AF9" w:rsidRPr="00795DC0" w:rsidRDefault="00827AF9" w:rsidP="00C7043B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СШООР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504091" w:rsidP="00C7043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КФКС</w:t>
            </w:r>
          </w:p>
        </w:tc>
      </w:tr>
      <w:tr w:rsidR="00827AF9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F9" w:rsidRPr="00795DC0" w:rsidRDefault="00827AF9" w:rsidP="00C7043B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suppressAutoHyphens/>
              <w:snapToGrid w:val="0"/>
              <w:ind w:left="55"/>
              <w:contextualSpacing/>
              <w:jc w:val="both"/>
              <w:rPr>
                <w:b w:val="0"/>
                <w:szCs w:val="28"/>
              </w:rPr>
            </w:pPr>
            <w:r w:rsidRPr="00795DC0">
              <w:rPr>
                <w:b w:val="0"/>
                <w:szCs w:val="28"/>
              </w:rPr>
              <w:t>Первенство округа по плаванию «Веселый дельфин» среди юношей 2002-2003 г.р. и девушек 2004-2005 г.р.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827AF9" w:rsidP="00084D88">
            <w:pPr>
              <w:snapToGrid w:val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795DC0">
              <w:rPr>
                <w:sz w:val="28"/>
                <w:szCs w:val="28"/>
              </w:rPr>
              <w:t>18-19.02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827AF9" w:rsidP="00C7043B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бассейн  дворца спорта «Ока»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504091" w:rsidP="00C7043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КФКС</w:t>
            </w:r>
          </w:p>
        </w:tc>
      </w:tr>
      <w:tr w:rsidR="00827AF9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F9" w:rsidRPr="00795DC0" w:rsidRDefault="00827AF9" w:rsidP="00C7043B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suppressAutoHyphens/>
              <w:snapToGrid w:val="0"/>
              <w:ind w:left="0"/>
              <w:contextualSpacing/>
              <w:jc w:val="both"/>
              <w:rPr>
                <w:b w:val="0"/>
                <w:szCs w:val="28"/>
              </w:rPr>
            </w:pPr>
            <w:r w:rsidRPr="00795DC0">
              <w:rPr>
                <w:b w:val="0"/>
                <w:szCs w:val="28"/>
              </w:rPr>
              <w:t>Соревнования по лыжным гонкам памяти Героя Советского Союза А.М. Краснухина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827AF9" w:rsidP="00084D88">
            <w:pPr>
              <w:snapToGrid w:val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795DC0">
              <w:rPr>
                <w:sz w:val="28"/>
                <w:szCs w:val="28"/>
              </w:rPr>
              <w:t>19.02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827AF9" w:rsidP="00C7043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лесопарковая зона стадиона</w:t>
            </w:r>
          </w:p>
          <w:p w:rsidR="00827AF9" w:rsidRPr="00795DC0" w:rsidRDefault="00827AF9" w:rsidP="00C7043B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ДООСЦ «Верба»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504091" w:rsidP="00C7043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КФКС</w:t>
            </w:r>
            <w:r w:rsidR="00827AF9" w:rsidRPr="00795DC0">
              <w:rPr>
                <w:sz w:val="28"/>
                <w:szCs w:val="28"/>
              </w:rPr>
              <w:t>,</w:t>
            </w:r>
          </w:p>
          <w:p w:rsidR="00827AF9" w:rsidRPr="00795DC0" w:rsidRDefault="00504091" w:rsidP="00C7043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КТС,</w:t>
            </w:r>
          </w:p>
          <w:p w:rsidR="00827AF9" w:rsidRPr="00795DC0" w:rsidRDefault="00504091" w:rsidP="00084D8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ВК</w:t>
            </w:r>
          </w:p>
        </w:tc>
      </w:tr>
      <w:tr w:rsidR="00827AF9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F9" w:rsidRPr="00795DC0" w:rsidRDefault="00827AF9" w:rsidP="00514CF6">
            <w:pPr>
              <w:contextualSpacing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 xml:space="preserve">Декада «Музей воинам Муромского гарнизона»: бесплатные экскурсии по экспозициям для военнослужащих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88" w:rsidRPr="00795DC0" w:rsidRDefault="00084D88" w:rsidP="00084D8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  <w:r w:rsidR="00827AF9" w:rsidRPr="00795DC0">
              <w:rPr>
                <w:sz w:val="28"/>
                <w:szCs w:val="28"/>
              </w:rPr>
              <w:t>-28.02</w:t>
            </w:r>
          </w:p>
          <w:p w:rsidR="00827AF9" w:rsidRPr="00795DC0" w:rsidRDefault="00827AF9" w:rsidP="00514CF6">
            <w:pPr>
              <w:contextualSpacing/>
              <w:jc w:val="center"/>
              <w:rPr>
                <w:sz w:val="28"/>
                <w:szCs w:val="28"/>
              </w:rPr>
            </w:pPr>
          </w:p>
          <w:p w:rsidR="00827AF9" w:rsidRPr="00795DC0" w:rsidRDefault="00827AF9" w:rsidP="00514CF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6A7C5A" w:rsidP="00514CF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выставочный центр,</w:t>
            </w:r>
          </w:p>
          <w:p w:rsidR="00827AF9" w:rsidRPr="00795DC0" w:rsidRDefault="00827AF9" w:rsidP="006A7C5A">
            <w:pPr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 xml:space="preserve">художественная галерея                 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CD22DC" w:rsidP="00C7043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МИХМ</w:t>
            </w:r>
          </w:p>
        </w:tc>
      </w:tr>
      <w:tr w:rsidR="00827AF9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F9" w:rsidRPr="00795DC0" w:rsidRDefault="00827AF9" w:rsidP="00C7043B">
            <w:pPr>
              <w:contextualSpacing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Конкурсная программа с подростками «Мы – защитники Отечества»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827AF9" w:rsidP="00084D88">
            <w:pPr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20.02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084D88" w:rsidP="00C7043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CD22DC" w:rsidP="003D3381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КТС</w:t>
            </w:r>
          </w:p>
        </w:tc>
      </w:tr>
      <w:tr w:rsidR="00827AF9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827AF9" w:rsidP="00514CF6">
            <w:pPr>
              <w:pStyle w:val="ac"/>
              <w:tabs>
                <w:tab w:val="left" w:pos="1795"/>
                <w:tab w:val="left" w:pos="2504"/>
              </w:tabs>
              <w:ind w:left="-48" w:right="-3"/>
              <w:contextualSpacing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Торжественное мероприятие с вручением сладких сувениров мужчинам – получателям социальных услуг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827AF9" w:rsidP="00084D88">
            <w:pPr>
              <w:pStyle w:val="ac"/>
              <w:tabs>
                <w:tab w:val="left" w:pos="1843"/>
                <w:tab w:val="left" w:pos="2552"/>
              </w:tabs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20.02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827AF9" w:rsidP="00514CF6">
            <w:pPr>
              <w:pStyle w:val="ac"/>
              <w:tabs>
                <w:tab w:val="left" w:pos="1843"/>
                <w:tab w:val="left" w:pos="2552"/>
              </w:tabs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ОМ «Резиденция цветов», д. Пестенькино,</w:t>
            </w:r>
          </w:p>
          <w:p w:rsidR="00827AF9" w:rsidRPr="00795DC0" w:rsidRDefault="00827AF9" w:rsidP="00514CF6">
            <w:pPr>
              <w:pStyle w:val="ac"/>
              <w:tabs>
                <w:tab w:val="left" w:pos="1843"/>
                <w:tab w:val="left" w:pos="2552"/>
              </w:tabs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ул. Центральная, 62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Default="00CD22DC" w:rsidP="00084D88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F66C04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СЗН</w:t>
            </w:r>
          </w:p>
        </w:tc>
      </w:tr>
      <w:tr w:rsidR="00827AF9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F9" w:rsidRPr="00795DC0" w:rsidRDefault="00827AF9" w:rsidP="00C7043B">
            <w:pPr>
              <w:contextualSpacing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Концертная п</w:t>
            </w:r>
            <w:r w:rsidR="00A27823">
              <w:rPr>
                <w:sz w:val="28"/>
                <w:szCs w:val="28"/>
              </w:rPr>
              <w:t>рограмма «</w:t>
            </w:r>
            <w:r w:rsidR="00084D88">
              <w:rPr>
                <w:sz w:val="28"/>
                <w:szCs w:val="28"/>
              </w:rPr>
              <w:t>Защитники Отечества»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827AF9" w:rsidP="00084D88">
            <w:pPr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20.02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084D88" w:rsidP="00C7043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 № 36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CD22DC" w:rsidP="003D3381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КТС</w:t>
            </w:r>
          </w:p>
        </w:tc>
      </w:tr>
      <w:tr w:rsidR="00827AF9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F9" w:rsidRPr="00795DC0" w:rsidRDefault="00827AF9" w:rsidP="00C7043B">
            <w:pPr>
              <w:contextualSpacing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Интеллектуальная викторина для подростков «Во славу Отчизны»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827AF9" w:rsidP="00084D88">
            <w:pPr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20.02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827AF9" w:rsidP="00C7043B">
            <w:pPr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 xml:space="preserve">КОС № 13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CD22DC" w:rsidP="003D3381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КТС</w:t>
            </w:r>
          </w:p>
        </w:tc>
      </w:tr>
      <w:tr w:rsidR="00827AF9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F9" w:rsidRPr="006A7C5A" w:rsidRDefault="00827AF9" w:rsidP="006A7C5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suppressAutoHyphens/>
              <w:snapToGrid w:val="0"/>
              <w:ind w:left="0" w:firstLine="0"/>
              <w:contextualSpacing/>
              <w:jc w:val="both"/>
              <w:rPr>
                <w:b w:val="0"/>
                <w:szCs w:val="28"/>
              </w:rPr>
            </w:pPr>
            <w:r w:rsidRPr="00795DC0">
              <w:rPr>
                <w:b w:val="0"/>
                <w:szCs w:val="28"/>
              </w:rPr>
              <w:t>Турнир по пулевой стрельбе среди молодежи,</w:t>
            </w:r>
            <w:r w:rsidR="006A7C5A">
              <w:rPr>
                <w:b w:val="0"/>
                <w:szCs w:val="28"/>
              </w:rPr>
              <w:t xml:space="preserve"> </w:t>
            </w:r>
            <w:r w:rsidRPr="006A7C5A">
              <w:rPr>
                <w:b w:val="0"/>
                <w:szCs w:val="28"/>
              </w:rPr>
              <w:lastRenderedPageBreak/>
              <w:t>посвященный выводу советских войск из Афганистана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827AF9" w:rsidP="00084D88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lastRenderedPageBreak/>
              <w:t>20.02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827AF9" w:rsidP="00C7043B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 xml:space="preserve">тир  парка им. 50-летия </w:t>
            </w:r>
            <w:r w:rsidRPr="00795DC0">
              <w:rPr>
                <w:sz w:val="28"/>
                <w:szCs w:val="28"/>
              </w:rPr>
              <w:lastRenderedPageBreak/>
              <w:t>Советской власти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CD22DC" w:rsidP="00C7043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КФКС</w:t>
            </w:r>
          </w:p>
        </w:tc>
      </w:tr>
      <w:tr w:rsidR="00827AF9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57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827AF9" w:rsidP="00514CF6">
            <w:pPr>
              <w:pStyle w:val="ac"/>
              <w:tabs>
                <w:tab w:val="left" w:pos="1795"/>
                <w:tab w:val="left" w:pos="2504"/>
              </w:tabs>
              <w:ind w:left="-48" w:right="-3"/>
              <w:contextualSpacing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Турнир по шахматам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827AF9" w:rsidP="006A7C5A">
            <w:pPr>
              <w:pStyle w:val="ac"/>
              <w:tabs>
                <w:tab w:val="left" w:pos="1843"/>
                <w:tab w:val="left" w:pos="2552"/>
              </w:tabs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20.02-28.02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827AF9" w:rsidP="006A7C5A">
            <w:pPr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Дом-интернат для престарелых и инвалидов «Пансионат г.Мурома»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CD22DC" w:rsidP="00084D88">
            <w:pPr>
              <w:contextualSpacing/>
              <w:jc w:val="center"/>
              <w:rPr>
                <w:sz w:val="28"/>
                <w:szCs w:val="28"/>
              </w:rPr>
            </w:pPr>
            <w:r w:rsidRPr="00F66C04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СЗН</w:t>
            </w:r>
          </w:p>
        </w:tc>
      </w:tr>
      <w:tr w:rsidR="00827AF9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827AF9" w:rsidP="00514CF6">
            <w:pPr>
              <w:contextualSpacing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Поздравительная радиопередача «Примите поздравления»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827AF9" w:rsidP="00906176">
            <w:pPr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20.02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906176" w:rsidP="00514CF6">
            <w:pPr>
              <w:pStyle w:val="ac"/>
              <w:tabs>
                <w:tab w:val="left" w:pos="1843"/>
                <w:tab w:val="left" w:pos="2552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МСЗ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CD22DC" w:rsidP="00C7043B">
            <w:pPr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МСЗ</w:t>
            </w:r>
          </w:p>
        </w:tc>
      </w:tr>
      <w:tr w:rsidR="00827AF9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827AF9" w:rsidP="00514CF6">
            <w:pPr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Внутриколледжный турнир по баскетболу на приз Героя Советского Союза Н.С. Королёва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906176" w:rsidP="00906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  <w:r w:rsidR="00827AF9" w:rsidRPr="00795DC0">
              <w:rPr>
                <w:sz w:val="28"/>
                <w:szCs w:val="28"/>
              </w:rPr>
              <w:t>– 25.02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906176" w:rsidP="00514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МПК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CD22DC" w:rsidP="00C7043B">
            <w:pPr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МПК</w:t>
            </w:r>
          </w:p>
        </w:tc>
      </w:tr>
      <w:tr w:rsidR="00827AF9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827AF9" w:rsidP="00514CF6">
            <w:pPr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Внутриколледжный турнир по военно-прикладным видам спорта «Сыны Отечества»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827AF9" w:rsidP="00906176">
            <w:pPr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21.02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906176" w:rsidP="00514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МПК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CD22DC" w:rsidP="00C7043B">
            <w:pPr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МПК</w:t>
            </w:r>
          </w:p>
        </w:tc>
      </w:tr>
      <w:tr w:rsidR="00827AF9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F9" w:rsidRPr="00795DC0" w:rsidRDefault="00827AF9" w:rsidP="000B49F9">
            <w:pPr>
              <w:contextualSpacing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Концерт творческих коллективов ДК «Вербовский»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827AF9" w:rsidP="00906176">
            <w:pPr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21.02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827AF9" w:rsidP="00C7043B">
            <w:pPr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 xml:space="preserve">КОС № 16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CD22DC" w:rsidP="003D3381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КТС</w:t>
            </w:r>
          </w:p>
        </w:tc>
      </w:tr>
      <w:tr w:rsidR="00CD22DC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DC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DC" w:rsidRPr="00795DC0" w:rsidRDefault="00CD22DC" w:rsidP="00C7043B">
            <w:pPr>
              <w:contextualSpacing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Викторина «Солдатская доблесть и мужество»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DC" w:rsidRPr="00795DC0" w:rsidRDefault="00CD22DC" w:rsidP="00906176">
            <w:pPr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21.02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DC" w:rsidRPr="00795DC0" w:rsidRDefault="00CD22DC" w:rsidP="00C7043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95DC0">
              <w:rPr>
                <w:color w:val="000000"/>
                <w:sz w:val="28"/>
                <w:szCs w:val="28"/>
              </w:rPr>
              <w:t xml:space="preserve">Муромская сельская библиотека-филиал ЦБС </w:t>
            </w:r>
            <w:r w:rsidRPr="00795DC0">
              <w:rPr>
                <w:sz w:val="28"/>
                <w:szCs w:val="28"/>
              </w:rPr>
              <w:t>(п. Муромский)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DC" w:rsidRDefault="00CD22DC" w:rsidP="00CD22DC">
            <w:pPr>
              <w:jc w:val="center"/>
            </w:pPr>
            <w:r w:rsidRPr="00EF3506">
              <w:rPr>
                <w:sz w:val="28"/>
                <w:szCs w:val="28"/>
                <w:lang w:eastAsia="en-US"/>
              </w:rPr>
              <w:t>КТС</w:t>
            </w:r>
          </w:p>
        </w:tc>
      </w:tr>
      <w:tr w:rsidR="00827AF9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F9" w:rsidRPr="00795DC0" w:rsidRDefault="00827AF9" w:rsidP="00C7043B">
            <w:pPr>
              <w:contextualSpacing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Конкурсная программа «Сегодня мальчик -</w:t>
            </w:r>
            <w:r w:rsidR="00906176">
              <w:rPr>
                <w:sz w:val="28"/>
                <w:szCs w:val="28"/>
              </w:rPr>
              <w:t xml:space="preserve"> завтра солдат»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906176" w:rsidP="00C7043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  <w:r w:rsidR="00827AF9" w:rsidRPr="00795DC0">
              <w:rPr>
                <w:sz w:val="28"/>
                <w:szCs w:val="28"/>
              </w:rPr>
              <w:t>,</w:t>
            </w:r>
          </w:p>
          <w:p w:rsidR="00827AF9" w:rsidRPr="00795DC0" w:rsidRDefault="00827AF9" w:rsidP="00C7043B">
            <w:pPr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11-00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827AF9" w:rsidP="00C7043B">
            <w:pPr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 xml:space="preserve">библиотека-филиал </w:t>
            </w:r>
          </w:p>
          <w:p w:rsidR="00827AF9" w:rsidRPr="00795DC0" w:rsidRDefault="00827AF9" w:rsidP="00C7043B">
            <w:pPr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№ 3 по искусству ЦБС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CD22DC" w:rsidP="003D3381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</w:t>
            </w:r>
          </w:p>
        </w:tc>
      </w:tr>
      <w:tr w:rsidR="00827AF9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F9" w:rsidRPr="00795DC0" w:rsidRDefault="00827AF9" w:rsidP="00C7043B">
            <w:pPr>
              <w:contextualSpacing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Литературно-патриотический утренник «</w:t>
            </w:r>
            <w:r w:rsidR="00906176">
              <w:rPr>
                <w:sz w:val="28"/>
                <w:szCs w:val="28"/>
              </w:rPr>
              <w:t>Верно служу – ни о чём не тужу»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906176" w:rsidP="00C7043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  <w:r w:rsidR="00827AF9" w:rsidRPr="00795DC0">
              <w:rPr>
                <w:sz w:val="28"/>
                <w:szCs w:val="28"/>
              </w:rPr>
              <w:t>,</w:t>
            </w:r>
          </w:p>
          <w:p w:rsidR="00827AF9" w:rsidRPr="00795DC0" w:rsidRDefault="00827AF9" w:rsidP="00C7043B">
            <w:pPr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11-00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827AF9" w:rsidP="00C7043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95DC0">
              <w:rPr>
                <w:color w:val="000000"/>
                <w:sz w:val="28"/>
                <w:szCs w:val="28"/>
              </w:rPr>
              <w:t xml:space="preserve">библиотека-филиал </w:t>
            </w:r>
          </w:p>
          <w:p w:rsidR="00827AF9" w:rsidRPr="00795DC0" w:rsidRDefault="00827AF9" w:rsidP="00C7043B">
            <w:pPr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color w:val="000000"/>
                <w:sz w:val="28"/>
                <w:szCs w:val="28"/>
              </w:rPr>
              <w:t>№ 4 БСЧ ЦБС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Default="00CD22DC" w:rsidP="00CD22DC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УК</w:t>
            </w:r>
          </w:p>
        </w:tc>
      </w:tr>
      <w:tr w:rsidR="00827AF9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F9" w:rsidRPr="00795DC0" w:rsidRDefault="00827AF9" w:rsidP="00C7043B">
            <w:pPr>
              <w:contextualSpacing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 xml:space="preserve">Конкурсная игровая программа «Если мы  мальчишки, то мы – богатыри!»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827AF9" w:rsidP="00C7043B">
            <w:pPr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21.02,</w:t>
            </w:r>
          </w:p>
          <w:p w:rsidR="00827AF9" w:rsidRPr="00795DC0" w:rsidRDefault="00827AF9" w:rsidP="00C7043B">
            <w:pPr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13-30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827AF9" w:rsidP="00C7043B">
            <w:pPr>
              <w:pStyle w:val="msonormalbullet2gi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95DC0">
              <w:rPr>
                <w:color w:val="000000"/>
                <w:sz w:val="28"/>
                <w:szCs w:val="28"/>
              </w:rPr>
              <w:t xml:space="preserve">библиотека-филиал </w:t>
            </w:r>
          </w:p>
          <w:p w:rsidR="00827AF9" w:rsidRPr="00795DC0" w:rsidRDefault="00827AF9" w:rsidP="00C7043B">
            <w:pPr>
              <w:pStyle w:val="msonormalbullet2gif"/>
              <w:contextualSpacing/>
              <w:jc w:val="center"/>
              <w:rPr>
                <w:bCs/>
                <w:color w:val="FF0000"/>
                <w:sz w:val="28"/>
                <w:szCs w:val="28"/>
                <w:shd w:val="clear" w:color="auto" w:fill="FFFFFF"/>
                <w:lang w:eastAsia="en-US"/>
              </w:rPr>
            </w:pPr>
            <w:r w:rsidRPr="00795DC0">
              <w:rPr>
                <w:color w:val="000000"/>
                <w:sz w:val="28"/>
                <w:szCs w:val="28"/>
              </w:rPr>
              <w:t>№ 7 БСЧ ЦБС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Default="00CD22DC" w:rsidP="00CD22DC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УК</w:t>
            </w:r>
          </w:p>
        </w:tc>
      </w:tr>
      <w:tr w:rsidR="00827AF9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F9" w:rsidRPr="00795DC0" w:rsidRDefault="00827AF9" w:rsidP="00C7043B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Смотр строя и песни «С песней в сердце»     для учащихся 9-11 классов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906176" w:rsidP="00C7043B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  <w:r w:rsidR="00827AF9" w:rsidRPr="00795DC0">
              <w:rPr>
                <w:sz w:val="28"/>
                <w:szCs w:val="28"/>
              </w:rPr>
              <w:t>,</w:t>
            </w:r>
          </w:p>
          <w:p w:rsidR="00827AF9" w:rsidRPr="00795DC0" w:rsidRDefault="00827AF9" w:rsidP="00C7043B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14-00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906176" w:rsidP="00C7043B">
            <w:pPr>
              <w:ind w:left="57" w:right="57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СОШ №19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Default="00CD22DC" w:rsidP="00C7043B">
            <w:pPr>
              <w:jc w:val="center"/>
            </w:pPr>
            <w:r>
              <w:rPr>
                <w:sz w:val="28"/>
                <w:szCs w:val="28"/>
              </w:rPr>
              <w:t>УО</w:t>
            </w:r>
          </w:p>
        </w:tc>
      </w:tr>
      <w:tr w:rsidR="00827AF9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F9" w:rsidRPr="00DA0974" w:rsidRDefault="00827AF9" w:rsidP="00DA0974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suppressAutoHyphens/>
              <w:snapToGrid w:val="0"/>
              <w:ind w:left="0" w:firstLine="0"/>
              <w:contextualSpacing/>
              <w:jc w:val="both"/>
              <w:rPr>
                <w:b w:val="0"/>
                <w:szCs w:val="28"/>
              </w:rPr>
            </w:pPr>
            <w:r w:rsidRPr="00795DC0">
              <w:rPr>
                <w:b w:val="0"/>
                <w:szCs w:val="28"/>
              </w:rPr>
              <w:t xml:space="preserve">Проведение соревнований по легкой атлетике </w:t>
            </w:r>
            <w:r w:rsidRPr="00DA0974">
              <w:rPr>
                <w:b w:val="0"/>
                <w:szCs w:val="28"/>
              </w:rPr>
              <w:t>в закрытых помещениях в честь Дня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827AF9" w:rsidP="00906176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suppressAutoHyphens/>
              <w:snapToGrid w:val="0"/>
              <w:contextualSpacing/>
              <w:jc w:val="center"/>
              <w:rPr>
                <w:b w:val="0"/>
                <w:szCs w:val="28"/>
              </w:rPr>
            </w:pPr>
            <w:r w:rsidRPr="00795DC0">
              <w:rPr>
                <w:b w:val="0"/>
                <w:szCs w:val="28"/>
              </w:rPr>
              <w:t>21-22.02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906176" w:rsidP="00C7043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тир-манеж МПЗ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CD22DC" w:rsidP="00C7043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КФКС</w:t>
            </w:r>
          </w:p>
        </w:tc>
      </w:tr>
      <w:tr w:rsidR="00827AF9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68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827AF9" w:rsidP="00C7043B">
            <w:pPr>
              <w:pStyle w:val="ac"/>
              <w:tabs>
                <w:tab w:val="left" w:pos="1843"/>
                <w:tab w:val="left" w:pos="2552"/>
              </w:tabs>
              <w:contextualSpacing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Праздничная программа «Есть такая профессия – Родину защищать!»</w:t>
            </w:r>
          </w:p>
          <w:p w:rsidR="00827AF9" w:rsidRPr="00795DC0" w:rsidRDefault="00827AF9" w:rsidP="00C7043B">
            <w:pPr>
              <w:pStyle w:val="ac"/>
              <w:tabs>
                <w:tab w:val="left" w:pos="1843"/>
                <w:tab w:val="left" w:pos="2552"/>
              </w:tabs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827AF9" w:rsidP="00C7043B">
            <w:pPr>
              <w:pStyle w:val="ac"/>
              <w:tabs>
                <w:tab w:val="left" w:pos="1843"/>
                <w:tab w:val="left" w:pos="2552"/>
              </w:tabs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21.02</w:t>
            </w:r>
          </w:p>
          <w:p w:rsidR="00827AF9" w:rsidRPr="00795DC0" w:rsidRDefault="00827AF9" w:rsidP="00C7043B">
            <w:pPr>
              <w:pStyle w:val="ac"/>
              <w:tabs>
                <w:tab w:val="left" w:pos="1843"/>
                <w:tab w:val="left" w:pos="2552"/>
              </w:tabs>
              <w:snapToGrid w:val="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906176" w:rsidP="00C7043B">
            <w:pPr>
              <w:pStyle w:val="ac"/>
              <w:tabs>
                <w:tab w:val="left" w:pos="1843"/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27AF9" w:rsidRPr="00795DC0">
              <w:rPr>
                <w:sz w:val="28"/>
                <w:szCs w:val="28"/>
              </w:rPr>
              <w:t>тационарное отделение</w:t>
            </w:r>
          </w:p>
          <w:p w:rsidR="00827AF9" w:rsidRPr="00795DC0" w:rsidRDefault="00827AF9" w:rsidP="00DA0974">
            <w:pPr>
              <w:pStyle w:val="ac"/>
              <w:tabs>
                <w:tab w:val="left" w:pos="1843"/>
                <w:tab w:val="left" w:pos="2552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с.Булатниково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CD22DC" w:rsidP="00906176">
            <w:pPr>
              <w:contextualSpacing/>
              <w:jc w:val="center"/>
              <w:rPr>
                <w:sz w:val="28"/>
                <w:szCs w:val="28"/>
              </w:rPr>
            </w:pPr>
            <w:r w:rsidRPr="00F66C04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СЗН</w:t>
            </w:r>
          </w:p>
        </w:tc>
      </w:tr>
      <w:tr w:rsidR="00827AF9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827AF9" w:rsidP="00C7043B">
            <w:pPr>
              <w:pStyle w:val="ac"/>
              <w:tabs>
                <w:tab w:val="left" w:pos="1843"/>
                <w:tab w:val="left" w:pos="2552"/>
              </w:tabs>
              <w:contextualSpacing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Конкурсно-развлекательная программа «Салют Защитникам Отечества»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827AF9" w:rsidP="00906176">
            <w:pPr>
              <w:pStyle w:val="ac"/>
              <w:tabs>
                <w:tab w:val="left" w:pos="1843"/>
                <w:tab w:val="left" w:pos="2552"/>
              </w:tabs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21.02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DA0974" w:rsidRDefault="00906176" w:rsidP="00DA0974">
            <w:pPr>
              <w:pStyle w:val="ac"/>
              <w:tabs>
                <w:tab w:val="left" w:pos="1843"/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27AF9" w:rsidRPr="00795DC0">
              <w:rPr>
                <w:sz w:val="28"/>
                <w:szCs w:val="28"/>
              </w:rPr>
              <w:t>тделение профилактики безнадзорности несовершеннолетних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CD22DC" w:rsidP="00906176">
            <w:pPr>
              <w:contextualSpacing/>
              <w:jc w:val="center"/>
              <w:rPr>
                <w:sz w:val="28"/>
                <w:szCs w:val="28"/>
              </w:rPr>
            </w:pPr>
            <w:r w:rsidRPr="00F66C04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СЗН</w:t>
            </w:r>
          </w:p>
        </w:tc>
      </w:tr>
      <w:tr w:rsidR="00827AF9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827AF9" w:rsidP="00514CF6">
            <w:pPr>
              <w:pStyle w:val="ac"/>
              <w:tabs>
                <w:tab w:val="left" w:pos="1843"/>
                <w:tab w:val="left" w:pos="2552"/>
              </w:tabs>
              <w:snapToGrid w:val="0"/>
              <w:contextualSpacing/>
              <w:jc w:val="both"/>
              <w:rPr>
                <w:bCs/>
                <w:sz w:val="28"/>
                <w:szCs w:val="28"/>
              </w:rPr>
            </w:pPr>
            <w:r w:rsidRPr="00795DC0">
              <w:rPr>
                <w:bCs/>
                <w:sz w:val="28"/>
                <w:szCs w:val="28"/>
              </w:rPr>
              <w:t>Игровая программа «Они сражались за Родину!»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827AF9" w:rsidP="00906176">
            <w:pPr>
              <w:pStyle w:val="ac"/>
              <w:tabs>
                <w:tab w:val="left" w:pos="1843"/>
                <w:tab w:val="left" w:pos="2552"/>
              </w:tabs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21.02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827AF9" w:rsidP="00DA0974">
            <w:pPr>
              <w:pStyle w:val="ac"/>
              <w:tabs>
                <w:tab w:val="left" w:pos="1843"/>
                <w:tab w:val="left" w:pos="2552"/>
              </w:tabs>
              <w:jc w:val="center"/>
              <w:rPr>
                <w:sz w:val="28"/>
                <w:szCs w:val="28"/>
              </w:rPr>
            </w:pPr>
            <w:r w:rsidRPr="00795DC0">
              <w:rPr>
                <w:bCs/>
                <w:iCs/>
                <w:sz w:val="28"/>
                <w:szCs w:val="28"/>
              </w:rPr>
              <w:t>Муромский реабилитационный центр для детей и подростко</w:t>
            </w:r>
            <w:r w:rsidR="00906176">
              <w:rPr>
                <w:bCs/>
                <w:iCs/>
                <w:sz w:val="28"/>
                <w:szCs w:val="28"/>
              </w:rPr>
              <w:t>в с ограниченными возможностями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CD22DC" w:rsidP="00906176">
            <w:pPr>
              <w:contextualSpacing/>
              <w:jc w:val="center"/>
              <w:rPr>
                <w:sz w:val="28"/>
                <w:szCs w:val="28"/>
              </w:rPr>
            </w:pPr>
            <w:r w:rsidRPr="00F66C04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СЗН</w:t>
            </w:r>
          </w:p>
        </w:tc>
      </w:tr>
      <w:tr w:rsidR="00827AF9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F9" w:rsidRPr="00795DC0" w:rsidRDefault="00827AF9" w:rsidP="000B49F9">
            <w:pPr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 xml:space="preserve">Экскурсия в войсковую часть 11105 с учащимися </w:t>
            </w:r>
            <w:r w:rsidR="000B49F9">
              <w:rPr>
                <w:sz w:val="28"/>
                <w:szCs w:val="28"/>
              </w:rPr>
              <w:t>СОШ № 19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827AF9" w:rsidP="00906176">
            <w:pPr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21.02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906176" w:rsidP="00514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в/ч</w:t>
            </w:r>
          </w:p>
          <w:p w:rsidR="00827AF9" w:rsidRPr="00795DC0" w:rsidRDefault="00827AF9" w:rsidP="00514CF6">
            <w:pPr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11105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906176" w:rsidP="00514CF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ЦЗН</w:t>
            </w:r>
          </w:p>
        </w:tc>
      </w:tr>
      <w:tr w:rsidR="00827AF9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F9" w:rsidRPr="00795DC0" w:rsidRDefault="00827AF9" w:rsidP="00514CF6">
            <w:pPr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Диспут на тему: «Кого можно считать патриотом?» с участием студентов и представителей окружного общества «Знание»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906176" w:rsidP="00514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  <w:r w:rsidR="00827AF9" w:rsidRPr="00795DC0">
              <w:rPr>
                <w:sz w:val="28"/>
                <w:szCs w:val="28"/>
              </w:rPr>
              <w:t>,</w:t>
            </w:r>
          </w:p>
          <w:p w:rsidR="00827AF9" w:rsidRPr="00795DC0" w:rsidRDefault="00827AF9" w:rsidP="00514CF6">
            <w:pPr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13-15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906176" w:rsidP="00514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МКРП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Default="005811E1" w:rsidP="00514CF6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ЦП</w:t>
            </w:r>
            <w:r w:rsidR="00906176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С</w:t>
            </w:r>
            <w:r w:rsidR="00906176">
              <w:rPr>
                <w:sz w:val="28"/>
                <w:szCs w:val="28"/>
                <w:lang w:eastAsia="en-US"/>
              </w:rPr>
              <w:t>И</w:t>
            </w:r>
            <w:r w:rsidR="00D06BD7">
              <w:rPr>
                <w:sz w:val="28"/>
                <w:szCs w:val="28"/>
                <w:lang w:eastAsia="en-US"/>
              </w:rPr>
              <w:t>,</w:t>
            </w:r>
          </w:p>
          <w:p w:rsidR="00D06BD7" w:rsidRPr="00D06BD7" w:rsidRDefault="00D06BD7" w:rsidP="00514CF6">
            <w:pPr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МКРП</w:t>
            </w:r>
          </w:p>
        </w:tc>
      </w:tr>
      <w:tr w:rsidR="00827AF9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827AF9" w:rsidP="00514CF6">
            <w:pPr>
              <w:pStyle w:val="msonormalbullet2gif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Праздничный концерт, посвященный Дню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827AF9" w:rsidP="00906176">
            <w:pPr>
              <w:pStyle w:val="msonormalbullet2gif"/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21.02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906176" w:rsidP="00514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CD22DC" w:rsidP="00514CF6">
            <w:pPr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МИК</w:t>
            </w:r>
          </w:p>
        </w:tc>
      </w:tr>
      <w:tr w:rsidR="00827AF9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827AF9" w:rsidP="00514CF6">
            <w:pPr>
              <w:tabs>
                <w:tab w:val="left" w:pos="549"/>
              </w:tabs>
              <w:contextualSpacing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«О вас, мужчины»: подготовка публикаций в газете «Стрела-Муром»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827AF9" w:rsidP="00906176">
            <w:pPr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21.02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906176" w:rsidP="00514CF6">
            <w:pPr>
              <w:pStyle w:val="ac"/>
              <w:tabs>
                <w:tab w:val="left" w:pos="1843"/>
                <w:tab w:val="left" w:pos="2552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МСЗ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CD22DC" w:rsidP="00514CF6">
            <w:pPr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МСЗ</w:t>
            </w:r>
          </w:p>
        </w:tc>
      </w:tr>
      <w:tr w:rsidR="00827AF9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827AF9" w:rsidP="00514CF6">
            <w:pPr>
              <w:pStyle w:val="msonormalbullet2gif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Игра «А ну-ка, парни!»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827AF9" w:rsidP="00906176">
            <w:pPr>
              <w:pStyle w:val="msonormalbullet2gif"/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22.02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906176" w:rsidP="00514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703A97" w:rsidP="00514CF6">
            <w:pPr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МИК</w:t>
            </w:r>
          </w:p>
        </w:tc>
      </w:tr>
      <w:tr w:rsidR="00703A97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97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97" w:rsidRPr="00795DC0" w:rsidRDefault="00703A97" w:rsidP="00514CF6">
            <w:pPr>
              <w:contextualSpacing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Конкурс чтецов, посвященный Дню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97" w:rsidRPr="00795DC0" w:rsidRDefault="00703A97" w:rsidP="00906176">
            <w:pPr>
              <w:jc w:val="center"/>
              <w:rPr>
                <w:sz w:val="28"/>
                <w:szCs w:val="28"/>
                <w:lang w:val="en-US"/>
              </w:rPr>
            </w:pPr>
            <w:r w:rsidRPr="00795DC0">
              <w:rPr>
                <w:sz w:val="28"/>
                <w:szCs w:val="28"/>
              </w:rPr>
              <w:t>21.02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97" w:rsidRDefault="00703A97" w:rsidP="00703A97">
            <w:pPr>
              <w:jc w:val="center"/>
            </w:pPr>
            <w:r>
              <w:rPr>
                <w:sz w:val="28"/>
                <w:szCs w:val="28"/>
              </w:rPr>
              <w:t>МПГ</w:t>
            </w:r>
            <w:r w:rsidRPr="00533E0C">
              <w:rPr>
                <w:sz w:val="28"/>
                <w:szCs w:val="28"/>
              </w:rPr>
              <w:t>К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97" w:rsidRDefault="00703A97" w:rsidP="00703A97">
            <w:pPr>
              <w:jc w:val="center"/>
            </w:pPr>
            <w:r>
              <w:rPr>
                <w:sz w:val="28"/>
                <w:szCs w:val="28"/>
              </w:rPr>
              <w:t>МПГ</w:t>
            </w:r>
            <w:r w:rsidRPr="00533E0C">
              <w:rPr>
                <w:sz w:val="28"/>
                <w:szCs w:val="28"/>
              </w:rPr>
              <w:t>К</w:t>
            </w:r>
          </w:p>
        </w:tc>
      </w:tr>
      <w:tr w:rsidR="00703A97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97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97" w:rsidRPr="00795DC0" w:rsidRDefault="00703A97" w:rsidP="00514CF6">
            <w:pPr>
              <w:contextualSpacing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Военно-спортивный праздник среди юношей «Добры</w:t>
            </w:r>
            <w:r w:rsidR="00906176">
              <w:rPr>
                <w:sz w:val="28"/>
                <w:szCs w:val="28"/>
              </w:rPr>
              <w:t xml:space="preserve"> молодцы» памяти Д. Голованова</w:t>
            </w:r>
            <w:r w:rsidRPr="00795DC0">
              <w:rPr>
                <w:sz w:val="28"/>
                <w:szCs w:val="28"/>
              </w:rPr>
              <w:tab/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97" w:rsidRPr="00795DC0" w:rsidRDefault="00703A97" w:rsidP="00906176">
            <w:pPr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22.02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97" w:rsidRDefault="00703A97" w:rsidP="00703A97">
            <w:pPr>
              <w:jc w:val="center"/>
            </w:pPr>
            <w:r>
              <w:rPr>
                <w:sz w:val="28"/>
                <w:szCs w:val="28"/>
              </w:rPr>
              <w:t>МПГ</w:t>
            </w:r>
            <w:r w:rsidRPr="00533E0C">
              <w:rPr>
                <w:sz w:val="28"/>
                <w:szCs w:val="28"/>
              </w:rPr>
              <w:t>К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97" w:rsidRDefault="00703A97" w:rsidP="00703A97">
            <w:pPr>
              <w:jc w:val="center"/>
            </w:pPr>
            <w:r>
              <w:rPr>
                <w:sz w:val="28"/>
                <w:szCs w:val="28"/>
              </w:rPr>
              <w:t>МПГ</w:t>
            </w:r>
            <w:r w:rsidRPr="00533E0C">
              <w:rPr>
                <w:sz w:val="28"/>
                <w:szCs w:val="28"/>
              </w:rPr>
              <w:t>К</w:t>
            </w:r>
          </w:p>
        </w:tc>
      </w:tr>
      <w:tr w:rsidR="00827AF9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F9" w:rsidRPr="00795DC0" w:rsidRDefault="00827AF9" w:rsidP="000B49F9">
            <w:pPr>
              <w:contextualSpacing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 xml:space="preserve">Конкурсная программа «Аты - баты, шли </w:t>
            </w:r>
            <w:r w:rsidRPr="00795DC0">
              <w:rPr>
                <w:sz w:val="28"/>
                <w:szCs w:val="28"/>
              </w:rPr>
              <w:lastRenderedPageBreak/>
              <w:t>солдаты!» с участием команд ЗАО «Му</w:t>
            </w:r>
            <w:r w:rsidR="00906176">
              <w:rPr>
                <w:sz w:val="28"/>
                <w:szCs w:val="28"/>
              </w:rPr>
              <w:t>ром»,</w:t>
            </w:r>
            <w:r w:rsidR="00DA0974">
              <w:rPr>
                <w:sz w:val="28"/>
                <w:szCs w:val="28"/>
              </w:rPr>
              <w:t xml:space="preserve">           </w:t>
            </w:r>
            <w:r w:rsidR="000B49F9">
              <w:rPr>
                <w:sz w:val="28"/>
                <w:szCs w:val="28"/>
              </w:rPr>
              <w:t>СОШ № 4</w:t>
            </w:r>
            <w:r w:rsidR="00906176">
              <w:rPr>
                <w:sz w:val="28"/>
                <w:szCs w:val="28"/>
              </w:rPr>
              <w:t>, в/ч 361-4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827AF9" w:rsidP="00906176">
            <w:pPr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lastRenderedPageBreak/>
              <w:t>22.02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827AF9" w:rsidP="00C7043B">
            <w:pPr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клуб ЗАО «Муром»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703A97" w:rsidP="003D3381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КТС</w:t>
            </w:r>
          </w:p>
        </w:tc>
      </w:tr>
      <w:tr w:rsidR="00766B7E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7E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79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7E" w:rsidRPr="00795DC0" w:rsidRDefault="00766B7E" w:rsidP="00C7043B">
            <w:pPr>
              <w:contextualSpacing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 xml:space="preserve">Познавательный час для детей и подростков микрорайона «На защиту Родины – </w:t>
            </w:r>
            <w:r w:rsidR="005204F0">
              <w:rPr>
                <w:sz w:val="28"/>
                <w:szCs w:val="28"/>
              </w:rPr>
              <w:t xml:space="preserve">                             во всеоружии!»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7E" w:rsidRPr="00795DC0" w:rsidRDefault="00766B7E" w:rsidP="005204F0">
            <w:pPr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22.02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7E" w:rsidRPr="00795DC0" w:rsidRDefault="00766B7E" w:rsidP="00C7043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Pr="00795DC0">
              <w:rPr>
                <w:color w:val="000000"/>
                <w:sz w:val="28"/>
                <w:szCs w:val="28"/>
              </w:rPr>
              <w:t xml:space="preserve">иблиотека-филиал </w:t>
            </w:r>
          </w:p>
          <w:p w:rsidR="00766B7E" w:rsidRPr="00795DC0" w:rsidRDefault="00766B7E" w:rsidP="00C7043B">
            <w:pPr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color w:val="000000"/>
                <w:sz w:val="28"/>
                <w:szCs w:val="28"/>
              </w:rPr>
              <w:t>№ 8 детская ЦБС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7E" w:rsidRDefault="00766B7E" w:rsidP="00766B7E">
            <w:pPr>
              <w:jc w:val="center"/>
            </w:pPr>
            <w:r w:rsidRPr="00E26793">
              <w:rPr>
                <w:sz w:val="28"/>
                <w:szCs w:val="28"/>
                <w:lang w:eastAsia="en-US"/>
              </w:rPr>
              <w:t>КТС</w:t>
            </w:r>
          </w:p>
        </w:tc>
      </w:tr>
      <w:tr w:rsidR="00766B7E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7E" w:rsidRPr="00795DC0" w:rsidRDefault="00065ECF" w:rsidP="00065ECF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7E" w:rsidRPr="00795DC0" w:rsidRDefault="00766B7E" w:rsidP="00C7043B">
            <w:pPr>
              <w:contextualSpacing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«Брейн</w:t>
            </w:r>
            <w:r w:rsidR="005204F0">
              <w:rPr>
                <w:sz w:val="28"/>
                <w:szCs w:val="28"/>
              </w:rPr>
              <w:t>-ринг»: викторина для мальчиков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7E" w:rsidRPr="00795DC0" w:rsidRDefault="00766B7E" w:rsidP="005204F0">
            <w:pPr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22.02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7E" w:rsidRPr="00795DC0" w:rsidRDefault="00766B7E" w:rsidP="00C7043B">
            <w:pPr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КОС № 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7E" w:rsidRDefault="00766B7E" w:rsidP="00766B7E">
            <w:pPr>
              <w:jc w:val="center"/>
            </w:pPr>
            <w:r w:rsidRPr="00E26793">
              <w:rPr>
                <w:sz w:val="28"/>
                <w:szCs w:val="28"/>
                <w:lang w:eastAsia="en-US"/>
              </w:rPr>
              <w:t>КТС</w:t>
            </w:r>
          </w:p>
        </w:tc>
      </w:tr>
      <w:tr w:rsidR="00827AF9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F9" w:rsidRPr="00795DC0" w:rsidRDefault="00827AF9" w:rsidP="00C7043B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95DC0">
              <w:rPr>
                <w:sz w:val="28"/>
                <w:szCs w:val="28"/>
              </w:rPr>
              <w:t>Городской торжественный вечер, посвященный Дню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5204F0" w:rsidP="00C7043B">
            <w:pPr>
              <w:pStyle w:val="msonormalbullet2gif"/>
              <w:contextualSpacing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22.02</w:t>
            </w:r>
            <w:r w:rsidR="00827AF9" w:rsidRPr="00795DC0">
              <w:rPr>
                <w:sz w:val="28"/>
                <w:szCs w:val="28"/>
                <w:shd w:val="clear" w:color="auto" w:fill="FFFFFF"/>
                <w:lang w:eastAsia="en-US"/>
              </w:rPr>
              <w:t>,</w:t>
            </w:r>
          </w:p>
          <w:p w:rsidR="00827AF9" w:rsidRPr="00795DC0" w:rsidRDefault="00827AF9" w:rsidP="00C7043B">
            <w:pPr>
              <w:pStyle w:val="msonormalbullet2gif"/>
              <w:contextualSpacing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95DC0">
              <w:rPr>
                <w:sz w:val="28"/>
                <w:szCs w:val="28"/>
                <w:shd w:val="clear" w:color="auto" w:fill="FFFFFF"/>
                <w:lang w:eastAsia="en-US"/>
              </w:rPr>
              <w:t>15-00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5204F0" w:rsidP="00C7043B">
            <w:pPr>
              <w:pStyle w:val="msonormalbullet2gif"/>
              <w:contextualSpacing/>
              <w:jc w:val="center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sz w:val="28"/>
                <w:szCs w:val="28"/>
                <w:shd w:val="clear" w:color="auto" w:fill="FFFFFF"/>
                <w:lang w:eastAsia="en-US"/>
              </w:rPr>
              <w:t>ДК им.1100-летия г.Мурома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A16EB2" w:rsidRDefault="00766B7E" w:rsidP="00766B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</w:t>
            </w:r>
          </w:p>
        </w:tc>
      </w:tr>
      <w:tr w:rsidR="00766B7E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7E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7E" w:rsidRPr="00795DC0" w:rsidRDefault="00766B7E" w:rsidP="00C7043B">
            <w:pPr>
              <w:contextualSpacing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Выставка работ коллектива «Техническое моделирование» «Военной техники парад». Концерт «Ты лично Отечеству нужен»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7E" w:rsidRPr="00795DC0" w:rsidRDefault="005204F0" w:rsidP="00C7043B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22.02</w:t>
            </w:r>
            <w:r w:rsidR="00766B7E" w:rsidRPr="00795DC0">
              <w:rPr>
                <w:sz w:val="28"/>
                <w:szCs w:val="28"/>
                <w:lang w:eastAsia="en-US"/>
              </w:rPr>
              <w:t>,</w:t>
            </w:r>
          </w:p>
          <w:p w:rsidR="00766B7E" w:rsidRPr="00795DC0" w:rsidRDefault="00766B7E" w:rsidP="00C7043B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795DC0">
              <w:rPr>
                <w:sz w:val="28"/>
                <w:szCs w:val="28"/>
                <w:lang w:eastAsia="en-US"/>
              </w:rPr>
              <w:t>18-00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7E" w:rsidRPr="00795DC0" w:rsidRDefault="00766B7E" w:rsidP="00C7043B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795DC0">
              <w:rPr>
                <w:bCs/>
                <w:sz w:val="28"/>
                <w:szCs w:val="28"/>
                <w:shd w:val="clear" w:color="auto" w:fill="FFFFFF"/>
                <w:lang w:eastAsia="en-US"/>
              </w:rPr>
              <w:t>ДК «Вербовский»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7E" w:rsidRDefault="00766B7E" w:rsidP="00766B7E">
            <w:pPr>
              <w:jc w:val="center"/>
            </w:pPr>
            <w:r w:rsidRPr="00CF3EF9">
              <w:rPr>
                <w:sz w:val="28"/>
                <w:szCs w:val="28"/>
                <w:lang w:eastAsia="en-US"/>
              </w:rPr>
              <w:t>УК</w:t>
            </w:r>
          </w:p>
        </w:tc>
      </w:tr>
      <w:tr w:rsidR="00766B7E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7E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7E" w:rsidRPr="00795DC0" w:rsidRDefault="00766B7E" w:rsidP="00C7043B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95DC0">
              <w:rPr>
                <w:sz w:val="28"/>
                <w:szCs w:val="28"/>
              </w:rPr>
              <w:t>Познавательно-развлекательная программа «Армейская академия»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7E" w:rsidRPr="00795DC0" w:rsidRDefault="005204F0" w:rsidP="00C7043B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22.02</w:t>
            </w:r>
            <w:r w:rsidR="00766B7E" w:rsidRPr="00795DC0">
              <w:rPr>
                <w:sz w:val="28"/>
                <w:szCs w:val="28"/>
                <w:lang w:eastAsia="en-US"/>
              </w:rPr>
              <w:t>,</w:t>
            </w:r>
          </w:p>
          <w:p w:rsidR="00766B7E" w:rsidRPr="00795DC0" w:rsidRDefault="00766B7E" w:rsidP="00C7043B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795DC0">
              <w:rPr>
                <w:sz w:val="28"/>
                <w:szCs w:val="28"/>
                <w:lang w:eastAsia="en-US"/>
              </w:rPr>
              <w:t>17-00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7E" w:rsidRPr="00795DC0" w:rsidRDefault="00766B7E" w:rsidP="00C7043B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795DC0">
              <w:rPr>
                <w:sz w:val="28"/>
                <w:szCs w:val="28"/>
              </w:rPr>
              <w:t>Орловский сельский Дом культуры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7E" w:rsidRDefault="00766B7E" w:rsidP="00766B7E">
            <w:pPr>
              <w:jc w:val="center"/>
            </w:pPr>
            <w:r w:rsidRPr="00CF3EF9">
              <w:rPr>
                <w:sz w:val="28"/>
                <w:szCs w:val="28"/>
                <w:lang w:eastAsia="en-US"/>
              </w:rPr>
              <w:t>УК</w:t>
            </w:r>
          </w:p>
        </w:tc>
      </w:tr>
      <w:tr w:rsidR="00827AF9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827AF9" w:rsidP="00514CF6">
            <w:pPr>
              <w:pStyle w:val="ac"/>
              <w:tabs>
                <w:tab w:val="left" w:pos="1795"/>
                <w:tab w:val="left" w:pos="2504"/>
              </w:tabs>
              <w:ind w:left="-48" w:right="-3"/>
              <w:contextualSpacing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Праздничная программа «От былин до наших дней»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827AF9" w:rsidP="005204F0">
            <w:pPr>
              <w:pStyle w:val="ac"/>
              <w:tabs>
                <w:tab w:val="left" w:pos="1843"/>
                <w:tab w:val="left" w:pos="2552"/>
              </w:tabs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22.02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827AF9" w:rsidP="00DA0974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Дом-интернат для престарелых и инвалидов «Пансионат г.Мурома</w:t>
            </w:r>
            <w:r w:rsidR="00DA0974">
              <w:rPr>
                <w:sz w:val="28"/>
                <w:szCs w:val="28"/>
              </w:rPr>
              <w:t>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582B90" w:rsidRDefault="00766B7E" w:rsidP="005204F0">
            <w:pPr>
              <w:jc w:val="center"/>
              <w:rPr>
                <w:sz w:val="28"/>
                <w:szCs w:val="28"/>
                <w:lang w:eastAsia="en-US"/>
              </w:rPr>
            </w:pPr>
            <w:r w:rsidRPr="00F66C04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СЗН</w:t>
            </w:r>
          </w:p>
        </w:tc>
      </w:tr>
      <w:tr w:rsidR="00827AF9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F9" w:rsidRPr="00795DC0" w:rsidRDefault="00827AF9" w:rsidP="00514CF6">
            <w:pPr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Торжественное собрание преподавателей, студентов колледжа, посвященное Дню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5204F0" w:rsidP="00514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  <w:r w:rsidR="00827AF9" w:rsidRPr="00795DC0">
              <w:rPr>
                <w:sz w:val="28"/>
                <w:szCs w:val="28"/>
              </w:rPr>
              <w:t>,</w:t>
            </w:r>
          </w:p>
          <w:p w:rsidR="00827AF9" w:rsidRPr="00795DC0" w:rsidRDefault="00827AF9" w:rsidP="00514CF6">
            <w:pPr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9-00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CB7711" w:rsidP="00DB606A">
            <w:pPr>
              <w:pStyle w:val="ac"/>
              <w:tabs>
                <w:tab w:val="left" w:pos="1843"/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МКРП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582B90" w:rsidRDefault="00CB7711" w:rsidP="00CB77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МКРП</w:t>
            </w:r>
          </w:p>
        </w:tc>
      </w:tr>
      <w:tr w:rsidR="00827AF9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827AF9" w:rsidP="00514CF6">
            <w:pPr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Конкурс «Мистер колледж»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827AF9" w:rsidP="005204F0">
            <w:pPr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22.02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5204F0" w:rsidP="00514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МПК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F9" w:rsidRDefault="00CB7711" w:rsidP="00CB7711">
            <w:pPr>
              <w:jc w:val="center"/>
              <w:rPr>
                <w:sz w:val="28"/>
                <w:szCs w:val="28"/>
                <w:lang w:eastAsia="en-US"/>
              </w:rPr>
            </w:pPr>
            <w:r w:rsidRPr="00795DC0">
              <w:rPr>
                <w:sz w:val="28"/>
                <w:szCs w:val="28"/>
              </w:rPr>
              <w:t>МПК</w:t>
            </w:r>
          </w:p>
        </w:tc>
      </w:tr>
      <w:tr w:rsidR="00827AF9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F9" w:rsidRPr="00795DC0" w:rsidRDefault="00827AF9" w:rsidP="00514CF6">
            <w:pPr>
              <w:pStyle w:val="msonormalbullet2gif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795DC0">
              <w:rPr>
                <w:bCs/>
                <w:sz w:val="28"/>
                <w:szCs w:val="28"/>
                <w:lang w:eastAsia="en-US"/>
              </w:rPr>
              <w:t>Трансляция заводской радиогазеты, посвященной Дню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827AF9" w:rsidP="005204F0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795DC0">
              <w:rPr>
                <w:bCs/>
                <w:sz w:val="28"/>
                <w:szCs w:val="28"/>
              </w:rPr>
              <w:t>22.02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Pr="00795DC0" w:rsidRDefault="00827AF9" w:rsidP="00514CF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МПЗ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F9" w:rsidRDefault="00CB7711" w:rsidP="00CB77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МПЗ</w:t>
            </w:r>
          </w:p>
        </w:tc>
      </w:tr>
      <w:tr w:rsidR="00CB7711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11" w:rsidRPr="00795DC0" w:rsidRDefault="00CB7711" w:rsidP="00514CF6">
            <w:pPr>
              <w:contextualSpacing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Товарищеская встреча по волей</w:t>
            </w:r>
            <w:r w:rsidR="000B49F9">
              <w:rPr>
                <w:sz w:val="28"/>
                <w:szCs w:val="28"/>
              </w:rPr>
              <w:t xml:space="preserve">болу между командами студентов </w:t>
            </w:r>
            <w:r w:rsidRPr="00795DC0">
              <w:rPr>
                <w:sz w:val="28"/>
                <w:szCs w:val="28"/>
              </w:rPr>
              <w:t>и преподавательского состава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Pr="00795DC0" w:rsidRDefault="00CB7711" w:rsidP="00520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Pr="00795DC0" w:rsidRDefault="00CB7711" w:rsidP="00F656CF">
            <w:pPr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МП</w:t>
            </w:r>
            <w:r>
              <w:rPr>
                <w:sz w:val="28"/>
                <w:szCs w:val="28"/>
              </w:rPr>
              <w:t>Г</w:t>
            </w:r>
            <w:r w:rsidR="005204F0">
              <w:rPr>
                <w:sz w:val="28"/>
                <w:szCs w:val="28"/>
              </w:rPr>
              <w:t>К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Default="00CB7711" w:rsidP="00CB7711">
            <w:pPr>
              <w:jc w:val="center"/>
              <w:rPr>
                <w:sz w:val="28"/>
                <w:szCs w:val="28"/>
                <w:lang w:eastAsia="en-US"/>
              </w:rPr>
            </w:pPr>
            <w:r w:rsidRPr="00795DC0">
              <w:rPr>
                <w:sz w:val="28"/>
                <w:szCs w:val="28"/>
              </w:rPr>
              <w:t>МП</w:t>
            </w:r>
            <w:r>
              <w:rPr>
                <w:sz w:val="28"/>
                <w:szCs w:val="28"/>
              </w:rPr>
              <w:t>Г</w:t>
            </w:r>
            <w:r w:rsidRPr="00795DC0">
              <w:rPr>
                <w:sz w:val="28"/>
                <w:szCs w:val="28"/>
              </w:rPr>
              <w:t>К</w:t>
            </w:r>
          </w:p>
        </w:tc>
      </w:tr>
      <w:tr w:rsidR="00CB7711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11" w:rsidRPr="00795DC0" w:rsidRDefault="00CB7711" w:rsidP="00C7043B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95DC0">
              <w:rPr>
                <w:sz w:val="28"/>
                <w:szCs w:val="28"/>
              </w:rPr>
              <w:t>Тематическая программа «Вечер настоящих мужчин»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Pr="00795DC0" w:rsidRDefault="005204F0" w:rsidP="00C7043B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23.02</w:t>
            </w:r>
            <w:r w:rsidR="00CB7711" w:rsidRPr="00795DC0">
              <w:rPr>
                <w:sz w:val="28"/>
                <w:szCs w:val="28"/>
                <w:lang w:eastAsia="en-US"/>
              </w:rPr>
              <w:t>,</w:t>
            </w:r>
          </w:p>
          <w:p w:rsidR="00CB7711" w:rsidRPr="00795DC0" w:rsidRDefault="00CB7711" w:rsidP="00C7043B">
            <w:pPr>
              <w:pStyle w:val="msonormalbullet2gif"/>
              <w:contextualSpacing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795DC0">
              <w:rPr>
                <w:sz w:val="28"/>
                <w:szCs w:val="28"/>
                <w:lang w:eastAsia="en-US"/>
              </w:rPr>
              <w:t>17-00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Pr="00795DC0" w:rsidRDefault="00CB7711" w:rsidP="00C7043B">
            <w:pPr>
              <w:pStyle w:val="msonormalbullet2gif"/>
              <w:widowControl w:val="0"/>
              <w:contextualSpacing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795DC0">
              <w:rPr>
                <w:sz w:val="28"/>
                <w:szCs w:val="28"/>
              </w:rPr>
              <w:t>Дом культуры поселка им.фабрикиП.Л.Войков</w:t>
            </w:r>
            <w:r w:rsidRPr="00795DC0">
              <w:rPr>
                <w:sz w:val="28"/>
                <w:szCs w:val="28"/>
              </w:rPr>
              <w:lastRenderedPageBreak/>
              <w:t>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Default="00CB7711" w:rsidP="00CB7711">
            <w:pPr>
              <w:jc w:val="center"/>
            </w:pPr>
            <w:r>
              <w:rPr>
                <w:sz w:val="28"/>
                <w:szCs w:val="28"/>
                <w:lang w:eastAsia="en-US"/>
              </w:rPr>
              <w:lastRenderedPageBreak/>
              <w:t>УК</w:t>
            </w:r>
          </w:p>
        </w:tc>
      </w:tr>
      <w:tr w:rsidR="00CB7711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90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11" w:rsidRPr="00795DC0" w:rsidRDefault="00CB7711" w:rsidP="00C7043B">
            <w:pPr>
              <w:contextualSpacing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Праздничная программа «Доблесть и честь»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Pr="00795DC0" w:rsidRDefault="00A27823" w:rsidP="00C7043B">
            <w:pPr>
              <w:pStyle w:val="msonormalbullet2gi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</w:t>
            </w:r>
            <w:r w:rsidR="00CB7711" w:rsidRPr="00795DC0">
              <w:rPr>
                <w:sz w:val="28"/>
                <w:szCs w:val="28"/>
              </w:rPr>
              <w:t>,</w:t>
            </w:r>
          </w:p>
          <w:p w:rsidR="00CB7711" w:rsidRPr="00795DC0" w:rsidRDefault="00CB7711" w:rsidP="00C7043B">
            <w:pPr>
              <w:pStyle w:val="msonormalbullet2gif"/>
              <w:contextualSpacing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795DC0">
              <w:rPr>
                <w:sz w:val="28"/>
                <w:szCs w:val="28"/>
              </w:rPr>
              <w:t>12-00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Pr="00795DC0" w:rsidRDefault="00CB7711" w:rsidP="00C7043B">
            <w:pPr>
              <w:pStyle w:val="msonormalbullet2gif"/>
              <w:widowControl w:val="0"/>
              <w:contextualSpacing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795DC0">
              <w:rPr>
                <w:sz w:val="28"/>
                <w:szCs w:val="28"/>
              </w:rPr>
              <w:t>Якимано-Слободской сельский дом культуры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Default="00CB7711" w:rsidP="00CB7711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УК</w:t>
            </w:r>
          </w:p>
        </w:tc>
      </w:tr>
      <w:tr w:rsidR="00CB7711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Pr="00795DC0" w:rsidRDefault="00CB7711" w:rsidP="00514CF6">
            <w:pPr>
              <w:pStyle w:val="ac"/>
              <w:tabs>
                <w:tab w:val="left" w:pos="1843"/>
                <w:tab w:val="left" w:pos="2552"/>
              </w:tabs>
              <w:contextualSpacing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 xml:space="preserve">Спортивно-оздоровительная программа «Готов </w:t>
            </w:r>
            <w:r w:rsidR="00DA0974">
              <w:rPr>
                <w:sz w:val="28"/>
                <w:szCs w:val="28"/>
              </w:rPr>
              <w:t xml:space="preserve">      </w:t>
            </w:r>
            <w:r w:rsidRPr="00795DC0">
              <w:rPr>
                <w:sz w:val="28"/>
                <w:szCs w:val="28"/>
              </w:rPr>
              <w:t>к защите Отечества»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Pr="00795DC0" w:rsidRDefault="00CB7711" w:rsidP="00A27823">
            <w:pPr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23.02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Pr="00795DC0" w:rsidRDefault="00A27823" w:rsidP="00514CF6">
            <w:pPr>
              <w:pStyle w:val="ac"/>
              <w:tabs>
                <w:tab w:val="left" w:pos="1843"/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B7711" w:rsidRPr="00795DC0">
              <w:rPr>
                <w:sz w:val="28"/>
                <w:szCs w:val="28"/>
              </w:rPr>
              <w:t>тационарное отделение</w:t>
            </w:r>
          </w:p>
          <w:p w:rsidR="00CB7711" w:rsidRPr="00795DC0" w:rsidRDefault="00CB7711" w:rsidP="00DA0974">
            <w:pPr>
              <w:pStyle w:val="ac"/>
              <w:tabs>
                <w:tab w:val="left" w:pos="1843"/>
                <w:tab w:val="left" w:pos="2552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с. Булатниково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Pr="00A16EB2" w:rsidRDefault="00CB7711" w:rsidP="00A27823">
            <w:pPr>
              <w:jc w:val="center"/>
              <w:rPr>
                <w:sz w:val="28"/>
                <w:szCs w:val="28"/>
                <w:lang w:eastAsia="en-US"/>
              </w:rPr>
            </w:pPr>
            <w:r w:rsidRPr="00F66C04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СЗН</w:t>
            </w:r>
          </w:p>
        </w:tc>
      </w:tr>
      <w:tr w:rsidR="00CB7711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Pr="00795DC0" w:rsidRDefault="00CB7711" w:rsidP="00F656CF">
            <w:pPr>
              <w:shd w:val="clear" w:color="auto" w:fill="FFFFFF"/>
              <w:ind w:left="102"/>
              <w:contextualSpacing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Митинг в честь празднования Дня защитника Отечества с возложением венка к памятнику Герою СССР Д.М.Карбышеву и воинам, погибшим при исполнении служебного долга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Pr="00795DC0" w:rsidRDefault="00CB7711" w:rsidP="00A27823">
            <w:pPr>
              <w:ind w:left="56"/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23.02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Pr="00795DC0" w:rsidRDefault="00CB7711" w:rsidP="00F656CF">
            <w:pPr>
              <w:shd w:val="clear" w:color="auto" w:fill="FFFFFF"/>
              <w:ind w:left="55"/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строевой плац</w:t>
            </w:r>
          </w:p>
          <w:p w:rsidR="00CB7711" w:rsidRPr="00795DC0" w:rsidRDefault="00CB7711" w:rsidP="00F656CF">
            <w:pPr>
              <w:shd w:val="clear" w:color="auto" w:fill="FFFFFF"/>
              <w:ind w:left="55"/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в/ч 11361-4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Pr="00A16EB2" w:rsidRDefault="00CB7711" w:rsidP="00CB7711">
            <w:pPr>
              <w:jc w:val="center"/>
              <w:rPr>
                <w:sz w:val="28"/>
                <w:szCs w:val="28"/>
                <w:lang w:eastAsia="en-US"/>
              </w:rPr>
            </w:pPr>
            <w:r w:rsidRPr="00795DC0">
              <w:rPr>
                <w:sz w:val="28"/>
                <w:szCs w:val="28"/>
              </w:rPr>
              <w:t>в/ч 11361-4</w:t>
            </w:r>
          </w:p>
        </w:tc>
      </w:tr>
      <w:tr w:rsidR="00CB7711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Pr="00795DC0" w:rsidRDefault="00CB7711" w:rsidP="00F656CF">
            <w:pPr>
              <w:shd w:val="clear" w:color="auto" w:fill="FFFFFF"/>
              <w:ind w:left="102"/>
              <w:contextualSpacing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Воспитательная работа на тему: «Есть такая профессия – Родину защищать»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Pr="00795DC0" w:rsidRDefault="00CB7711" w:rsidP="00A27823">
            <w:pPr>
              <w:ind w:left="56"/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23.02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Pr="00795DC0" w:rsidRDefault="00CB7711" w:rsidP="00F656CF">
            <w:pPr>
              <w:shd w:val="clear" w:color="auto" w:fill="FFFFFF"/>
              <w:ind w:left="55"/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клуб</w:t>
            </w:r>
          </w:p>
          <w:p w:rsidR="00CB7711" w:rsidRPr="00795DC0" w:rsidRDefault="00CB7711" w:rsidP="00F656CF">
            <w:pPr>
              <w:shd w:val="clear" w:color="auto" w:fill="FFFFFF"/>
              <w:ind w:left="55"/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в/ч 11361-4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Pr="00A16EB2" w:rsidRDefault="00CB7711" w:rsidP="00CB7711">
            <w:pPr>
              <w:jc w:val="center"/>
              <w:rPr>
                <w:sz w:val="28"/>
                <w:szCs w:val="28"/>
                <w:lang w:eastAsia="en-US"/>
              </w:rPr>
            </w:pPr>
            <w:r w:rsidRPr="00795DC0">
              <w:rPr>
                <w:sz w:val="28"/>
                <w:szCs w:val="28"/>
              </w:rPr>
              <w:t>в/ч 11361-4</w:t>
            </w:r>
          </w:p>
        </w:tc>
      </w:tr>
      <w:tr w:rsidR="00CB7711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11" w:rsidRPr="00795DC0" w:rsidRDefault="00CB7711" w:rsidP="00C7043B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suppressAutoHyphens/>
              <w:snapToGrid w:val="0"/>
              <w:contextualSpacing/>
              <w:jc w:val="both"/>
              <w:rPr>
                <w:b w:val="0"/>
                <w:szCs w:val="28"/>
              </w:rPr>
            </w:pPr>
            <w:r w:rsidRPr="00795DC0">
              <w:rPr>
                <w:b w:val="0"/>
                <w:szCs w:val="28"/>
              </w:rPr>
              <w:t>Турнир по хоккею памяти С. Ганина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Pr="00795DC0" w:rsidRDefault="00CB7711" w:rsidP="00A27823">
            <w:pPr>
              <w:snapToGrid w:val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795DC0">
              <w:rPr>
                <w:sz w:val="28"/>
                <w:szCs w:val="28"/>
              </w:rPr>
              <w:t>23.02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Pr="00795DC0" w:rsidRDefault="00CB7711" w:rsidP="00C7043B">
            <w:pPr>
              <w:pStyle w:val="p18bullet3gifbullet3gif"/>
              <w:shd w:val="clear" w:color="auto" w:fill="FFFFFF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795DC0">
              <w:rPr>
                <w:sz w:val="28"/>
                <w:szCs w:val="28"/>
              </w:rPr>
              <w:t>крытый каток «Кристалл»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Pr="00795DC0" w:rsidRDefault="00CB7711" w:rsidP="00C7043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КФКС</w:t>
            </w:r>
          </w:p>
        </w:tc>
      </w:tr>
      <w:tr w:rsidR="00CB7711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11" w:rsidRPr="00795DC0" w:rsidRDefault="00CB7711" w:rsidP="00C7043B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suppressAutoHyphens/>
              <w:snapToGrid w:val="0"/>
              <w:ind w:left="0" w:firstLine="0"/>
              <w:contextualSpacing/>
              <w:jc w:val="both"/>
              <w:rPr>
                <w:b w:val="0"/>
                <w:szCs w:val="28"/>
              </w:rPr>
            </w:pPr>
            <w:r w:rsidRPr="00795DC0">
              <w:rPr>
                <w:b w:val="0"/>
                <w:szCs w:val="28"/>
              </w:rPr>
              <w:t>Открытый турнир по мини-футболу среди мальчиков 2003-04</w:t>
            </w:r>
            <w:r w:rsidR="00DA0974">
              <w:rPr>
                <w:b w:val="0"/>
                <w:szCs w:val="28"/>
              </w:rPr>
              <w:t xml:space="preserve"> </w:t>
            </w:r>
            <w:r w:rsidRPr="00795DC0">
              <w:rPr>
                <w:b w:val="0"/>
                <w:szCs w:val="28"/>
              </w:rPr>
              <w:t>г.г.р. и 2005-06</w:t>
            </w:r>
            <w:r w:rsidR="00DA0974">
              <w:rPr>
                <w:b w:val="0"/>
                <w:szCs w:val="28"/>
              </w:rPr>
              <w:t xml:space="preserve"> </w:t>
            </w:r>
            <w:r w:rsidRPr="00795DC0">
              <w:rPr>
                <w:b w:val="0"/>
                <w:szCs w:val="28"/>
              </w:rPr>
              <w:t>г.г.р.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Pr="00795DC0" w:rsidRDefault="00CB7711" w:rsidP="00A27823">
            <w:pPr>
              <w:snapToGrid w:val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795DC0">
              <w:rPr>
                <w:sz w:val="28"/>
                <w:szCs w:val="28"/>
              </w:rPr>
              <w:t>23.02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Pr="00795DC0" w:rsidRDefault="00CB7711" w:rsidP="00C7043B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дворец спорта «Ока»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Default="00CB7711" w:rsidP="00CB7711">
            <w:pPr>
              <w:jc w:val="center"/>
            </w:pPr>
            <w:r w:rsidRPr="009D0265">
              <w:rPr>
                <w:sz w:val="28"/>
                <w:szCs w:val="28"/>
              </w:rPr>
              <w:t>КФКС</w:t>
            </w:r>
          </w:p>
        </w:tc>
      </w:tr>
      <w:tr w:rsidR="00CB7711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11" w:rsidRPr="00795DC0" w:rsidRDefault="00CB7711" w:rsidP="00C7043B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suppressAutoHyphens/>
              <w:snapToGrid w:val="0"/>
              <w:contextualSpacing/>
              <w:jc w:val="both"/>
              <w:rPr>
                <w:b w:val="0"/>
                <w:szCs w:val="28"/>
              </w:rPr>
            </w:pPr>
            <w:r w:rsidRPr="00795DC0">
              <w:rPr>
                <w:b w:val="0"/>
                <w:szCs w:val="28"/>
              </w:rPr>
              <w:t xml:space="preserve">Лыжная гонка памяти П. Бесчастнова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Pr="00795DC0" w:rsidRDefault="00CB7711" w:rsidP="00A27823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24.02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Pr="00795DC0" w:rsidRDefault="00CB7711" w:rsidP="00C7043B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с. Панфилово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Default="00CB7711" w:rsidP="00CB7711">
            <w:pPr>
              <w:jc w:val="center"/>
            </w:pPr>
            <w:r w:rsidRPr="009D0265">
              <w:rPr>
                <w:sz w:val="28"/>
                <w:szCs w:val="28"/>
              </w:rPr>
              <w:t>КФКС</w:t>
            </w:r>
          </w:p>
        </w:tc>
      </w:tr>
      <w:tr w:rsidR="00CB7711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Pr="00795DC0" w:rsidRDefault="00CB7711" w:rsidP="00514CF6">
            <w:pPr>
              <w:tabs>
                <w:tab w:val="left" w:pos="549"/>
              </w:tabs>
              <w:contextualSpacing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Спортивный праздник (лыжные гонки, поднятие гири, перетягивание каната)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Pr="00795DC0" w:rsidRDefault="00CB7711" w:rsidP="00A27823">
            <w:pPr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24.02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Pr="00795DC0" w:rsidRDefault="00CB7711" w:rsidP="00514CF6">
            <w:pPr>
              <w:pStyle w:val="ac"/>
              <w:tabs>
                <w:tab w:val="left" w:pos="1843"/>
                <w:tab w:val="left" w:pos="2552"/>
              </w:tabs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туристическая база «Моцкое»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Pr="00514CF6" w:rsidRDefault="00A27823" w:rsidP="00C7043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МСЗ</w:t>
            </w:r>
          </w:p>
        </w:tc>
      </w:tr>
      <w:tr w:rsidR="00CB7711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11" w:rsidRPr="00795DC0" w:rsidRDefault="00CB7711" w:rsidP="00C7043B">
            <w:pPr>
              <w:pStyle w:val="3"/>
              <w:tabs>
                <w:tab w:val="clear" w:pos="840"/>
              </w:tabs>
              <w:suppressAutoHyphens/>
              <w:snapToGrid w:val="0"/>
              <w:ind w:left="0"/>
              <w:contextualSpacing/>
              <w:jc w:val="both"/>
              <w:rPr>
                <w:b w:val="0"/>
                <w:szCs w:val="28"/>
              </w:rPr>
            </w:pPr>
            <w:r w:rsidRPr="00795DC0">
              <w:rPr>
                <w:b w:val="0"/>
                <w:szCs w:val="28"/>
              </w:rPr>
              <w:t>Открытый турнир по волейболу памяти                    П.А. Каурова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Pr="00795DC0" w:rsidRDefault="00CB7711" w:rsidP="00A27823">
            <w:pPr>
              <w:snapToGrid w:val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795DC0">
              <w:rPr>
                <w:sz w:val="28"/>
                <w:szCs w:val="28"/>
              </w:rPr>
              <w:t>24-26.02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Pr="00795DC0" w:rsidRDefault="00CB7711" w:rsidP="00C7043B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дворец спорта «Ока»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Pr="00795DC0" w:rsidRDefault="00CB7711" w:rsidP="00C7043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КФКС</w:t>
            </w:r>
          </w:p>
        </w:tc>
      </w:tr>
      <w:tr w:rsidR="00CB7711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Pr="00795DC0" w:rsidRDefault="00CB7711" w:rsidP="00F656CF">
            <w:pPr>
              <w:shd w:val="clear" w:color="auto" w:fill="FFFFFF"/>
              <w:ind w:left="102"/>
              <w:contextualSpacing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Турнир по настольному теннису, посвященный памяти Героя СССР Д.М.Карбышева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23" w:rsidRPr="00795DC0" w:rsidRDefault="00A27823" w:rsidP="00A27823">
            <w:pPr>
              <w:ind w:left="5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  <w:r w:rsidR="00F656CF">
              <w:rPr>
                <w:sz w:val="28"/>
                <w:szCs w:val="28"/>
                <w:lang w:val="en-US"/>
              </w:rPr>
              <w:t>-</w:t>
            </w:r>
            <w:r w:rsidR="00CB7711" w:rsidRPr="00795DC0">
              <w:rPr>
                <w:sz w:val="28"/>
                <w:szCs w:val="28"/>
              </w:rPr>
              <w:t>26.02</w:t>
            </w:r>
          </w:p>
          <w:p w:rsidR="00CB7711" w:rsidRPr="00795DC0" w:rsidRDefault="00CB7711" w:rsidP="00F656CF">
            <w:pPr>
              <w:ind w:left="5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Pr="00795DC0" w:rsidRDefault="00CB7711" w:rsidP="00F656CF">
            <w:pPr>
              <w:shd w:val="clear" w:color="auto" w:fill="FFFFFF"/>
              <w:ind w:left="55"/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спортивный зал, клуб</w:t>
            </w:r>
          </w:p>
          <w:p w:rsidR="00CB7711" w:rsidRPr="00795DC0" w:rsidRDefault="00CB7711" w:rsidP="00F656CF">
            <w:pPr>
              <w:shd w:val="clear" w:color="auto" w:fill="FFFFFF"/>
              <w:ind w:left="55"/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в/ч 11361-4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Pr="00795DC0" w:rsidRDefault="00CB7711" w:rsidP="00C7043B">
            <w:pPr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в/ч 11361-4</w:t>
            </w:r>
          </w:p>
        </w:tc>
      </w:tr>
      <w:tr w:rsidR="00CB7711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11" w:rsidRPr="00795DC0" w:rsidRDefault="00CB7711" w:rsidP="00C7043B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suppressAutoHyphens/>
              <w:snapToGrid w:val="0"/>
              <w:ind w:left="0" w:firstLine="0"/>
              <w:contextualSpacing/>
              <w:jc w:val="both"/>
              <w:rPr>
                <w:b w:val="0"/>
                <w:szCs w:val="28"/>
              </w:rPr>
            </w:pPr>
            <w:r w:rsidRPr="00795DC0">
              <w:rPr>
                <w:b w:val="0"/>
                <w:szCs w:val="28"/>
              </w:rPr>
              <w:t>Лыжная гонка памяти мастера спорта СССР В.А.Муратова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1" w:rsidRPr="00795DC0" w:rsidRDefault="00CB7711" w:rsidP="00A27823">
            <w:pPr>
              <w:snapToGrid w:val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795DC0">
              <w:rPr>
                <w:sz w:val="28"/>
                <w:szCs w:val="28"/>
              </w:rPr>
              <w:t>26.02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1" w:rsidRPr="00795DC0" w:rsidRDefault="00CB7711" w:rsidP="00C7043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лесопарковая зона стадиона</w:t>
            </w:r>
          </w:p>
          <w:p w:rsidR="00CB7711" w:rsidRPr="007679CC" w:rsidRDefault="00CB7711" w:rsidP="00C7043B">
            <w:pPr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ДООСЦ «Верба»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1" w:rsidRPr="00795DC0" w:rsidRDefault="00CB7711" w:rsidP="00C7043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КФКС</w:t>
            </w:r>
          </w:p>
        </w:tc>
      </w:tr>
      <w:tr w:rsidR="00CB7711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11" w:rsidRPr="00795DC0" w:rsidRDefault="00CB7711" w:rsidP="00C7043B">
            <w:pPr>
              <w:contextualSpacing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 xml:space="preserve">Праздничное мероприятие, посвященное Дню защитника Отечества, с участием ветеранов </w:t>
            </w:r>
            <w:r w:rsidRPr="00795DC0">
              <w:rPr>
                <w:sz w:val="28"/>
                <w:szCs w:val="28"/>
              </w:rPr>
              <w:lastRenderedPageBreak/>
              <w:t>Великой Отечес</w:t>
            </w:r>
            <w:r w:rsidR="00A27823">
              <w:rPr>
                <w:sz w:val="28"/>
                <w:szCs w:val="28"/>
              </w:rPr>
              <w:t>твенной войны и тружеников тыла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1" w:rsidRPr="00795DC0" w:rsidRDefault="00CB7711" w:rsidP="00A27823">
            <w:pPr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lastRenderedPageBreak/>
              <w:t>27.02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1" w:rsidRPr="00795DC0" w:rsidRDefault="00CB7711" w:rsidP="00C7043B">
            <w:pPr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МБОУ «СОШ № 6»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1" w:rsidRPr="00795DC0" w:rsidRDefault="00CB7711" w:rsidP="00C7043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КТС</w:t>
            </w:r>
          </w:p>
        </w:tc>
      </w:tr>
      <w:tr w:rsidR="00CB7711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102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Pr="00795DC0" w:rsidRDefault="00CB7711" w:rsidP="00514CF6">
            <w:pPr>
              <w:pStyle w:val="ac"/>
              <w:tabs>
                <w:tab w:val="left" w:pos="1795"/>
                <w:tab w:val="left" w:pos="2504"/>
              </w:tabs>
              <w:ind w:left="-48" w:right="-3"/>
              <w:contextualSpacing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Брейн-ринг «О героях былых времен»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1" w:rsidRPr="00795DC0" w:rsidRDefault="00CB7711" w:rsidP="00A27823">
            <w:pPr>
              <w:pStyle w:val="ac"/>
              <w:tabs>
                <w:tab w:val="left" w:pos="1843"/>
                <w:tab w:val="left" w:pos="2552"/>
              </w:tabs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27.02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1" w:rsidRPr="00795DC0" w:rsidRDefault="00CB7711" w:rsidP="00DB606A">
            <w:pPr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 xml:space="preserve">Дом-интернат для престарелых </w:t>
            </w:r>
            <w:r w:rsidR="00A27823">
              <w:rPr>
                <w:sz w:val="28"/>
                <w:szCs w:val="28"/>
              </w:rPr>
              <w:t>и инвалидов «Пансионат г.Мурома</w:t>
            </w:r>
            <w:r w:rsidRPr="00795DC0">
              <w:rPr>
                <w:sz w:val="28"/>
                <w:szCs w:val="28"/>
              </w:rPr>
              <w:t>, Ремесленная Слободка, д.18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1" w:rsidRDefault="00CB7711" w:rsidP="00A27823">
            <w:pPr>
              <w:contextualSpacing/>
              <w:jc w:val="center"/>
              <w:rPr>
                <w:sz w:val="28"/>
                <w:szCs w:val="28"/>
              </w:rPr>
            </w:pPr>
            <w:r w:rsidRPr="00F66C04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СЗН</w:t>
            </w:r>
          </w:p>
        </w:tc>
      </w:tr>
      <w:tr w:rsidR="00CB7711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11" w:rsidRPr="00795DC0" w:rsidRDefault="00CB7711" w:rsidP="00C7043B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Окружной праздник «Юноши России присягают!» (вручение паспортов)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1" w:rsidRPr="00795DC0" w:rsidRDefault="00A27823" w:rsidP="00C7043B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  <w:r w:rsidR="00CB7711" w:rsidRPr="00795DC0">
              <w:rPr>
                <w:sz w:val="28"/>
                <w:szCs w:val="28"/>
              </w:rPr>
              <w:t>,</w:t>
            </w:r>
          </w:p>
          <w:p w:rsidR="00CB7711" w:rsidRPr="00795DC0" w:rsidRDefault="00CB7711" w:rsidP="00827AF9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1" w:rsidRPr="00795DC0" w:rsidRDefault="00A27823" w:rsidP="00C7043B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ЦВР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1" w:rsidRDefault="00CB7711" w:rsidP="00C7043B">
            <w:pPr>
              <w:jc w:val="center"/>
            </w:pPr>
            <w:r>
              <w:rPr>
                <w:sz w:val="28"/>
                <w:szCs w:val="28"/>
              </w:rPr>
              <w:t>УО</w:t>
            </w:r>
          </w:p>
        </w:tc>
      </w:tr>
      <w:tr w:rsidR="00CB7711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Pr="00795DC0" w:rsidRDefault="00CB7711" w:rsidP="00514CF6">
            <w:pPr>
              <w:pStyle w:val="ac"/>
              <w:tabs>
                <w:tab w:val="left" w:pos="1843"/>
                <w:tab w:val="left" w:pos="2552"/>
              </w:tabs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 xml:space="preserve">Праздничная программа «Подвиг во имя Победы» в рамках акции «Встреча поколений»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1" w:rsidRPr="00795DC0" w:rsidRDefault="00CB7711" w:rsidP="00A27823">
            <w:pPr>
              <w:pStyle w:val="ac"/>
              <w:tabs>
                <w:tab w:val="left" w:pos="1843"/>
                <w:tab w:val="left" w:pos="2552"/>
              </w:tabs>
              <w:snapToGrid w:val="0"/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28.02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1" w:rsidRPr="00795DC0" w:rsidRDefault="00CB7711" w:rsidP="00DA0974">
            <w:pPr>
              <w:pStyle w:val="ac"/>
              <w:tabs>
                <w:tab w:val="left" w:pos="1843"/>
                <w:tab w:val="left" w:pos="2552"/>
              </w:tabs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ОМ «Рябинушка»,</w:t>
            </w:r>
          </w:p>
          <w:p w:rsidR="00DA0974" w:rsidRPr="00795DC0" w:rsidRDefault="00DA0974" w:rsidP="00DA0974">
            <w:pPr>
              <w:pStyle w:val="ac"/>
              <w:tabs>
                <w:tab w:val="left" w:pos="1843"/>
                <w:tab w:val="left" w:pos="2552"/>
              </w:tabs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ОМ «Резиденция цветов»</w:t>
            </w:r>
          </w:p>
          <w:p w:rsidR="00CB7711" w:rsidRPr="00795DC0" w:rsidRDefault="00CB7711" w:rsidP="00514CF6">
            <w:pPr>
              <w:pStyle w:val="ac"/>
              <w:tabs>
                <w:tab w:val="left" w:pos="1843"/>
                <w:tab w:val="left" w:pos="2552"/>
              </w:tabs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1" w:rsidRPr="00B67108" w:rsidRDefault="00CB7711" w:rsidP="00A27823">
            <w:pPr>
              <w:jc w:val="center"/>
              <w:rPr>
                <w:sz w:val="28"/>
                <w:szCs w:val="28"/>
              </w:rPr>
            </w:pPr>
            <w:r w:rsidRPr="00F66C04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СЗН</w:t>
            </w:r>
          </w:p>
        </w:tc>
      </w:tr>
      <w:tr w:rsidR="00CB7711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Pr="00795DC0" w:rsidRDefault="00CB7711" w:rsidP="00514CF6">
            <w:pPr>
              <w:pStyle w:val="ac"/>
              <w:tabs>
                <w:tab w:val="left" w:pos="1795"/>
                <w:tab w:val="left" w:pos="2504"/>
              </w:tabs>
              <w:ind w:left="-48" w:right="-3"/>
              <w:contextualSpacing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Организация праздничных заседаний в мини-клубах на дому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1" w:rsidRPr="00795DC0" w:rsidRDefault="00CB7711" w:rsidP="00514CF6">
            <w:pPr>
              <w:pStyle w:val="ac"/>
              <w:tabs>
                <w:tab w:val="left" w:pos="1843"/>
                <w:tab w:val="left" w:pos="2552"/>
              </w:tabs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третья декада месяца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1" w:rsidRPr="00795DC0" w:rsidRDefault="00CB7711" w:rsidP="00514CF6">
            <w:pPr>
              <w:pStyle w:val="ac"/>
              <w:tabs>
                <w:tab w:val="left" w:pos="1843"/>
                <w:tab w:val="left" w:pos="2552"/>
              </w:tabs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мини-клубы</w:t>
            </w:r>
            <w:r w:rsidR="00A27823">
              <w:rPr>
                <w:sz w:val="28"/>
                <w:szCs w:val="28"/>
              </w:rPr>
              <w:t xml:space="preserve"> по месту жительства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1" w:rsidRPr="00B67108" w:rsidRDefault="002E3E25" w:rsidP="00A27823">
            <w:pPr>
              <w:jc w:val="center"/>
              <w:rPr>
                <w:sz w:val="28"/>
                <w:szCs w:val="28"/>
              </w:rPr>
            </w:pPr>
            <w:r w:rsidRPr="00F66C04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СЗН</w:t>
            </w:r>
          </w:p>
        </w:tc>
      </w:tr>
      <w:tr w:rsidR="00CB7711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Pr="00795DC0" w:rsidRDefault="00A27823" w:rsidP="000B49F9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Акция </w:t>
            </w:r>
            <w:r w:rsidR="00CB7711" w:rsidRPr="00795DC0">
              <w:rPr>
                <w:sz w:val="28"/>
                <w:szCs w:val="28"/>
              </w:rPr>
              <w:t xml:space="preserve">анимационной студии «Смайл» </w:t>
            </w:r>
            <w:r w:rsidR="00CB7711" w:rsidRPr="00795DC0">
              <w:rPr>
                <w:sz w:val="28"/>
                <w:szCs w:val="28"/>
                <w:lang w:eastAsia="en-US"/>
              </w:rPr>
              <w:t xml:space="preserve">ЦРТДЮ «Орленок» </w:t>
            </w:r>
            <w:r w:rsidR="00CB7711" w:rsidRPr="00795DC0">
              <w:rPr>
                <w:sz w:val="28"/>
                <w:szCs w:val="28"/>
              </w:rPr>
              <w:t>совместно с воспитанниками городского отряда ЮИД и ГИБДД МО МВД «Муромский» «Настоящим мужчинам – защитникам Родины»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Pr="00795DC0" w:rsidRDefault="00CB7711" w:rsidP="003D3381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795DC0">
              <w:rPr>
                <w:sz w:val="28"/>
                <w:szCs w:val="28"/>
                <w:lang w:eastAsia="en-US"/>
              </w:rPr>
              <w:t>по согласованию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Pr="00795DC0" w:rsidRDefault="00CB7711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795DC0">
              <w:rPr>
                <w:sz w:val="28"/>
                <w:szCs w:val="28"/>
                <w:lang w:eastAsia="en-US"/>
              </w:rPr>
              <w:t>г.Муром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1" w:rsidRPr="00795DC0" w:rsidRDefault="002E3E25" w:rsidP="003D3381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КДМ</w:t>
            </w:r>
          </w:p>
        </w:tc>
      </w:tr>
      <w:tr w:rsidR="00CB7711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Pr="00795DC0" w:rsidRDefault="00CB7711" w:rsidP="000B49F9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95DC0">
              <w:rPr>
                <w:sz w:val="28"/>
                <w:szCs w:val="28"/>
              </w:rPr>
              <w:t>Развлекательная игра для воспитанников студии английского языка «Виктори»</w:t>
            </w:r>
            <w:r w:rsidRPr="00795DC0">
              <w:rPr>
                <w:sz w:val="28"/>
                <w:szCs w:val="28"/>
                <w:lang w:eastAsia="en-US"/>
              </w:rPr>
              <w:t xml:space="preserve"> ЦРТДЮ «Орленок» </w:t>
            </w:r>
            <w:r>
              <w:rPr>
                <w:sz w:val="28"/>
                <w:szCs w:val="28"/>
              </w:rPr>
              <w:t>«Мой папа самый…»</w:t>
            </w:r>
            <w:r w:rsidRPr="00795DC0">
              <w:rPr>
                <w:sz w:val="28"/>
                <w:szCs w:val="28"/>
              </w:rPr>
              <w:t>, посвященная Дню защитни</w:t>
            </w:r>
            <w:r w:rsidR="00A27823">
              <w:rPr>
                <w:sz w:val="28"/>
                <w:szCs w:val="28"/>
              </w:rPr>
              <w:t>ка Отечества. Выставка рисунков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1" w:rsidRPr="00795DC0" w:rsidRDefault="00CB7711" w:rsidP="003D3381">
            <w:pPr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  <w:lang w:eastAsia="en-US"/>
              </w:rPr>
              <w:t>по согласованию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Pr="00795DC0" w:rsidRDefault="00A27823" w:rsidP="003D3381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27823">
              <w:rPr>
                <w:sz w:val="28"/>
                <w:szCs w:val="28"/>
                <w:lang w:eastAsia="en-US"/>
              </w:rPr>
              <w:t>КДМ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Pr="00795DC0" w:rsidRDefault="002E3E25" w:rsidP="003D3381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КДМ</w:t>
            </w:r>
          </w:p>
        </w:tc>
      </w:tr>
      <w:tr w:rsidR="00CB7711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Pr="00795DC0" w:rsidRDefault="00CB7711" w:rsidP="003D3381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95DC0">
              <w:rPr>
                <w:sz w:val="28"/>
                <w:szCs w:val="28"/>
              </w:rPr>
              <w:t>Турнир по мини-футболу среди мальчиков 7-8 лет, посвященный Дню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1" w:rsidRPr="00795DC0" w:rsidRDefault="00CB7711" w:rsidP="003D3381">
            <w:pPr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  <w:lang w:eastAsia="en-US"/>
              </w:rPr>
              <w:t>по согласованию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Pr="00795DC0" w:rsidRDefault="00CB7711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795DC0">
              <w:rPr>
                <w:sz w:val="28"/>
                <w:szCs w:val="28"/>
                <w:lang w:eastAsia="en-US"/>
              </w:rPr>
              <w:t>ЦРТДЮ «Орленок»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Pr="00795DC0" w:rsidRDefault="002E3E25" w:rsidP="003D3381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КДМ</w:t>
            </w:r>
          </w:p>
        </w:tc>
      </w:tr>
      <w:tr w:rsidR="00CB7711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Pr="00795DC0" w:rsidRDefault="00CB7711" w:rsidP="000B49F9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95DC0">
              <w:rPr>
                <w:sz w:val="28"/>
                <w:szCs w:val="28"/>
              </w:rPr>
              <w:t>Праздничный концерт для пап и дедушек воспитанников театральной студии «Огневик и Лицедеи»</w:t>
            </w:r>
            <w:r w:rsidRPr="00795DC0">
              <w:rPr>
                <w:sz w:val="28"/>
                <w:szCs w:val="28"/>
                <w:lang w:eastAsia="en-US"/>
              </w:rPr>
              <w:t xml:space="preserve"> ЦРТДЮ «Орленок»</w:t>
            </w:r>
            <w:r w:rsidRPr="00795DC0">
              <w:rPr>
                <w:sz w:val="28"/>
                <w:szCs w:val="28"/>
              </w:rPr>
              <w:t xml:space="preserve"> «Есть такая </w:t>
            </w:r>
            <w:r w:rsidRPr="00795DC0">
              <w:rPr>
                <w:sz w:val="28"/>
                <w:szCs w:val="28"/>
              </w:rPr>
              <w:lastRenderedPageBreak/>
              <w:t>профессия Родине служить»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Pr="00795DC0" w:rsidRDefault="00CB7711" w:rsidP="003D3381">
            <w:pPr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  <w:lang w:eastAsia="en-US"/>
              </w:rPr>
              <w:lastRenderedPageBreak/>
              <w:t>по согласованию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Pr="00795DC0" w:rsidRDefault="00CB7711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795DC0">
              <w:rPr>
                <w:sz w:val="28"/>
                <w:szCs w:val="28"/>
                <w:lang w:eastAsia="en-US"/>
              </w:rPr>
              <w:t>ЦРТДЮ «Орленок»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1" w:rsidRPr="00795DC0" w:rsidRDefault="002E3E25" w:rsidP="003D3381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КДМ</w:t>
            </w:r>
          </w:p>
        </w:tc>
      </w:tr>
      <w:tr w:rsidR="00CB7711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110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11" w:rsidRPr="00795DC0" w:rsidRDefault="00CB7711" w:rsidP="00F656CF">
            <w:pPr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Турнир по стрельбе, посвящённый памяти Макарова Н.Ф.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Pr="00795DC0" w:rsidRDefault="00CB7711" w:rsidP="00F656CF">
            <w:pPr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11" w:rsidRPr="00795DC0" w:rsidRDefault="00CB7711" w:rsidP="00F656CF">
            <w:pPr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МиВЛГУ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25" w:rsidRDefault="005811E1" w:rsidP="002E3E25">
            <w:pPr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ЦП</w:t>
            </w:r>
            <w:r w:rsidR="00A27823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С</w:t>
            </w:r>
            <w:r w:rsidR="00A27823">
              <w:rPr>
                <w:sz w:val="28"/>
                <w:szCs w:val="28"/>
                <w:lang w:eastAsia="en-US"/>
              </w:rPr>
              <w:t>И</w:t>
            </w:r>
            <w:r w:rsidR="002E3E25">
              <w:rPr>
                <w:sz w:val="28"/>
                <w:szCs w:val="28"/>
                <w:lang w:eastAsia="en-US"/>
              </w:rPr>
              <w:t>,</w:t>
            </w:r>
          </w:p>
          <w:p w:rsidR="002E3E25" w:rsidRPr="00497CF4" w:rsidRDefault="002E3E25" w:rsidP="002E3E25">
            <w:pPr>
              <w:contextualSpacing/>
              <w:jc w:val="center"/>
              <w:rPr>
                <w:sz w:val="28"/>
                <w:szCs w:val="28"/>
              </w:rPr>
            </w:pPr>
            <w:r w:rsidRPr="00497CF4">
              <w:rPr>
                <w:sz w:val="28"/>
                <w:szCs w:val="28"/>
              </w:rPr>
              <w:t>региональное отделение ассоциации ветеранов боевых действий ОВД и внутренних войск России,</w:t>
            </w:r>
          </w:p>
          <w:p w:rsidR="00CB7711" w:rsidRPr="00795DC0" w:rsidRDefault="002E3E25" w:rsidP="002E3E25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497CF4">
              <w:rPr>
                <w:bCs/>
                <w:sz w:val="28"/>
                <w:szCs w:val="28"/>
              </w:rPr>
              <w:t>овет ветеранов войны, труда и правоохранительных органов</w:t>
            </w:r>
          </w:p>
        </w:tc>
      </w:tr>
      <w:tr w:rsidR="00F656CF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CF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CF" w:rsidRPr="00795DC0" w:rsidRDefault="00F656CF" w:rsidP="00F656CF">
            <w:pPr>
              <w:contextualSpacing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Акция «Памятник»</w:t>
            </w:r>
            <w:r w:rsidR="003D450E">
              <w:rPr>
                <w:sz w:val="28"/>
                <w:szCs w:val="28"/>
              </w:rPr>
              <w:t xml:space="preserve"> (</w:t>
            </w:r>
            <w:r w:rsidR="00E01599">
              <w:rPr>
                <w:sz w:val="28"/>
                <w:szCs w:val="28"/>
              </w:rPr>
              <w:t>благоустройство мемориалов, памятников погибшим воинам в годы Великой Отечественной войны, в локальных конфликтах</w:t>
            </w:r>
            <w:r w:rsidR="003D450E">
              <w:rPr>
                <w:sz w:val="28"/>
                <w:szCs w:val="28"/>
              </w:rPr>
              <w:t>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CF" w:rsidRPr="00795DC0" w:rsidRDefault="00F656CF" w:rsidP="00F656CF">
            <w:pPr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CF" w:rsidRPr="00795DC0" w:rsidRDefault="00A27823" w:rsidP="00F656CF">
            <w:pPr>
              <w:pStyle w:val="ac"/>
              <w:tabs>
                <w:tab w:val="left" w:pos="1843"/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МПГК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F" w:rsidRDefault="00A27823" w:rsidP="00F656C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МПГК</w:t>
            </w:r>
          </w:p>
        </w:tc>
      </w:tr>
      <w:tr w:rsidR="00F656CF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CF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CF" w:rsidRPr="00795DC0" w:rsidRDefault="00F656CF" w:rsidP="00F656CF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95DC0">
              <w:rPr>
                <w:sz w:val="28"/>
                <w:szCs w:val="28"/>
                <w:lang w:eastAsia="en-US"/>
              </w:rPr>
              <w:t>Турнир среди ветеранов Афганистана по стрельбе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CF" w:rsidRPr="00795DC0" w:rsidRDefault="00F656CF" w:rsidP="00F656CF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795DC0">
              <w:rPr>
                <w:sz w:val="28"/>
                <w:szCs w:val="28"/>
                <w:lang w:eastAsia="en-US"/>
              </w:rPr>
              <w:t>по согласованию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CF" w:rsidRPr="00795DC0" w:rsidRDefault="00F656CF" w:rsidP="00F656CF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795DC0">
              <w:rPr>
                <w:sz w:val="28"/>
                <w:szCs w:val="28"/>
                <w:lang w:eastAsia="en-US"/>
              </w:rPr>
              <w:t>по согласованию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CF" w:rsidRPr="00F656CF" w:rsidRDefault="00CA26AC" w:rsidP="00CA26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ММШ</w:t>
            </w:r>
            <w:r w:rsidR="00F656CF" w:rsidRPr="00F656CF">
              <w:rPr>
                <w:sz w:val="28"/>
                <w:szCs w:val="28"/>
                <w:lang w:eastAsia="en-US"/>
              </w:rPr>
              <w:t xml:space="preserve"> ДОСААФ России</w:t>
            </w:r>
          </w:p>
        </w:tc>
      </w:tr>
      <w:tr w:rsidR="00F656CF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CF" w:rsidRPr="00795DC0" w:rsidRDefault="00065ECF" w:rsidP="003D3381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CF" w:rsidRPr="00795DC0" w:rsidRDefault="00F656CF" w:rsidP="00F656CF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95DC0">
              <w:rPr>
                <w:sz w:val="28"/>
                <w:szCs w:val="28"/>
                <w:lang w:eastAsia="en-US"/>
              </w:rPr>
              <w:t>Соревнования среди допризывной молодежи по военно-прикладному многоборью, посвященные Дню защитника Отечества и 90-летию ОСОАВИАХИМа-ДОСААФ СССР-РОСТО (ДОСААФ)-ДОСААФ РОССИИ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CF" w:rsidRPr="00795DC0" w:rsidRDefault="00F656CF" w:rsidP="00F656CF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795DC0">
              <w:rPr>
                <w:sz w:val="28"/>
                <w:szCs w:val="28"/>
                <w:lang w:eastAsia="en-US"/>
              </w:rPr>
              <w:t>по согласованию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CF" w:rsidRPr="00795DC0" w:rsidRDefault="00F656CF" w:rsidP="00F656CF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парк им. 50-летия Советской власти,</w:t>
            </w:r>
          </w:p>
          <w:p w:rsidR="00F656CF" w:rsidRPr="00795DC0" w:rsidRDefault="00A27823" w:rsidP="00F656CF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стрелковый тир </w:t>
            </w:r>
            <w:r w:rsidR="00F656CF" w:rsidRPr="00795DC0">
              <w:rPr>
                <w:sz w:val="28"/>
                <w:szCs w:val="28"/>
              </w:rPr>
              <w:t>дворца спорта «Ока»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CF" w:rsidRPr="00795DC0" w:rsidRDefault="00CA26AC" w:rsidP="00F656C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ММШ </w:t>
            </w:r>
            <w:r w:rsidRPr="00F656CF">
              <w:rPr>
                <w:sz w:val="28"/>
                <w:szCs w:val="28"/>
                <w:lang w:eastAsia="en-US"/>
              </w:rPr>
              <w:t>ДОСААФ России</w:t>
            </w:r>
          </w:p>
        </w:tc>
      </w:tr>
      <w:tr w:rsidR="00CA26AC" w:rsidRPr="00795DC0" w:rsidTr="00065ECF">
        <w:trPr>
          <w:trHeight w:val="278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AC" w:rsidRPr="00795DC0" w:rsidRDefault="00065ECF" w:rsidP="003D3381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AC" w:rsidRPr="00795DC0" w:rsidRDefault="00CA26AC" w:rsidP="00EB499C">
            <w:pPr>
              <w:shd w:val="clear" w:color="auto" w:fill="FFFFFF"/>
              <w:ind w:right="249"/>
              <w:contextualSpacing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Теннисный турнир памяти Евгения Фадеева, погибшего в Афганистане при исполнении воинского долга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AC" w:rsidRPr="00795DC0" w:rsidRDefault="00CA26AC" w:rsidP="00F656CF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795DC0">
              <w:rPr>
                <w:bCs/>
                <w:sz w:val="28"/>
                <w:szCs w:val="28"/>
              </w:rPr>
              <w:t>по согласованию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AC" w:rsidRPr="00795DC0" w:rsidRDefault="00A27823" w:rsidP="00F656CF">
            <w:pPr>
              <w:ind w:left="5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МЗ РИП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AC" w:rsidRPr="00795DC0" w:rsidRDefault="00A27823" w:rsidP="00D06BD7">
            <w:pPr>
              <w:ind w:left="5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МЗ РИП</w:t>
            </w:r>
          </w:p>
        </w:tc>
      </w:tr>
      <w:tr w:rsidR="00CA26AC" w:rsidRPr="00795DC0" w:rsidTr="00065ECF">
        <w:trPr>
          <w:trHeight w:val="278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AC" w:rsidRPr="00795DC0" w:rsidRDefault="00065ECF" w:rsidP="003D3381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AC" w:rsidRPr="00795DC0" w:rsidRDefault="00CA26AC" w:rsidP="00EB499C">
            <w:pPr>
              <w:shd w:val="clear" w:color="auto" w:fill="FFFFFF"/>
              <w:ind w:right="249"/>
              <w:contextualSpacing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Турнир по тяжелой атлетике, посвященный Дню защитника Отечества «Русский жим»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AC" w:rsidRPr="00795DC0" w:rsidRDefault="00CA26AC" w:rsidP="00F656CF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795DC0">
              <w:rPr>
                <w:bCs/>
                <w:sz w:val="28"/>
                <w:szCs w:val="28"/>
              </w:rPr>
              <w:t>по согласованию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AC" w:rsidRPr="00795DC0" w:rsidRDefault="00A27823" w:rsidP="00F656CF">
            <w:pPr>
              <w:ind w:left="5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МЗ РИП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AC" w:rsidRPr="00795DC0" w:rsidRDefault="00A27823" w:rsidP="00D06BD7">
            <w:pPr>
              <w:ind w:left="5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МЗ РИП</w:t>
            </w:r>
          </w:p>
        </w:tc>
      </w:tr>
      <w:tr w:rsidR="00CA26AC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AC" w:rsidRPr="00795DC0" w:rsidRDefault="00065ECF" w:rsidP="003D3381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AC" w:rsidRPr="00795DC0" w:rsidRDefault="00CA26AC" w:rsidP="00F656CF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95DC0">
              <w:rPr>
                <w:sz w:val="28"/>
                <w:szCs w:val="28"/>
                <w:lang w:eastAsia="en-US"/>
              </w:rPr>
              <w:t xml:space="preserve">Первенство округа среди допризывной молодежи по пулевой стрельбе, посвященное Дню защитника Отечества и 90-летию ОСОАВИАХИМа-ДОСААФ </w:t>
            </w:r>
            <w:r w:rsidRPr="00795DC0">
              <w:rPr>
                <w:sz w:val="28"/>
                <w:szCs w:val="28"/>
                <w:lang w:eastAsia="en-US"/>
              </w:rPr>
              <w:lastRenderedPageBreak/>
              <w:t>СССР-РОСТО (ДОСААФ)-ДОСААФ РОССИИ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AC" w:rsidRPr="00795DC0" w:rsidRDefault="00CA26AC" w:rsidP="00F656CF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795DC0">
              <w:rPr>
                <w:sz w:val="28"/>
                <w:szCs w:val="28"/>
                <w:lang w:eastAsia="en-US"/>
              </w:rPr>
              <w:lastRenderedPageBreak/>
              <w:t>по согласованию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AC" w:rsidRPr="00795DC0" w:rsidRDefault="00CA26AC" w:rsidP="00F656CF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795DC0">
              <w:rPr>
                <w:sz w:val="28"/>
                <w:szCs w:val="28"/>
                <w:lang w:eastAsia="en-US"/>
              </w:rPr>
              <w:t>стрелковый тир ВСК им.В.И.Саплина</w:t>
            </w:r>
          </w:p>
          <w:p w:rsidR="00CA26AC" w:rsidRPr="00795DC0" w:rsidRDefault="00CA26AC" w:rsidP="00F656CF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795DC0">
              <w:rPr>
                <w:sz w:val="28"/>
                <w:szCs w:val="28"/>
                <w:lang w:eastAsia="en-US"/>
              </w:rPr>
              <w:t>ЦРТДЮ «Орленок»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AC" w:rsidRPr="00795DC0" w:rsidRDefault="00CA26AC" w:rsidP="00F656C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ММШ </w:t>
            </w:r>
            <w:r w:rsidRPr="00F656CF">
              <w:rPr>
                <w:sz w:val="28"/>
                <w:szCs w:val="28"/>
                <w:lang w:eastAsia="en-US"/>
              </w:rPr>
              <w:t>ДОСААФ России</w:t>
            </w:r>
          </w:p>
        </w:tc>
      </w:tr>
      <w:tr w:rsidR="00CA26AC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AC" w:rsidRPr="00795DC0" w:rsidRDefault="00065ECF" w:rsidP="003D3381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117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AC" w:rsidRPr="00795DC0" w:rsidRDefault="00CA26AC" w:rsidP="00E01599">
            <w:pPr>
              <w:shd w:val="clear" w:color="auto" w:fill="FFFFFF"/>
              <w:ind w:right="249"/>
              <w:contextualSpacing/>
              <w:jc w:val="both"/>
              <w:rPr>
                <w:spacing w:val="-2"/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Оказание помощи, вручение подарков семье Фадеева Евгения, погибшего в Афганистане при исполнении воинского долга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AC" w:rsidRPr="00795DC0" w:rsidRDefault="00CA26AC" w:rsidP="00F656CF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795DC0">
              <w:rPr>
                <w:bCs/>
                <w:sz w:val="28"/>
                <w:szCs w:val="28"/>
              </w:rPr>
              <w:t>по согласованию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AC" w:rsidRPr="00795DC0" w:rsidRDefault="00CA26AC" w:rsidP="00F656CF">
            <w:pPr>
              <w:ind w:left="55"/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по месту жительства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AC" w:rsidRPr="00795DC0" w:rsidRDefault="00A27823" w:rsidP="00F656C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МЗ РИП</w:t>
            </w:r>
          </w:p>
        </w:tc>
      </w:tr>
      <w:tr w:rsidR="00CA26AC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AC" w:rsidRPr="00795DC0" w:rsidRDefault="00065ECF" w:rsidP="003D3381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AC" w:rsidRPr="00795DC0" w:rsidRDefault="00CA26AC" w:rsidP="00F656CF">
            <w:pPr>
              <w:pStyle w:val="msonormalbullet2gif"/>
              <w:tabs>
                <w:tab w:val="left" w:pos="7200"/>
              </w:tabs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795DC0">
              <w:rPr>
                <w:bCs/>
                <w:sz w:val="28"/>
                <w:szCs w:val="28"/>
                <w:lang w:eastAsia="en-US"/>
              </w:rPr>
              <w:t>Соревнования по плаванию, посвященные памяти воинов, погибших при исполнении служебного долга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AC" w:rsidRPr="00795DC0" w:rsidRDefault="00CA26AC" w:rsidP="00F656CF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795DC0">
              <w:rPr>
                <w:bCs/>
                <w:sz w:val="28"/>
                <w:szCs w:val="28"/>
              </w:rPr>
              <w:t>по согласованию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AC" w:rsidRPr="00795DC0" w:rsidRDefault="00CA26AC" w:rsidP="00F656CF">
            <w:pPr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ДООСЦ «Верба»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AC" w:rsidRPr="00795DC0" w:rsidRDefault="00CA26AC" w:rsidP="00F656C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МПЗ</w:t>
            </w:r>
          </w:p>
        </w:tc>
      </w:tr>
      <w:tr w:rsidR="00CA26AC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AC" w:rsidRPr="00065ECF" w:rsidRDefault="00065ECF" w:rsidP="003D3381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065ECF">
              <w:rPr>
                <w:sz w:val="28"/>
                <w:szCs w:val="28"/>
              </w:rPr>
              <w:t>119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AC" w:rsidRPr="008D01EB" w:rsidRDefault="00CA26AC" w:rsidP="003D450E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 w:rsidRPr="008D01EB">
              <w:rPr>
                <w:sz w:val="28"/>
                <w:szCs w:val="28"/>
              </w:rPr>
              <w:t xml:space="preserve">Акции </w:t>
            </w:r>
            <w:r w:rsidR="000B49F9">
              <w:rPr>
                <w:sz w:val="28"/>
                <w:szCs w:val="28"/>
              </w:rPr>
              <w:t>«Поздравь ветерана»</w:t>
            </w:r>
            <w:r w:rsidR="003D450E">
              <w:rPr>
                <w:sz w:val="28"/>
                <w:szCs w:val="28"/>
              </w:rPr>
              <w:t xml:space="preserve"> (</w:t>
            </w:r>
            <w:r w:rsidR="00E01599">
              <w:rPr>
                <w:sz w:val="28"/>
                <w:szCs w:val="28"/>
              </w:rPr>
              <w:t>поздравление ветеранов Великой Отечественной войны</w:t>
            </w:r>
            <w:r w:rsidR="003D450E">
              <w:rPr>
                <w:sz w:val="28"/>
                <w:szCs w:val="28"/>
              </w:rPr>
              <w:t>, локальных войн с Днем защитника Отечества)</w:t>
            </w:r>
            <w:r w:rsidR="000B49F9">
              <w:rPr>
                <w:sz w:val="28"/>
                <w:szCs w:val="28"/>
              </w:rPr>
              <w:t>, «Памятник»</w:t>
            </w:r>
            <w:r w:rsidR="003D450E">
              <w:rPr>
                <w:sz w:val="28"/>
                <w:szCs w:val="28"/>
              </w:rPr>
              <w:t xml:space="preserve"> (благоустройство мемориалов, памятников погибшим воинам в годы Великой Отечественной войны, в локальных конфликтах)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AC" w:rsidRPr="008D01EB" w:rsidRDefault="00CA26AC" w:rsidP="00F656CF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8D01EB">
              <w:rPr>
                <w:sz w:val="28"/>
                <w:szCs w:val="28"/>
                <w:lang w:eastAsia="en-US"/>
              </w:rPr>
              <w:t>в течение всего периода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AC" w:rsidRPr="008D01EB" w:rsidRDefault="00CA26AC" w:rsidP="00F656CF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8D01EB">
              <w:rPr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AC" w:rsidRPr="008D01EB" w:rsidRDefault="00CA26AC" w:rsidP="00F656CF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8D01EB">
              <w:rPr>
                <w:sz w:val="28"/>
                <w:szCs w:val="28"/>
              </w:rPr>
              <w:t>УО,</w:t>
            </w:r>
          </w:p>
          <w:p w:rsidR="00CA26AC" w:rsidRPr="008D01EB" w:rsidRDefault="00CA26AC" w:rsidP="00F656CF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D01EB">
              <w:rPr>
                <w:sz w:val="28"/>
                <w:szCs w:val="28"/>
                <w:lang w:eastAsia="en-US"/>
              </w:rPr>
              <w:t>ВК</w:t>
            </w:r>
            <w:r w:rsidR="00FB1303" w:rsidRPr="008D01EB">
              <w:rPr>
                <w:sz w:val="28"/>
                <w:szCs w:val="28"/>
                <w:lang w:eastAsia="en-US"/>
              </w:rPr>
              <w:t>,</w:t>
            </w:r>
          </w:p>
          <w:p w:rsidR="008D01EB" w:rsidRPr="008D01EB" w:rsidRDefault="000B49F9" w:rsidP="00F656CF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МПГК</w:t>
            </w:r>
            <w:r w:rsidR="008D01EB" w:rsidRPr="008D01EB">
              <w:rPr>
                <w:sz w:val="28"/>
                <w:szCs w:val="28"/>
                <w:lang w:eastAsia="en-US"/>
              </w:rPr>
              <w:t>,</w:t>
            </w:r>
          </w:p>
          <w:p w:rsidR="00FB1303" w:rsidRPr="008D01EB" w:rsidRDefault="008D01EB" w:rsidP="008D01EB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D01EB">
              <w:rPr>
                <w:sz w:val="28"/>
                <w:szCs w:val="28"/>
                <w:lang w:eastAsia="en-US"/>
              </w:rPr>
              <w:t>КДМ</w:t>
            </w:r>
          </w:p>
        </w:tc>
      </w:tr>
      <w:tr w:rsidR="00343095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9810A7" w:rsidRDefault="00065ECF" w:rsidP="00D06BD7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95" w:rsidRPr="009810A7" w:rsidRDefault="00343095" w:rsidP="00D06BD7">
            <w:pPr>
              <w:jc w:val="both"/>
              <w:rPr>
                <w:sz w:val="28"/>
                <w:szCs w:val="28"/>
              </w:rPr>
            </w:pPr>
            <w:r w:rsidRPr="009810A7">
              <w:rPr>
                <w:sz w:val="28"/>
                <w:szCs w:val="28"/>
              </w:rPr>
              <w:t xml:space="preserve">Классные часы, «Уроки мужества» </w:t>
            </w:r>
            <w:r w:rsidR="00DF3769">
              <w:rPr>
                <w:sz w:val="28"/>
                <w:szCs w:val="28"/>
              </w:rPr>
              <w:t xml:space="preserve">                                 </w:t>
            </w:r>
            <w:r w:rsidRPr="009810A7">
              <w:rPr>
                <w:sz w:val="28"/>
                <w:szCs w:val="28"/>
              </w:rPr>
              <w:t>в образовательных учреждениях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95" w:rsidRPr="009810A7" w:rsidRDefault="00343095" w:rsidP="00D06BD7">
            <w:pPr>
              <w:jc w:val="center"/>
              <w:rPr>
                <w:sz w:val="28"/>
                <w:szCs w:val="28"/>
              </w:rPr>
            </w:pPr>
            <w:r w:rsidRPr="009810A7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9810A7" w:rsidRDefault="00343095" w:rsidP="00D06BD7">
            <w:pPr>
              <w:jc w:val="center"/>
              <w:rPr>
                <w:sz w:val="28"/>
                <w:szCs w:val="28"/>
              </w:rPr>
            </w:pPr>
            <w:r w:rsidRPr="009810A7">
              <w:rPr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9810A7" w:rsidRDefault="005811E1" w:rsidP="00D06B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ЦП</w:t>
            </w:r>
            <w:r w:rsidR="000B49F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</w:t>
            </w:r>
            <w:r w:rsidR="000B49F9">
              <w:rPr>
                <w:sz w:val="28"/>
                <w:szCs w:val="28"/>
              </w:rPr>
              <w:t>И</w:t>
            </w:r>
            <w:r w:rsidR="00343095" w:rsidRPr="009810A7">
              <w:rPr>
                <w:sz w:val="28"/>
                <w:szCs w:val="28"/>
              </w:rPr>
              <w:t>,</w:t>
            </w:r>
          </w:p>
          <w:p w:rsidR="00343095" w:rsidRPr="009810A7" w:rsidRDefault="00343095" w:rsidP="00D06BD7">
            <w:pPr>
              <w:contextualSpacing/>
              <w:jc w:val="center"/>
              <w:rPr>
                <w:sz w:val="28"/>
                <w:szCs w:val="28"/>
              </w:rPr>
            </w:pPr>
            <w:r w:rsidRPr="009810A7">
              <w:rPr>
                <w:sz w:val="28"/>
                <w:szCs w:val="28"/>
              </w:rPr>
              <w:t>региональное отделение ассоциации ветеранов боевых действий ОВД и внутренних войск России,</w:t>
            </w:r>
          </w:p>
          <w:p w:rsidR="00343095" w:rsidRPr="009810A7" w:rsidRDefault="00343095" w:rsidP="00D06BD7">
            <w:pPr>
              <w:jc w:val="center"/>
              <w:rPr>
                <w:bCs/>
                <w:sz w:val="28"/>
                <w:szCs w:val="28"/>
              </w:rPr>
            </w:pPr>
            <w:r w:rsidRPr="009810A7">
              <w:rPr>
                <w:bCs/>
                <w:sz w:val="28"/>
                <w:szCs w:val="28"/>
              </w:rPr>
              <w:t>совет ветеранов войны, труда и правоохранительных органов</w:t>
            </w:r>
            <w:r w:rsidR="00933B99" w:rsidRPr="009810A7">
              <w:rPr>
                <w:bCs/>
                <w:sz w:val="28"/>
                <w:szCs w:val="28"/>
              </w:rPr>
              <w:t>,</w:t>
            </w:r>
          </w:p>
          <w:p w:rsidR="00933B99" w:rsidRPr="009810A7" w:rsidRDefault="00933B99" w:rsidP="00D06BD7">
            <w:pPr>
              <w:jc w:val="center"/>
              <w:rPr>
                <w:bCs/>
                <w:sz w:val="28"/>
                <w:szCs w:val="28"/>
              </w:rPr>
            </w:pPr>
            <w:r w:rsidRPr="009810A7">
              <w:rPr>
                <w:bCs/>
                <w:sz w:val="28"/>
                <w:szCs w:val="28"/>
              </w:rPr>
              <w:t>КТС</w:t>
            </w:r>
            <w:r w:rsidR="00FB1CE5" w:rsidRPr="009810A7">
              <w:rPr>
                <w:bCs/>
                <w:sz w:val="28"/>
                <w:szCs w:val="28"/>
              </w:rPr>
              <w:t>,</w:t>
            </w:r>
          </w:p>
          <w:p w:rsidR="00FB1CE5" w:rsidRDefault="00FB1CE5" w:rsidP="00D06BD7">
            <w:pPr>
              <w:jc w:val="center"/>
              <w:rPr>
                <w:sz w:val="28"/>
                <w:szCs w:val="28"/>
                <w:lang w:eastAsia="en-US"/>
              </w:rPr>
            </w:pPr>
            <w:r w:rsidRPr="009810A7">
              <w:rPr>
                <w:sz w:val="28"/>
                <w:szCs w:val="28"/>
                <w:lang w:eastAsia="en-US"/>
              </w:rPr>
              <w:t>ММШ ДОСААФ России</w:t>
            </w:r>
            <w:r w:rsidR="00D06BD7">
              <w:rPr>
                <w:sz w:val="28"/>
                <w:szCs w:val="28"/>
                <w:lang w:eastAsia="en-US"/>
              </w:rPr>
              <w:t>,</w:t>
            </w:r>
          </w:p>
          <w:p w:rsidR="00D06BD7" w:rsidRPr="009810A7" w:rsidRDefault="00D06BD7" w:rsidP="00D06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образовательные учреждения</w:t>
            </w:r>
          </w:p>
        </w:tc>
      </w:tr>
      <w:tr w:rsidR="00343095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065ECF" w:rsidP="003D3381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95" w:rsidRPr="00795DC0" w:rsidRDefault="00343095" w:rsidP="00F656CF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Беседы, занятия с детьми, праздничн</w:t>
            </w:r>
            <w:r w:rsidR="000B49F9">
              <w:rPr>
                <w:sz w:val="28"/>
                <w:szCs w:val="28"/>
              </w:rPr>
              <w:t xml:space="preserve">ые </w:t>
            </w:r>
            <w:r w:rsidR="000B49F9">
              <w:rPr>
                <w:sz w:val="28"/>
                <w:szCs w:val="28"/>
              </w:rPr>
              <w:lastRenderedPageBreak/>
              <w:t>мероприятия «Солдаты России»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95" w:rsidRPr="00795DC0" w:rsidRDefault="00343095" w:rsidP="00F656CF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  <w:lang w:eastAsia="en-US"/>
              </w:rPr>
              <w:lastRenderedPageBreak/>
              <w:t xml:space="preserve">в течение всего </w:t>
            </w:r>
            <w:r w:rsidRPr="00795DC0">
              <w:rPr>
                <w:sz w:val="28"/>
                <w:szCs w:val="28"/>
                <w:lang w:eastAsia="en-US"/>
              </w:rPr>
              <w:lastRenderedPageBreak/>
              <w:t>периода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343095" w:rsidP="00F656CF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lastRenderedPageBreak/>
              <w:t xml:space="preserve">дошкольные </w:t>
            </w:r>
            <w:r w:rsidRPr="00795DC0">
              <w:rPr>
                <w:sz w:val="28"/>
                <w:szCs w:val="28"/>
              </w:rPr>
              <w:lastRenderedPageBreak/>
              <w:t>образовательные учреждения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343095" w:rsidP="00F656CF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УО</w:t>
            </w:r>
          </w:p>
        </w:tc>
      </w:tr>
      <w:tr w:rsidR="00343095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065ECF" w:rsidP="003D3381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122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95" w:rsidRPr="00795DC0" w:rsidRDefault="00343095" w:rsidP="00F656CF">
            <w:pPr>
              <w:contextualSpacing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 xml:space="preserve">Оформление информационных уголков «Служу Отечеству!» в школьных библиотеках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95" w:rsidRPr="00795DC0" w:rsidRDefault="00343095" w:rsidP="00F656CF">
            <w:pPr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  <w:lang w:eastAsia="en-US"/>
              </w:rPr>
              <w:t>в течение всего периода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343095" w:rsidP="00F656CF">
            <w:pPr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343095" w:rsidP="00F656CF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</w:t>
            </w:r>
          </w:p>
        </w:tc>
      </w:tr>
      <w:tr w:rsidR="00343095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065ECF" w:rsidP="003D3381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95" w:rsidRPr="00795DC0" w:rsidRDefault="00343095" w:rsidP="00F656CF">
            <w:pPr>
              <w:contextualSpacing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Социально-благотворительная акция «Посылка солдату»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95" w:rsidRPr="00795DC0" w:rsidRDefault="00343095" w:rsidP="00F656CF">
            <w:pPr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  <w:lang w:eastAsia="en-US"/>
              </w:rPr>
              <w:t>в течение всего периода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343095" w:rsidP="00F656CF">
            <w:pPr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Default="00343095" w:rsidP="00CA26A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УО,</w:t>
            </w:r>
          </w:p>
          <w:p w:rsidR="00343095" w:rsidRPr="00795DC0" w:rsidRDefault="00343095" w:rsidP="000B4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ВК</w:t>
            </w:r>
          </w:p>
        </w:tc>
      </w:tr>
      <w:tr w:rsidR="00343095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065ECF" w:rsidP="003D3381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95" w:rsidRPr="00795DC0" w:rsidRDefault="00343095" w:rsidP="00F656CF">
            <w:pPr>
              <w:ind w:right="284"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Демонстрация видеороликов в рамках Всероссийского проекта «Памятные даты военной истории»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95" w:rsidRPr="00795DC0" w:rsidRDefault="00343095" w:rsidP="00F656CF">
            <w:pPr>
              <w:pStyle w:val="msonormalbullet2gif"/>
              <w:ind w:right="-84"/>
              <w:contextualSpacing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795DC0">
              <w:rPr>
                <w:sz w:val="28"/>
                <w:szCs w:val="28"/>
                <w:lang w:eastAsia="en-US"/>
              </w:rPr>
              <w:t>в течение всего периода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343095" w:rsidP="00F656CF">
            <w:pPr>
              <w:ind w:right="284"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городской светодиодный экран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95" w:rsidRDefault="00343095" w:rsidP="00CA26AC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УСВ,</w:t>
            </w:r>
          </w:p>
          <w:p w:rsidR="00343095" w:rsidRPr="00795DC0" w:rsidRDefault="00343095" w:rsidP="00CA26AC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«Благоустройство» о.Муром</w:t>
            </w:r>
          </w:p>
        </w:tc>
      </w:tr>
      <w:tr w:rsidR="00343095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065ECF" w:rsidP="003D3381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343095" w:rsidP="00F656CF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95DC0">
              <w:rPr>
                <w:sz w:val="28"/>
                <w:szCs w:val="28"/>
                <w:lang w:eastAsia="en-US"/>
              </w:rPr>
              <w:t>Городская акция по благоустройству памятников и мемориалов Великой Отечественной войны, локальных конфликтов «Чистый обелиск»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95" w:rsidRPr="00795DC0" w:rsidRDefault="00343095" w:rsidP="00F656CF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795DC0">
              <w:rPr>
                <w:sz w:val="28"/>
                <w:szCs w:val="28"/>
                <w:lang w:eastAsia="en-US"/>
              </w:rPr>
              <w:t>в течение всего периода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343095" w:rsidP="00F656CF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795DC0">
              <w:rPr>
                <w:sz w:val="28"/>
                <w:szCs w:val="28"/>
                <w:lang w:eastAsia="en-US"/>
              </w:rPr>
              <w:t>округ Муром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343095" w:rsidP="00F656CF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КДМ</w:t>
            </w:r>
          </w:p>
        </w:tc>
      </w:tr>
      <w:tr w:rsidR="00343095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065ECF" w:rsidP="003D3381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95" w:rsidRPr="00795DC0" w:rsidRDefault="00343095" w:rsidP="00F656CF">
            <w:pPr>
              <w:contextualSpacing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Интерактивная программа «Посвящение в богатыри»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95" w:rsidRPr="00795DC0" w:rsidRDefault="00343095" w:rsidP="00F656CF">
            <w:pPr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в течение всего периода</w:t>
            </w:r>
          </w:p>
          <w:p w:rsidR="00343095" w:rsidRPr="00795DC0" w:rsidRDefault="00343095" w:rsidP="00F656CF">
            <w:pPr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(по требованию)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343095" w:rsidP="003D450E">
            <w:pPr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 xml:space="preserve">выставочный центр               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060F26" w:rsidRDefault="00343095" w:rsidP="00060F26">
            <w:pPr>
              <w:contextualSpacing/>
              <w:jc w:val="center"/>
              <w:rPr>
                <w:sz w:val="28"/>
                <w:szCs w:val="28"/>
              </w:rPr>
            </w:pPr>
            <w:r w:rsidRPr="00060F26">
              <w:rPr>
                <w:sz w:val="28"/>
                <w:szCs w:val="28"/>
              </w:rPr>
              <w:t>МИХМ</w:t>
            </w:r>
          </w:p>
        </w:tc>
      </w:tr>
      <w:tr w:rsidR="00343095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065ECF" w:rsidP="003D3381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343095" w:rsidP="00011CE3">
            <w:pPr>
              <w:tabs>
                <w:tab w:val="left" w:pos="549"/>
              </w:tabs>
              <w:contextualSpacing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 xml:space="preserve">Поздравление участников Великой Отечественной войны, работников, находящихся на срочной службе в рядах РА, </w:t>
            </w:r>
            <w:r>
              <w:rPr>
                <w:sz w:val="28"/>
                <w:szCs w:val="28"/>
              </w:rPr>
              <w:t xml:space="preserve">работников, </w:t>
            </w:r>
            <w:r w:rsidRPr="00795DC0">
              <w:rPr>
                <w:sz w:val="28"/>
                <w:szCs w:val="28"/>
              </w:rPr>
              <w:t xml:space="preserve">участвовавших </w:t>
            </w:r>
            <w:r w:rsidR="00DF3769">
              <w:rPr>
                <w:sz w:val="28"/>
                <w:szCs w:val="28"/>
              </w:rPr>
              <w:t xml:space="preserve">              </w:t>
            </w:r>
            <w:r w:rsidRPr="00795DC0">
              <w:rPr>
                <w:sz w:val="28"/>
                <w:szCs w:val="28"/>
              </w:rPr>
              <w:t>в военных действиях в Афганистане, Чечне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95" w:rsidRPr="00795DC0" w:rsidRDefault="00343095" w:rsidP="00F656CF">
            <w:pPr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343095" w:rsidP="00F656CF">
            <w:pPr>
              <w:pStyle w:val="ac"/>
              <w:tabs>
                <w:tab w:val="left" w:pos="1843"/>
                <w:tab w:val="left" w:pos="2552"/>
              </w:tabs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по месту жительства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Default="000B49F9" w:rsidP="00F656CF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МСЗ</w:t>
            </w:r>
            <w:r w:rsidR="00343095">
              <w:rPr>
                <w:sz w:val="28"/>
                <w:szCs w:val="28"/>
                <w:lang w:eastAsia="en-US"/>
              </w:rPr>
              <w:t xml:space="preserve">, </w:t>
            </w:r>
          </w:p>
          <w:p w:rsidR="00343095" w:rsidRDefault="000B49F9" w:rsidP="00F656CF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МРМЗ</w:t>
            </w:r>
            <w:r w:rsidR="00343095">
              <w:rPr>
                <w:sz w:val="28"/>
                <w:szCs w:val="28"/>
              </w:rPr>
              <w:t>,</w:t>
            </w:r>
          </w:p>
          <w:p w:rsidR="00343095" w:rsidRPr="00795DC0" w:rsidRDefault="000B49F9" w:rsidP="00D06BD7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МЗ РИП</w:t>
            </w:r>
          </w:p>
        </w:tc>
      </w:tr>
      <w:tr w:rsidR="00343095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065ECF" w:rsidP="003D3381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343095" w:rsidP="009810A7">
            <w:pPr>
              <w:shd w:val="clear" w:color="auto" w:fill="FFFFFF"/>
              <w:ind w:left="55"/>
              <w:contextualSpacing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 xml:space="preserve">Оказание материальной помощи работникам предприятия - участникам боевых действий </w:t>
            </w:r>
            <w:r w:rsidR="00DF3769">
              <w:rPr>
                <w:sz w:val="28"/>
                <w:szCs w:val="28"/>
              </w:rPr>
              <w:t xml:space="preserve">                    </w:t>
            </w:r>
            <w:r w:rsidRPr="00795DC0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локальных конфликтах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95" w:rsidRPr="00795DC0" w:rsidRDefault="00343095" w:rsidP="00F656CF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795DC0">
              <w:rPr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343095" w:rsidP="00F656CF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по месту жительства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Default="000B49F9" w:rsidP="00F656C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МРЗ</w:t>
            </w:r>
            <w:r w:rsidR="00343095">
              <w:rPr>
                <w:sz w:val="28"/>
                <w:szCs w:val="28"/>
              </w:rPr>
              <w:t xml:space="preserve">, </w:t>
            </w:r>
          </w:p>
          <w:p w:rsidR="00343095" w:rsidRDefault="000B49F9" w:rsidP="00F656C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МПЗ</w:t>
            </w:r>
            <w:r w:rsidR="00343095">
              <w:rPr>
                <w:sz w:val="28"/>
                <w:szCs w:val="28"/>
              </w:rPr>
              <w:t>,</w:t>
            </w:r>
          </w:p>
          <w:p w:rsidR="00343095" w:rsidRDefault="000B49F9" w:rsidP="00F656C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МЗ РИП</w:t>
            </w:r>
            <w:r w:rsidR="00343095">
              <w:rPr>
                <w:sz w:val="28"/>
                <w:szCs w:val="28"/>
              </w:rPr>
              <w:t>,</w:t>
            </w:r>
          </w:p>
          <w:p w:rsidR="00343095" w:rsidRDefault="000B49F9" w:rsidP="00F656C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Муромтепловоз</w:t>
            </w:r>
            <w:r w:rsidR="009810A7">
              <w:rPr>
                <w:sz w:val="28"/>
                <w:szCs w:val="28"/>
              </w:rPr>
              <w:t>,</w:t>
            </w:r>
          </w:p>
          <w:p w:rsidR="009810A7" w:rsidRPr="00795DC0" w:rsidRDefault="009810A7" w:rsidP="00F656C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УСВ</w:t>
            </w:r>
          </w:p>
        </w:tc>
      </w:tr>
      <w:tr w:rsidR="00343095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065ECF" w:rsidP="003D3381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343095" w:rsidP="009810A7">
            <w:pPr>
              <w:shd w:val="clear" w:color="auto" w:fill="FFFFFF"/>
              <w:ind w:left="5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ветеранам МО МВД России «Муромский»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95" w:rsidRPr="00795DC0" w:rsidRDefault="00343095" w:rsidP="00F656CF">
            <w:pPr>
              <w:ind w:left="5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343095" w:rsidP="00F656CF">
            <w:pPr>
              <w:shd w:val="clear" w:color="auto" w:fill="FFFFFF"/>
              <w:ind w:left="5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месту жительства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Default="00343095" w:rsidP="00060F26">
            <w:pPr>
              <w:contextualSpacing/>
              <w:jc w:val="center"/>
              <w:rPr>
                <w:sz w:val="28"/>
                <w:szCs w:val="28"/>
              </w:rPr>
            </w:pPr>
            <w:r w:rsidRPr="00060F26">
              <w:rPr>
                <w:sz w:val="28"/>
                <w:szCs w:val="28"/>
              </w:rPr>
              <w:t xml:space="preserve">Совет ветеранов </w:t>
            </w:r>
          </w:p>
          <w:p w:rsidR="00343095" w:rsidRPr="00060F26" w:rsidRDefault="00343095" w:rsidP="00060F26">
            <w:pPr>
              <w:contextualSpacing/>
              <w:jc w:val="center"/>
              <w:rPr>
                <w:sz w:val="28"/>
                <w:szCs w:val="28"/>
              </w:rPr>
            </w:pPr>
            <w:r w:rsidRPr="00060F26">
              <w:rPr>
                <w:sz w:val="28"/>
                <w:szCs w:val="28"/>
              </w:rPr>
              <w:t>МО МВД России «Муромский»</w:t>
            </w:r>
          </w:p>
        </w:tc>
      </w:tr>
      <w:tr w:rsidR="00343095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065ECF" w:rsidP="003D3381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343095" w:rsidP="000B49F9">
            <w:pPr>
              <w:shd w:val="clear" w:color="auto" w:fill="FFFFFF"/>
              <w:ind w:left="5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Шефство над учащимися профильного класса </w:t>
            </w:r>
            <w:r w:rsidR="000B49F9">
              <w:rPr>
                <w:sz w:val="28"/>
                <w:szCs w:val="28"/>
              </w:rPr>
              <w:lastRenderedPageBreak/>
              <w:t xml:space="preserve">СОШ № 20 </w:t>
            </w:r>
            <w:r>
              <w:rPr>
                <w:sz w:val="28"/>
                <w:szCs w:val="28"/>
              </w:rPr>
              <w:t xml:space="preserve">по подготовке к службе в органах МВД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343095" w:rsidP="00F656CF">
            <w:pPr>
              <w:ind w:left="5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всего </w:t>
            </w:r>
            <w:r>
              <w:rPr>
                <w:sz w:val="28"/>
                <w:szCs w:val="28"/>
              </w:rPr>
              <w:lastRenderedPageBreak/>
              <w:t>периода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343095" w:rsidP="00F656CF">
            <w:pPr>
              <w:shd w:val="clear" w:color="auto" w:fill="FFFFFF"/>
              <w:ind w:left="5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Default="00343095" w:rsidP="00060F26">
            <w:pPr>
              <w:contextualSpacing/>
              <w:jc w:val="center"/>
              <w:rPr>
                <w:sz w:val="28"/>
                <w:szCs w:val="28"/>
              </w:rPr>
            </w:pPr>
            <w:r w:rsidRPr="00060F26">
              <w:rPr>
                <w:sz w:val="28"/>
                <w:szCs w:val="28"/>
              </w:rPr>
              <w:t xml:space="preserve">Совет ветеранов </w:t>
            </w:r>
          </w:p>
          <w:p w:rsidR="00343095" w:rsidRDefault="00343095" w:rsidP="00060F26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060F26">
              <w:rPr>
                <w:sz w:val="28"/>
                <w:szCs w:val="28"/>
              </w:rPr>
              <w:lastRenderedPageBreak/>
              <w:t>МО МВД России «Муромский»</w:t>
            </w:r>
          </w:p>
        </w:tc>
      </w:tr>
      <w:tr w:rsidR="00343095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065ECF" w:rsidP="003D3381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95" w:rsidRPr="00795DC0" w:rsidRDefault="00343095" w:rsidP="00F656CF">
            <w:pPr>
              <w:contextualSpacing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Экскурсии выходного дня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343095" w:rsidP="00F656CF">
            <w:pPr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Каждую субботу и воскресенье в течение всего периода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3D450E" w:rsidP="003D450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43095" w:rsidRPr="00795DC0">
              <w:rPr>
                <w:sz w:val="28"/>
                <w:szCs w:val="28"/>
              </w:rPr>
              <w:t xml:space="preserve">ыставочный центр </w:t>
            </w:r>
            <w:r w:rsidR="00343095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060F26" w:rsidRDefault="00343095" w:rsidP="00060F26">
            <w:pPr>
              <w:contextualSpacing/>
              <w:jc w:val="center"/>
              <w:rPr>
                <w:sz w:val="28"/>
                <w:szCs w:val="28"/>
              </w:rPr>
            </w:pPr>
            <w:r w:rsidRPr="00060F26">
              <w:rPr>
                <w:sz w:val="28"/>
                <w:szCs w:val="28"/>
              </w:rPr>
              <w:t>МИХМ</w:t>
            </w:r>
          </w:p>
        </w:tc>
      </w:tr>
      <w:tr w:rsidR="00343095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065ECF" w:rsidRDefault="00065ECF" w:rsidP="003D3381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065ECF">
              <w:rPr>
                <w:sz w:val="28"/>
                <w:szCs w:val="28"/>
              </w:rPr>
              <w:t>132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95" w:rsidRPr="00FB1303" w:rsidRDefault="00343095" w:rsidP="00F656CF">
            <w:pPr>
              <w:contextualSpacing/>
              <w:jc w:val="both"/>
              <w:rPr>
                <w:sz w:val="28"/>
                <w:szCs w:val="28"/>
              </w:rPr>
            </w:pPr>
            <w:r w:rsidRPr="00FB1303">
              <w:rPr>
                <w:sz w:val="28"/>
                <w:szCs w:val="28"/>
              </w:rPr>
              <w:t xml:space="preserve">Тематические книжные выставки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95" w:rsidRPr="00FB1303" w:rsidRDefault="00343095" w:rsidP="00F656CF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FB1303">
              <w:rPr>
                <w:sz w:val="28"/>
                <w:szCs w:val="28"/>
                <w:lang w:eastAsia="en-US"/>
              </w:rPr>
              <w:t>в течение всего периода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76" w:rsidRPr="00FB1303" w:rsidRDefault="00343095" w:rsidP="00D96C76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FB1303">
              <w:rPr>
                <w:sz w:val="28"/>
                <w:szCs w:val="28"/>
              </w:rPr>
              <w:t>филиалы ЦБС</w:t>
            </w:r>
            <w:r w:rsidR="00D96C76" w:rsidRPr="00FB1303">
              <w:rPr>
                <w:sz w:val="28"/>
                <w:szCs w:val="28"/>
              </w:rPr>
              <w:t>,</w:t>
            </w:r>
          </w:p>
          <w:p w:rsidR="00D96C76" w:rsidRDefault="00D96C76" w:rsidP="003D450E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FB1303">
              <w:rPr>
                <w:sz w:val="28"/>
                <w:szCs w:val="28"/>
              </w:rPr>
              <w:t xml:space="preserve">Дом-интернат для престарелых </w:t>
            </w:r>
            <w:r w:rsidR="000B49F9">
              <w:rPr>
                <w:sz w:val="28"/>
                <w:szCs w:val="28"/>
              </w:rPr>
              <w:t>и инвалидов «Пансионат г.Мурома»,</w:t>
            </w:r>
          </w:p>
          <w:p w:rsidR="000B49F9" w:rsidRPr="00FB1303" w:rsidRDefault="000B49F9" w:rsidP="00D96C76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МПГК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D96C76" w:rsidRDefault="00343095" w:rsidP="001B116A">
            <w:pPr>
              <w:jc w:val="center"/>
              <w:rPr>
                <w:sz w:val="28"/>
                <w:szCs w:val="28"/>
              </w:rPr>
            </w:pPr>
            <w:r w:rsidRPr="00D96C76">
              <w:rPr>
                <w:sz w:val="28"/>
                <w:szCs w:val="28"/>
              </w:rPr>
              <w:t>УК</w:t>
            </w:r>
            <w:r w:rsidR="00D96C76" w:rsidRPr="00D96C76">
              <w:rPr>
                <w:sz w:val="28"/>
                <w:szCs w:val="28"/>
              </w:rPr>
              <w:t>,</w:t>
            </w:r>
          </w:p>
          <w:p w:rsidR="00D96C76" w:rsidRPr="00D96C76" w:rsidRDefault="00D96C76" w:rsidP="001B116A">
            <w:pPr>
              <w:jc w:val="center"/>
              <w:rPr>
                <w:sz w:val="28"/>
                <w:szCs w:val="28"/>
                <w:lang w:eastAsia="en-US"/>
              </w:rPr>
            </w:pPr>
            <w:r w:rsidRPr="00D96C76">
              <w:rPr>
                <w:sz w:val="28"/>
                <w:szCs w:val="28"/>
                <w:lang w:eastAsia="en-US"/>
              </w:rPr>
              <w:t>ОСЗН,</w:t>
            </w:r>
          </w:p>
          <w:p w:rsidR="00D96C76" w:rsidRPr="009810A7" w:rsidRDefault="000B49F9" w:rsidP="001B116A">
            <w:pPr>
              <w:jc w:val="center"/>
              <w:rPr>
                <w:color w:val="FF0000"/>
              </w:rPr>
            </w:pPr>
            <w:r>
              <w:rPr>
                <w:sz w:val="28"/>
                <w:szCs w:val="28"/>
              </w:rPr>
              <w:t>МПГК</w:t>
            </w:r>
          </w:p>
        </w:tc>
      </w:tr>
      <w:tr w:rsidR="00343095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065ECF" w:rsidP="003D3381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9810A7" w:rsidP="00F656CF">
            <w:pPr>
              <w:pStyle w:val="msonormalbullet2gif"/>
              <w:widowControl w:val="0"/>
              <w:ind w:left="74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</w:t>
            </w:r>
            <w:r w:rsidR="000B49F9">
              <w:rPr>
                <w:sz w:val="28"/>
                <w:szCs w:val="28"/>
                <w:lang w:eastAsia="en-US"/>
              </w:rPr>
              <w:t>ы</w:t>
            </w:r>
            <w:r>
              <w:rPr>
                <w:sz w:val="28"/>
                <w:szCs w:val="28"/>
                <w:lang w:eastAsia="en-US"/>
              </w:rPr>
              <w:t xml:space="preserve"> стенгазет</w:t>
            </w:r>
            <w:r w:rsidR="00343095" w:rsidRPr="00795DC0">
              <w:rPr>
                <w:sz w:val="28"/>
                <w:szCs w:val="28"/>
                <w:lang w:eastAsia="en-US"/>
              </w:rPr>
              <w:t xml:space="preserve">, </w:t>
            </w:r>
            <w:r w:rsidR="002305A3">
              <w:rPr>
                <w:sz w:val="28"/>
                <w:szCs w:val="28"/>
                <w:lang w:eastAsia="en-US"/>
              </w:rPr>
              <w:t>рисунк</w:t>
            </w:r>
            <w:r w:rsidR="000B49F9">
              <w:rPr>
                <w:sz w:val="28"/>
                <w:szCs w:val="28"/>
                <w:lang w:eastAsia="en-US"/>
              </w:rPr>
              <w:t>ов, боевых листков, посвященные</w:t>
            </w:r>
            <w:r w:rsidR="00343095" w:rsidRPr="00795DC0">
              <w:rPr>
                <w:sz w:val="28"/>
                <w:szCs w:val="28"/>
                <w:lang w:eastAsia="en-US"/>
              </w:rPr>
              <w:t xml:space="preserve"> Дню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95" w:rsidRPr="00795DC0" w:rsidRDefault="00343095" w:rsidP="00F656CF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795DC0">
              <w:rPr>
                <w:sz w:val="28"/>
                <w:szCs w:val="28"/>
                <w:lang w:eastAsia="en-US"/>
              </w:rPr>
              <w:t>в течение всего периода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A3" w:rsidRPr="00FB1303" w:rsidRDefault="000B49F9" w:rsidP="002305A3">
            <w:pPr>
              <w:pStyle w:val="msonormalbullet2gi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ММК</w:t>
            </w:r>
            <w:r w:rsidR="002305A3" w:rsidRPr="00FB1303">
              <w:rPr>
                <w:sz w:val="28"/>
                <w:szCs w:val="28"/>
              </w:rPr>
              <w:t>,</w:t>
            </w:r>
          </w:p>
          <w:p w:rsidR="002305A3" w:rsidRPr="00FB1303" w:rsidRDefault="000B49F9" w:rsidP="002305A3">
            <w:pPr>
              <w:pStyle w:val="msonormalbullet2gi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МПГК</w:t>
            </w:r>
            <w:r w:rsidR="002305A3" w:rsidRPr="00FB1303">
              <w:rPr>
                <w:sz w:val="28"/>
                <w:szCs w:val="28"/>
              </w:rPr>
              <w:t>,</w:t>
            </w:r>
          </w:p>
          <w:p w:rsidR="002305A3" w:rsidRPr="00FB1303" w:rsidRDefault="000B49F9" w:rsidP="002305A3">
            <w:pPr>
              <w:pStyle w:val="msonormalbullet2gi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</w:t>
            </w:r>
            <w:r w:rsidR="002305A3" w:rsidRPr="00FB1303">
              <w:rPr>
                <w:sz w:val="28"/>
                <w:szCs w:val="28"/>
              </w:rPr>
              <w:t>,</w:t>
            </w:r>
          </w:p>
          <w:p w:rsidR="00343095" w:rsidRPr="00FB1303" w:rsidRDefault="000B49F9" w:rsidP="002305A3">
            <w:pPr>
              <w:pStyle w:val="msonormalbullet2gi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МПК</w:t>
            </w:r>
            <w:r w:rsidR="002305A3" w:rsidRPr="00FB1303">
              <w:rPr>
                <w:sz w:val="28"/>
                <w:szCs w:val="28"/>
              </w:rPr>
              <w:t>,</w:t>
            </w:r>
          </w:p>
          <w:p w:rsidR="00FB1303" w:rsidRPr="00FB1303" w:rsidRDefault="000B49F9" w:rsidP="002305A3">
            <w:pPr>
              <w:pStyle w:val="msonormalbullet2gi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МКРП,</w:t>
            </w:r>
          </w:p>
          <w:p w:rsidR="002305A3" w:rsidRPr="00FB1303" w:rsidRDefault="000B49F9" w:rsidP="002305A3">
            <w:pPr>
              <w:pStyle w:val="msonormalbullet2gi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ЦРТДЮ «Орленок»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F9" w:rsidRPr="000B49F9" w:rsidRDefault="000B49F9" w:rsidP="000B49F9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B49F9">
              <w:rPr>
                <w:sz w:val="28"/>
                <w:szCs w:val="28"/>
                <w:lang w:eastAsia="en-US"/>
              </w:rPr>
              <w:t>ММК,</w:t>
            </w:r>
          </w:p>
          <w:p w:rsidR="000B49F9" w:rsidRPr="000B49F9" w:rsidRDefault="000B49F9" w:rsidP="000B49F9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B49F9">
              <w:rPr>
                <w:sz w:val="28"/>
                <w:szCs w:val="28"/>
                <w:lang w:eastAsia="en-US"/>
              </w:rPr>
              <w:t>МПГК,</w:t>
            </w:r>
          </w:p>
          <w:p w:rsidR="000B49F9" w:rsidRPr="000B49F9" w:rsidRDefault="000B49F9" w:rsidP="000B49F9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B49F9">
              <w:rPr>
                <w:sz w:val="28"/>
                <w:szCs w:val="28"/>
                <w:lang w:eastAsia="en-US"/>
              </w:rPr>
              <w:t>МИК,</w:t>
            </w:r>
          </w:p>
          <w:p w:rsidR="000B49F9" w:rsidRPr="000B49F9" w:rsidRDefault="000B49F9" w:rsidP="000B49F9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B49F9">
              <w:rPr>
                <w:sz w:val="28"/>
                <w:szCs w:val="28"/>
                <w:lang w:eastAsia="en-US"/>
              </w:rPr>
              <w:t>МПК,</w:t>
            </w:r>
          </w:p>
          <w:p w:rsidR="000B49F9" w:rsidRPr="000B49F9" w:rsidRDefault="000B49F9" w:rsidP="000B49F9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B49F9">
              <w:rPr>
                <w:sz w:val="28"/>
                <w:szCs w:val="28"/>
                <w:lang w:eastAsia="en-US"/>
              </w:rPr>
              <w:t>МКРП,</w:t>
            </w:r>
          </w:p>
          <w:p w:rsidR="002305A3" w:rsidRPr="00FB1303" w:rsidRDefault="000B49F9" w:rsidP="000B49F9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B49F9">
              <w:rPr>
                <w:sz w:val="28"/>
                <w:szCs w:val="28"/>
                <w:lang w:eastAsia="en-US"/>
              </w:rPr>
              <w:t>КДМ</w:t>
            </w:r>
          </w:p>
        </w:tc>
      </w:tr>
      <w:tr w:rsidR="00343095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065ECF" w:rsidP="003D3381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0B49F9" w:rsidP="00514CF6">
            <w:pPr>
              <w:pStyle w:val="ac"/>
              <w:tabs>
                <w:tab w:val="left" w:pos="1795"/>
                <w:tab w:val="left" w:pos="2504"/>
              </w:tabs>
              <w:ind w:left="-48" w:right="-3"/>
              <w:contextualSpacing/>
              <w:jc w:val="both"/>
              <w:rPr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Оформление </w:t>
            </w:r>
            <w:r w:rsidR="00343095" w:rsidRPr="00795DC0">
              <w:rPr>
                <w:bCs/>
                <w:sz w:val="28"/>
                <w:szCs w:val="28"/>
              </w:rPr>
              <w:t>выставки творческих работ «Защитник Отечества»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95" w:rsidRPr="00795DC0" w:rsidRDefault="00343095" w:rsidP="00514CF6">
            <w:pPr>
              <w:pStyle w:val="ac"/>
              <w:tabs>
                <w:tab w:val="left" w:pos="1843"/>
                <w:tab w:val="left" w:pos="2552"/>
              </w:tabs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3D450E" w:rsidRDefault="00343095" w:rsidP="003D450E">
            <w:pPr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bCs/>
                <w:iCs/>
                <w:sz w:val="28"/>
                <w:szCs w:val="28"/>
              </w:rPr>
              <w:t>Муромский реабилитационный центр для детей и подростко</w:t>
            </w:r>
            <w:r w:rsidR="000B49F9">
              <w:rPr>
                <w:bCs/>
                <w:iCs/>
                <w:sz w:val="28"/>
                <w:szCs w:val="28"/>
              </w:rPr>
              <w:t>в с ограниченными возможностями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343095" w:rsidP="000B49F9">
            <w:pPr>
              <w:contextualSpacing/>
              <w:jc w:val="center"/>
              <w:rPr>
                <w:sz w:val="28"/>
                <w:szCs w:val="28"/>
              </w:rPr>
            </w:pPr>
            <w:r w:rsidRPr="00F66C04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СЗН</w:t>
            </w:r>
          </w:p>
        </w:tc>
      </w:tr>
      <w:tr w:rsidR="00343095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065ECF" w:rsidP="003D3381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343095" w:rsidP="00F656CF">
            <w:pPr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Возложение цветов к мемориалу «Погибшим в годы Великой Отечественной войны»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95" w:rsidRPr="00795DC0" w:rsidRDefault="00343095" w:rsidP="00F656CF">
            <w:pPr>
              <w:ind w:left="56"/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343095" w:rsidP="000B49F9">
            <w:pPr>
              <w:shd w:val="clear" w:color="auto" w:fill="FFFFFF"/>
              <w:ind w:left="55"/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 xml:space="preserve">Территория </w:t>
            </w:r>
            <w:r w:rsidR="000B49F9">
              <w:rPr>
                <w:sz w:val="28"/>
                <w:szCs w:val="28"/>
              </w:rPr>
              <w:t>Муромтепловоз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Default="000B49F9" w:rsidP="000B49F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Муромтепловоз</w:t>
            </w:r>
          </w:p>
        </w:tc>
      </w:tr>
      <w:tr w:rsidR="00343095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065ECF" w:rsidP="003D3381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343095" w:rsidP="00F656CF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Работа по патриотическому воспитанию с призывниками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95" w:rsidRPr="00795DC0" w:rsidRDefault="00343095" w:rsidP="00F656CF">
            <w:pPr>
              <w:ind w:left="56"/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0B49F9" w:rsidP="00F656CF">
            <w:pPr>
              <w:shd w:val="clear" w:color="auto" w:fill="FFFFFF"/>
              <w:ind w:left="5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Муромтепловоз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Default="00343095" w:rsidP="003D3381">
            <w:pPr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Муро</w:t>
            </w:r>
            <w:r w:rsidR="000B49F9">
              <w:rPr>
                <w:sz w:val="28"/>
                <w:szCs w:val="28"/>
              </w:rPr>
              <w:t>мтепловоз</w:t>
            </w:r>
          </w:p>
        </w:tc>
      </w:tr>
      <w:tr w:rsidR="00343095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065ECF" w:rsidP="003D3381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137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343095" w:rsidP="00514CF6">
            <w:pPr>
              <w:contextualSpacing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Смотр физической подготовленности среди студентов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95" w:rsidRPr="00795DC0" w:rsidRDefault="00343095" w:rsidP="00514CF6">
            <w:pPr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0B49F9" w:rsidP="003D3381">
            <w:pPr>
              <w:contextualSpacing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МКРП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Default="000B49F9" w:rsidP="003D338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МКРП</w:t>
            </w:r>
          </w:p>
        </w:tc>
      </w:tr>
      <w:tr w:rsidR="00343095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065ECF" w:rsidP="003D3381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343095" w:rsidP="002305A3">
            <w:pPr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Конкурс сочинений на патриотическую тематику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95" w:rsidRPr="00795DC0" w:rsidRDefault="00343095" w:rsidP="00514CF6">
            <w:pPr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A3" w:rsidRDefault="000B49F9" w:rsidP="002305A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МПК</w:t>
            </w:r>
            <w:r w:rsidR="002305A3">
              <w:rPr>
                <w:sz w:val="28"/>
                <w:szCs w:val="28"/>
              </w:rPr>
              <w:t>,</w:t>
            </w:r>
          </w:p>
          <w:p w:rsidR="002305A3" w:rsidRPr="00795DC0" w:rsidRDefault="000B49F9" w:rsidP="002305A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A3" w:rsidRDefault="000B49F9" w:rsidP="002305A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МПК</w:t>
            </w:r>
            <w:r w:rsidR="002305A3">
              <w:rPr>
                <w:sz w:val="28"/>
                <w:szCs w:val="28"/>
              </w:rPr>
              <w:t>,</w:t>
            </w:r>
          </w:p>
          <w:p w:rsidR="002305A3" w:rsidRDefault="000B49F9" w:rsidP="002305A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</w:t>
            </w:r>
          </w:p>
        </w:tc>
      </w:tr>
      <w:tr w:rsidR="00343095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2305A3" w:rsidRDefault="00065ECF" w:rsidP="003D3381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2305A3" w:rsidRDefault="003D450E" w:rsidP="00514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Акции</w:t>
            </w:r>
            <w:r w:rsidR="00343095" w:rsidRPr="002305A3">
              <w:rPr>
                <w:sz w:val="28"/>
                <w:szCs w:val="28"/>
              </w:rPr>
              <w:t xml:space="preserve"> «Посылка воину»</w:t>
            </w:r>
            <w:r w:rsidR="00E60DAA">
              <w:rPr>
                <w:sz w:val="28"/>
                <w:szCs w:val="28"/>
              </w:rPr>
              <w:t xml:space="preserve"> (сбор и отправка вещей и продуктов питания рядовым РА)</w:t>
            </w:r>
            <w:r w:rsidR="00343095" w:rsidRPr="002305A3">
              <w:rPr>
                <w:sz w:val="28"/>
                <w:szCs w:val="28"/>
              </w:rPr>
              <w:t xml:space="preserve"> и «Письмо солдату»</w:t>
            </w:r>
            <w:r w:rsidR="00E60DAA">
              <w:rPr>
                <w:sz w:val="28"/>
                <w:szCs w:val="28"/>
              </w:rPr>
              <w:t xml:space="preserve"> (написание и отправка поздравительных писем рядовым РА)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95" w:rsidRPr="002305A3" w:rsidRDefault="00343095" w:rsidP="00514CF6">
            <w:pPr>
              <w:jc w:val="center"/>
              <w:rPr>
                <w:sz w:val="28"/>
                <w:szCs w:val="28"/>
              </w:rPr>
            </w:pPr>
            <w:r w:rsidRPr="002305A3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2305A3" w:rsidRDefault="000B49F9" w:rsidP="00514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МПК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2305A3" w:rsidRDefault="000B49F9" w:rsidP="003D338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МПК</w:t>
            </w:r>
          </w:p>
        </w:tc>
      </w:tr>
      <w:tr w:rsidR="00343095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065ECF" w:rsidP="003D3381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343095" w:rsidP="00514CF6">
            <w:pPr>
              <w:pStyle w:val="msonormalbullet2gif"/>
              <w:contextualSpacing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795DC0">
              <w:rPr>
                <w:sz w:val="28"/>
                <w:szCs w:val="28"/>
              </w:rPr>
              <w:t>Просмотр фильмов на военную тематику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95" w:rsidRPr="00795DC0" w:rsidRDefault="00343095" w:rsidP="00514CF6">
            <w:pPr>
              <w:pStyle w:val="msonormalbullet2gif"/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0B49F9" w:rsidP="00514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0B49F9" w:rsidP="00D06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</w:t>
            </w:r>
          </w:p>
        </w:tc>
      </w:tr>
      <w:tr w:rsidR="00343095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065ECF" w:rsidP="003D3381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343095" w:rsidP="00514CF6">
            <w:pPr>
              <w:contextualSpacing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795DC0">
              <w:rPr>
                <w:sz w:val="28"/>
                <w:szCs w:val="28"/>
              </w:rPr>
              <w:t>Чаепитие с ветеранами Великой Отечественной войны, ветеранами педагогического труда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95" w:rsidRPr="00795DC0" w:rsidRDefault="00343095" w:rsidP="00514CF6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795DC0">
              <w:rPr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0B49F9" w:rsidP="00514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0B49F9" w:rsidP="00D06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</w:t>
            </w:r>
          </w:p>
        </w:tc>
      </w:tr>
      <w:tr w:rsidR="00343095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065ECF" w:rsidP="003D3381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95" w:rsidRPr="00795DC0" w:rsidRDefault="00343095" w:rsidP="00514CF6">
            <w:pPr>
              <w:contextualSpacing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795DC0">
              <w:rPr>
                <w:sz w:val="28"/>
                <w:szCs w:val="28"/>
              </w:rPr>
              <w:t xml:space="preserve">Акция по благоустройству памятников </w:t>
            </w:r>
            <w:r w:rsidR="00DF3769" w:rsidRPr="00DF3769">
              <w:rPr>
                <w:sz w:val="28"/>
                <w:szCs w:val="28"/>
              </w:rPr>
              <w:t xml:space="preserve">                    </w:t>
            </w:r>
            <w:r w:rsidRPr="00795DC0">
              <w:rPr>
                <w:sz w:val="28"/>
                <w:szCs w:val="28"/>
              </w:rPr>
              <w:t>Н.Ф</w:t>
            </w:r>
            <w:r w:rsidR="00DF3769">
              <w:rPr>
                <w:sz w:val="28"/>
                <w:szCs w:val="28"/>
              </w:rPr>
              <w:t>.</w:t>
            </w:r>
            <w:r w:rsidR="003D450E">
              <w:rPr>
                <w:sz w:val="28"/>
                <w:szCs w:val="28"/>
              </w:rPr>
              <w:t xml:space="preserve"> Гастелло и Ф.</w:t>
            </w:r>
            <w:r w:rsidR="00E60DAA">
              <w:rPr>
                <w:sz w:val="28"/>
                <w:szCs w:val="28"/>
              </w:rPr>
              <w:t>Э</w:t>
            </w:r>
            <w:r w:rsidRPr="00795DC0">
              <w:rPr>
                <w:sz w:val="28"/>
                <w:szCs w:val="28"/>
              </w:rPr>
              <w:t>.</w:t>
            </w:r>
            <w:r w:rsidR="00E60DAA">
              <w:rPr>
                <w:sz w:val="28"/>
                <w:szCs w:val="28"/>
              </w:rPr>
              <w:t xml:space="preserve"> </w:t>
            </w:r>
            <w:r w:rsidRPr="00795DC0">
              <w:rPr>
                <w:sz w:val="28"/>
                <w:szCs w:val="28"/>
              </w:rPr>
              <w:t>Дзержинскому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95" w:rsidRPr="00795DC0" w:rsidRDefault="00343095" w:rsidP="00514CF6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795DC0">
              <w:rPr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343095" w:rsidP="00E60DAA">
            <w:pPr>
              <w:pStyle w:val="msonormalbullet2gif"/>
              <w:widowControl w:val="0"/>
              <w:contextualSpacing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795DC0">
              <w:rPr>
                <w:sz w:val="28"/>
                <w:szCs w:val="28"/>
                <w:lang w:eastAsia="en-US"/>
              </w:rPr>
              <w:t>привокзальная площадь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0B49F9" w:rsidP="00D06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</w:t>
            </w:r>
          </w:p>
        </w:tc>
      </w:tr>
      <w:tr w:rsidR="00343095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065ECF" w:rsidP="003D3381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343095" w:rsidP="00514CF6">
            <w:pPr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Организация концертных программ, посвященных Великой Отечественной войне в рамках социального партнёрства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95" w:rsidRPr="00795DC0" w:rsidRDefault="00343095" w:rsidP="00514CF6">
            <w:pPr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0B49F9" w:rsidP="00514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МПК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343095" w:rsidP="000B4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  <w:r w:rsidRPr="00795DC0">
              <w:rPr>
                <w:sz w:val="28"/>
                <w:szCs w:val="28"/>
              </w:rPr>
              <w:t>К</w:t>
            </w:r>
          </w:p>
        </w:tc>
      </w:tr>
      <w:tr w:rsidR="00343095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065ECF" w:rsidP="003D3381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343095" w:rsidP="00514CF6">
            <w:pPr>
              <w:pStyle w:val="msonormalbullet2gif"/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95DC0">
              <w:rPr>
                <w:sz w:val="28"/>
                <w:szCs w:val="28"/>
                <w:lang w:eastAsia="en-US"/>
              </w:rPr>
              <w:t>Оформление фотовыставки «Подвиг советских школьников в годы Великой Отечественной войны»</w:t>
            </w:r>
            <w:r w:rsidRPr="00795DC0">
              <w:rPr>
                <w:vanish/>
                <w:sz w:val="28"/>
                <w:szCs w:val="28"/>
                <w:lang w:eastAsia="en-US"/>
              </w:rPr>
              <w:t>пова Илью Сергеевичааведение студента МИВлГУ, председателя Совета молодежи о.Муромпатриотическому воспитанию молодежи</w:t>
            </w:r>
            <w:r w:rsidRPr="00795DC0">
              <w:rPr>
                <w:vanish/>
                <w:sz w:val="28"/>
                <w:szCs w:val="28"/>
                <w:lang w:eastAsia="en-US"/>
              </w:rPr>
              <w:pgNum/>
            </w:r>
            <w:r w:rsidRPr="00795DC0">
              <w:rPr>
                <w:vanish/>
                <w:sz w:val="28"/>
                <w:szCs w:val="28"/>
                <w:lang w:eastAsia="en-US"/>
              </w:rPr>
              <w:pgNum/>
            </w:r>
            <w:r w:rsidRPr="00795DC0">
              <w:rPr>
                <w:vanish/>
                <w:sz w:val="28"/>
                <w:szCs w:val="28"/>
                <w:lang w:eastAsia="en-US"/>
              </w:rPr>
              <w:pgNum/>
            </w:r>
            <w:r w:rsidRPr="00795DC0">
              <w:rPr>
                <w:vanish/>
                <w:sz w:val="28"/>
                <w:szCs w:val="28"/>
                <w:lang w:eastAsia="en-US"/>
              </w:rPr>
              <w:pgNum/>
            </w:r>
            <w:r w:rsidRPr="00795DC0">
              <w:rPr>
                <w:vanish/>
                <w:sz w:val="28"/>
                <w:szCs w:val="28"/>
                <w:lang w:eastAsia="en-US"/>
              </w:rPr>
              <w:pgNum/>
            </w:r>
            <w:r w:rsidRPr="00795DC0">
              <w:rPr>
                <w:vanish/>
                <w:sz w:val="28"/>
                <w:szCs w:val="28"/>
                <w:lang w:eastAsia="en-US"/>
              </w:rPr>
              <w:pgNum/>
            </w:r>
            <w:r w:rsidRPr="00795DC0">
              <w:rPr>
                <w:vanish/>
                <w:sz w:val="28"/>
                <w:szCs w:val="28"/>
                <w:lang w:eastAsia="en-US"/>
              </w:rPr>
              <w:pgNum/>
            </w:r>
            <w:r w:rsidRPr="00795DC0">
              <w:rPr>
                <w:vanish/>
                <w:sz w:val="28"/>
                <w:szCs w:val="28"/>
                <w:lang w:eastAsia="en-US"/>
              </w:rPr>
              <w:pgNum/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95" w:rsidRPr="00795DC0" w:rsidRDefault="00343095" w:rsidP="00514CF6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Default="000B49F9" w:rsidP="00514CF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МПСУ</w:t>
            </w:r>
          </w:p>
          <w:p w:rsidR="00343095" w:rsidRPr="00795DC0" w:rsidRDefault="00343095" w:rsidP="00514CF6">
            <w:pPr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  <w:lang w:eastAsia="en-US"/>
              </w:rPr>
              <w:t>в г.Муроме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Default="000B49F9" w:rsidP="003D3381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МПСУ</w:t>
            </w:r>
          </w:p>
          <w:p w:rsidR="00343095" w:rsidRDefault="00343095" w:rsidP="003D3381">
            <w:pPr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  <w:lang w:eastAsia="en-US"/>
              </w:rPr>
              <w:t>в г.Муроме</w:t>
            </w:r>
          </w:p>
        </w:tc>
      </w:tr>
      <w:tr w:rsidR="00343095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2305A3" w:rsidRDefault="00065ECF" w:rsidP="003D3381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2305A3" w:rsidRDefault="00343095" w:rsidP="00514CF6">
            <w:pPr>
              <w:pStyle w:val="msonormalbullet2gif"/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2305A3">
              <w:rPr>
                <w:sz w:val="28"/>
                <w:szCs w:val="28"/>
                <w:lang w:eastAsia="en-US"/>
              </w:rPr>
              <w:t>Праздничная программа, посвященная Дню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95" w:rsidRPr="002305A3" w:rsidRDefault="00343095" w:rsidP="00514CF6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2305A3">
              <w:rPr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2305A3" w:rsidRDefault="00343095" w:rsidP="00514CF6">
            <w:pPr>
              <w:jc w:val="center"/>
              <w:rPr>
                <w:sz w:val="28"/>
                <w:szCs w:val="28"/>
              </w:rPr>
            </w:pPr>
            <w:r w:rsidRPr="002305A3">
              <w:rPr>
                <w:sz w:val="28"/>
                <w:szCs w:val="28"/>
                <w:lang w:eastAsia="en-US"/>
              </w:rPr>
              <w:t>МПСУв г.Муроме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2305A3" w:rsidRDefault="000B49F9" w:rsidP="003D338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МПСУ</w:t>
            </w:r>
            <w:r w:rsidR="00343095" w:rsidRPr="002305A3">
              <w:rPr>
                <w:sz w:val="28"/>
                <w:szCs w:val="28"/>
                <w:lang w:eastAsia="en-US"/>
              </w:rPr>
              <w:t xml:space="preserve"> в г.Муроме</w:t>
            </w:r>
          </w:p>
        </w:tc>
      </w:tr>
      <w:tr w:rsidR="00343095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065ECF" w:rsidP="003D3381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343095" w:rsidP="000B49F9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95DC0">
              <w:rPr>
                <w:sz w:val="28"/>
                <w:szCs w:val="28"/>
              </w:rPr>
              <w:t>Интерактивное занятие с элементами творчества «Подарок папе» для воспитанников студий «Дошколенок», «Радуга» ЦРТДЮ «Орленок»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95" w:rsidRPr="00795DC0" w:rsidRDefault="00343095" w:rsidP="00F656CF">
            <w:pPr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343095" w:rsidP="00F656CF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795DC0">
              <w:rPr>
                <w:sz w:val="28"/>
                <w:szCs w:val="28"/>
              </w:rPr>
              <w:t>ЦРТДЮ «Орленок»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343095" w:rsidP="00F656CF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КДМ</w:t>
            </w:r>
          </w:p>
        </w:tc>
      </w:tr>
      <w:tr w:rsidR="00343095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065ECF" w:rsidP="003D3381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95" w:rsidRPr="00795DC0" w:rsidRDefault="00343095" w:rsidP="00F656CF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95DC0">
              <w:rPr>
                <w:noProof/>
                <w:sz w:val="28"/>
                <w:szCs w:val="28"/>
              </w:rPr>
              <w:t>Театрализованное игровое представление для детей  младшего и среднего школьного возраста</w:t>
            </w:r>
            <w:r w:rsidRPr="00795DC0">
              <w:rPr>
                <w:b/>
                <w:sz w:val="28"/>
                <w:szCs w:val="28"/>
              </w:rPr>
              <w:t xml:space="preserve"> «</w:t>
            </w:r>
            <w:r w:rsidRPr="00795DC0">
              <w:rPr>
                <w:sz w:val="28"/>
                <w:szCs w:val="28"/>
              </w:rPr>
              <w:t>Приключения в морской школе или тайна 7-го узла»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343095" w:rsidP="00F656CF">
            <w:pPr>
              <w:pStyle w:val="msonormalbullet2gif"/>
              <w:contextualSpacing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95DC0">
              <w:rPr>
                <w:sz w:val="28"/>
                <w:szCs w:val="28"/>
                <w:shd w:val="clear" w:color="auto" w:fill="FFFFFF"/>
                <w:lang w:eastAsia="en-US"/>
              </w:rPr>
              <w:t>в течение месяца</w:t>
            </w:r>
          </w:p>
          <w:p w:rsidR="00343095" w:rsidRPr="00795DC0" w:rsidRDefault="00343095" w:rsidP="00F656CF">
            <w:pPr>
              <w:pStyle w:val="msonormalbullet2gif"/>
              <w:contextualSpacing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95DC0">
              <w:rPr>
                <w:sz w:val="28"/>
                <w:szCs w:val="28"/>
                <w:shd w:val="clear" w:color="auto" w:fill="FFFFFF"/>
                <w:lang w:eastAsia="en-US"/>
              </w:rPr>
              <w:t>(по заявкам)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0B49F9" w:rsidP="00F656CF">
            <w:pPr>
              <w:pStyle w:val="msonormalbullet2gif"/>
              <w:contextualSpacing/>
              <w:jc w:val="center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sz w:val="28"/>
                <w:szCs w:val="28"/>
                <w:shd w:val="clear" w:color="auto" w:fill="FFFFFF"/>
                <w:lang w:eastAsia="en-US"/>
              </w:rPr>
              <w:t>Дом народного творчества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95" w:rsidRPr="00795DC0" w:rsidRDefault="00343095" w:rsidP="00F656C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</w:t>
            </w:r>
          </w:p>
        </w:tc>
      </w:tr>
      <w:tr w:rsidR="00343095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065ECF" w:rsidP="003D3381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148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95" w:rsidRPr="00795DC0" w:rsidRDefault="00343095" w:rsidP="00F656CF">
            <w:pPr>
              <w:contextualSpacing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 xml:space="preserve">Игровая программа «Богатырская наша сила»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343095" w:rsidP="00F656CF">
            <w:pPr>
              <w:pStyle w:val="msonormalbullet2gif"/>
              <w:contextualSpacing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95DC0">
              <w:rPr>
                <w:sz w:val="28"/>
                <w:szCs w:val="28"/>
                <w:shd w:val="clear" w:color="auto" w:fill="FFFFFF"/>
                <w:lang w:eastAsia="en-US"/>
              </w:rPr>
              <w:t>в течение месяца</w:t>
            </w:r>
          </w:p>
          <w:p w:rsidR="00343095" w:rsidRPr="00795DC0" w:rsidRDefault="00343095" w:rsidP="00F656CF">
            <w:pPr>
              <w:pStyle w:val="msonormalbullet2gif"/>
              <w:contextualSpacing/>
              <w:jc w:val="center"/>
              <w:rPr>
                <w:color w:val="FF0000"/>
                <w:sz w:val="28"/>
                <w:szCs w:val="28"/>
                <w:shd w:val="clear" w:color="auto" w:fill="FFFFFF"/>
                <w:lang w:eastAsia="en-US"/>
              </w:rPr>
            </w:pPr>
            <w:r w:rsidRPr="00795DC0">
              <w:rPr>
                <w:sz w:val="28"/>
                <w:szCs w:val="28"/>
                <w:shd w:val="clear" w:color="auto" w:fill="FFFFFF"/>
                <w:lang w:eastAsia="en-US"/>
              </w:rPr>
              <w:t>(по заявкам)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343095" w:rsidP="00F656C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95DC0">
              <w:rPr>
                <w:color w:val="000000"/>
                <w:sz w:val="28"/>
                <w:szCs w:val="28"/>
              </w:rPr>
              <w:t xml:space="preserve">Библиотека-филиал </w:t>
            </w:r>
          </w:p>
          <w:p w:rsidR="00343095" w:rsidRPr="00795DC0" w:rsidRDefault="00343095" w:rsidP="00F656C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95DC0">
              <w:rPr>
                <w:color w:val="000000"/>
                <w:sz w:val="28"/>
                <w:szCs w:val="28"/>
              </w:rPr>
              <w:t>№ 8 детская ЦБС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95" w:rsidRDefault="00343095" w:rsidP="00491D52">
            <w:pPr>
              <w:jc w:val="center"/>
            </w:pPr>
            <w:r>
              <w:rPr>
                <w:sz w:val="28"/>
                <w:szCs w:val="28"/>
              </w:rPr>
              <w:t>УК</w:t>
            </w:r>
          </w:p>
        </w:tc>
      </w:tr>
      <w:tr w:rsidR="00343095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065ECF" w:rsidP="003D3381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343095" w:rsidP="00F656CF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95DC0">
              <w:rPr>
                <w:sz w:val="28"/>
                <w:szCs w:val="28"/>
                <w:lang w:eastAsia="en-US"/>
              </w:rPr>
              <w:t>Организация посещения музея милиции МО ОМВД России «Муромский» студентами образовательных учреждений города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343095" w:rsidP="00F656CF">
            <w:pPr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343095" w:rsidP="00F656CF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795DC0">
              <w:rPr>
                <w:sz w:val="28"/>
                <w:szCs w:val="28"/>
                <w:lang w:eastAsia="en-US"/>
              </w:rPr>
              <w:t>МО ОМВД России «Муромский»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95" w:rsidRPr="00795DC0" w:rsidRDefault="00343095" w:rsidP="00F656CF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КДМ</w:t>
            </w:r>
            <w:r w:rsidRPr="00795DC0">
              <w:rPr>
                <w:sz w:val="28"/>
                <w:szCs w:val="28"/>
                <w:lang w:eastAsia="en-US"/>
              </w:rPr>
              <w:t>,</w:t>
            </w:r>
          </w:p>
          <w:p w:rsidR="00343095" w:rsidRPr="00795DC0" w:rsidRDefault="00343095" w:rsidP="00F656CF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Совет ветеранов МО МВД России «Муромский»</w:t>
            </w:r>
          </w:p>
        </w:tc>
      </w:tr>
      <w:tr w:rsidR="00343095" w:rsidRPr="00795DC0" w:rsidTr="00065ECF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065ECF" w:rsidP="003D3381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95" w:rsidRPr="00795DC0" w:rsidRDefault="00343095" w:rsidP="00F656CF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«Встречи трех поколений» с участием вет</w:t>
            </w:r>
            <w:r w:rsidR="000B49F9">
              <w:rPr>
                <w:sz w:val="28"/>
                <w:szCs w:val="28"/>
              </w:rPr>
              <w:t xml:space="preserve">еранов </w:t>
            </w:r>
            <w:r w:rsidRPr="00795DC0">
              <w:rPr>
                <w:sz w:val="28"/>
                <w:szCs w:val="28"/>
              </w:rPr>
              <w:t>Великой Отечественной войны, участников боевых действий в «горячих точках», офицеров запаса, военнослужащих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343095" w:rsidP="00F656CF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  <w:lang w:eastAsia="en-US"/>
              </w:rPr>
              <w:t>по отдельному графику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095" w:rsidRPr="00795DC0" w:rsidRDefault="00343095" w:rsidP="00F656CF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795DC0">
              <w:rPr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95" w:rsidRDefault="00343095" w:rsidP="00F656CF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КДМ, УО,</w:t>
            </w:r>
          </w:p>
          <w:p w:rsidR="00343095" w:rsidRDefault="00343095" w:rsidP="00F656CF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ВК,</w:t>
            </w:r>
          </w:p>
          <w:p w:rsidR="00343095" w:rsidRDefault="00343095" w:rsidP="00F656CF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образовательные учреждения,</w:t>
            </w:r>
          </w:p>
          <w:p w:rsidR="00343095" w:rsidRDefault="00343095" w:rsidP="00F656C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МГООВА,</w:t>
            </w:r>
          </w:p>
          <w:p w:rsidR="00343095" w:rsidRDefault="00343095" w:rsidP="00F656C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ветеранов МО МВД России «Муромский»,</w:t>
            </w:r>
          </w:p>
          <w:p w:rsidR="00343095" w:rsidRPr="00497CF4" w:rsidRDefault="00343095" w:rsidP="00F656CF">
            <w:pPr>
              <w:contextualSpacing/>
              <w:jc w:val="center"/>
              <w:rPr>
                <w:sz w:val="28"/>
                <w:szCs w:val="28"/>
              </w:rPr>
            </w:pPr>
            <w:r w:rsidRPr="00497CF4">
              <w:rPr>
                <w:sz w:val="28"/>
                <w:szCs w:val="28"/>
              </w:rPr>
              <w:t>региональное отделение ассоциации ветеранов боевых действий ОВД и внутренних войск России,</w:t>
            </w:r>
          </w:p>
          <w:p w:rsidR="00343095" w:rsidRPr="00497CF4" w:rsidRDefault="00343095" w:rsidP="00F656CF">
            <w:pPr>
              <w:contextualSpacing/>
              <w:jc w:val="center"/>
              <w:rPr>
                <w:sz w:val="28"/>
                <w:szCs w:val="28"/>
              </w:rPr>
            </w:pPr>
            <w:r w:rsidRPr="00497CF4">
              <w:rPr>
                <w:sz w:val="28"/>
                <w:szCs w:val="28"/>
              </w:rPr>
              <w:t>Союз советских офицеров,</w:t>
            </w:r>
          </w:p>
          <w:p w:rsidR="00EB499C" w:rsidRDefault="00343095" w:rsidP="00F656CF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497CF4">
              <w:rPr>
                <w:bCs/>
                <w:sz w:val="28"/>
                <w:szCs w:val="28"/>
              </w:rPr>
              <w:t>Совет ветеранов во</w:t>
            </w:r>
            <w:r w:rsidR="00EB499C">
              <w:rPr>
                <w:bCs/>
                <w:sz w:val="28"/>
                <w:szCs w:val="28"/>
              </w:rPr>
              <w:t>йны, труда и правоохранительных,</w:t>
            </w:r>
          </w:p>
          <w:p w:rsidR="00343095" w:rsidRDefault="00343095" w:rsidP="00F656CF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497CF4">
              <w:rPr>
                <w:bCs/>
                <w:sz w:val="28"/>
                <w:szCs w:val="28"/>
              </w:rPr>
              <w:t>органов</w:t>
            </w:r>
            <w:r w:rsidR="00933B99">
              <w:rPr>
                <w:bCs/>
                <w:sz w:val="28"/>
                <w:szCs w:val="28"/>
              </w:rPr>
              <w:t>,</w:t>
            </w:r>
          </w:p>
          <w:p w:rsidR="00933B99" w:rsidRDefault="00933B99" w:rsidP="00F656CF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КТС</w:t>
            </w:r>
            <w:r w:rsidR="00EB499C">
              <w:rPr>
                <w:bCs/>
                <w:sz w:val="28"/>
                <w:szCs w:val="28"/>
              </w:rPr>
              <w:t>,</w:t>
            </w:r>
          </w:p>
          <w:p w:rsidR="00EB499C" w:rsidRPr="00497CF4" w:rsidRDefault="00EB499C" w:rsidP="00F656C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ММШ </w:t>
            </w:r>
            <w:r w:rsidRPr="00F656CF">
              <w:rPr>
                <w:sz w:val="28"/>
                <w:szCs w:val="28"/>
                <w:lang w:eastAsia="en-US"/>
              </w:rPr>
              <w:t>ДОСААФ России</w:t>
            </w:r>
          </w:p>
        </w:tc>
      </w:tr>
    </w:tbl>
    <w:p w:rsidR="00E60DAA" w:rsidRDefault="00E60DAA" w:rsidP="003D3381">
      <w:pPr>
        <w:rPr>
          <w:sz w:val="28"/>
          <w:szCs w:val="28"/>
        </w:rPr>
      </w:pPr>
    </w:p>
    <w:p w:rsidR="003D3381" w:rsidRDefault="009736DB" w:rsidP="003D3381">
      <w:pPr>
        <w:rPr>
          <w:sz w:val="28"/>
          <w:szCs w:val="28"/>
        </w:rPr>
      </w:pPr>
      <w:r w:rsidRPr="007C6577">
        <w:rPr>
          <w:sz w:val="28"/>
          <w:szCs w:val="28"/>
        </w:rPr>
        <w:lastRenderedPageBreak/>
        <w:t>Условные сокращения:</w:t>
      </w:r>
    </w:p>
    <w:p w:rsidR="00084D88" w:rsidRDefault="00084D88" w:rsidP="003D338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5DC0">
        <w:rPr>
          <w:sz w:val="28"/>
          <w:szCs w:val="28"/>
        </w:rPr>
        <w:t>ДООСЦ</w:t>
      </w:r>
      <w:r>
        <w:rPr>
          <w:sz w:val="28"/>
          <w:szCs w:val="28"/>
        </w:rPr>
        <w:t xml:space="preserve"> – детский оздоровительно-образовательный спортивный центр</w:t>
      </w:r>
      <w:r w:rsidR="00906176">
        <w:rPr>
          <w:sz w:val="28"/>
          <w:szCs w:val="28"/>
        </w:rPr>
        <w:t>;</w:t>
      </w:r>
    </w:p>
    <w:p w:rsidR="007C2EBE" w:rsidRDefault="007C2EBE" w:rsidP="003D338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2EBE">
        <w:rPr>
          <w:sz w:val="28"/>
          <w:szCs w:val="28"/>
        </w:rPr>
        <w:t>ДОО</w:t>
      </w:r>
      <w:r>
        <w:rPr>
          <w:sz w:val="28"/>
          <w:szCs w:val="28"/>
        </w:rPr>
        <w:t xml:space="preserve"> – детская общественная организация;</w:t>
      </w:r>
    </w:p>
    <w:p w:rsidR="00906176" w:rsidRPr="007C6577" w:rsidRDefault="00906176" w:rsidP="003D338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5DC0">
        <w:rPr>
          <w:sz w:val="28"/>
          <w:szCs w:val="28"/>
        </w:rPr>
        <w:t>ЗАО</w:t>
      </w:r>
      <w:r>
        <w:rPr>
          <w:sz w:val="28"/>
          <w:szCs w:val="28"/>
        </w:rPr>
        <w:t xml:space="preserve"> – закрытое акционерное общество;</w:t>
      </w:r>
    </w:p>
    <w:p w:rsidR="009736DB" w:rsidRPr="007C6577" w:rsidRDefault="009736DB" w:rsidP="003D3381">
      <w:pPr>
        <w:rPr>
          <w:sz w:val="28"/>
          <w:szCs w:val="28"/>
        </w:rPr>
      </w:pPr>
      <w:r w:rsidRPr="007C6577">
        <w:rPr>
          <w:sz w:val="28"/>
          <w:szCs w:val="28"/>
        </w:rPr>
        <w:t>- КТС – комитет территориального самоуправления;</w:t>
      </w:r>
    </w:p>
    <w:p w:rsidR="009736DB" w:rsidRPr="007C6577" w:rsidRDefault="009736DB" w:rsidP="003D3381">
      <w:pPr>
        <w:rPr>
          <w:sz w:val="28"/>
          <w:szCs w:val="28"/>
        </w:rPr>
      </w:pPr>
      <w:r w:rsidRPr="007C6577">
        <w:rPr>
          <w:sz w:val="28"/>
          <w:szCs w:val="28"/>
        </w:rPr>
        <w:t>- КДМ – комитет по делам молодежи;</w:t>
      </w:r>
    </w:p>
    <w:p w:rsidR="005A5F22" w:rsidRPr="007C6577" w:rsidRDefault="005A5F22" w:rsidP="003D3381">
      <w:pPr>
        <w:rPr>
          <w:sz w:val="28"/>
          <w:szCs w:val="28"/>
        </w:rPr>
      </w:pPr>
      <w:r w:rsidRPr="007C6577">
        <w:rPr>
          <w:sz w:val="28"/>
          <w:szCs w:val="28"/>
        </w:rPr>
        <w:t>- КФКС-  комитет по физической культуре и спорту;</w:t>
      </w:r>
    </w:p>
    <w:p w:rsidR="009736DB" w:rsidRPr="007C6577" w:rsidRDefault="009736DB" w:rsidP="009736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6577">
        <w:rPr>
          <w:rFonts w:ascii="Times New Roman" w:hAnsi="Times New Roman" w:cs="Times New Roman"/>
          <w:sz w:val="28"/>
          <w:szCs w:val="28"/>
        </w:rPr>
        <w:t>- МГООВА - Муромская городская общественная организация ветеранов Афганистана;</w:t>
      </w:r>
    </w:p>
    <w:p w:rsidR="009736DB" w:rsidRPr="007C6577" w:rsidRDefault="009736DB" w:rsidP="009736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6577">
        <w:rPr>
          <w:rFonts w:ascii="Times New Roman" w:hAnsi="Times New Roman" w:cs="Times New Roman"/>
          <w:sz w:val="28"/>
          <w:szCs w:val="28"/>
        </w:rPr>
        <w:t>- УО – управление образования;</w:t>
      </w:r>
    </w:p>
    <w:p w:rsidR="009736DB" w:rsidRPr="007C6577" w:rsidRDefault="009736DB" w:rsidP="009736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6577">
        <w:rPr>
          <w:rFonts w:ascii="Times New Roman" w:hAnsi="Times New Roman" w:cs="Times New Roman"/>
          <w:sz w:val="28"/>
          <w:szCs w:val="28"/>
        </w:rPr>
        <w:t>- УК – управление культуры;</w:t>
      </w:r>
    </w:p>
    <w:p w:rsidR="009736DB" w:rsidRPr="007C6577" w:rsidRDefault="009736DB" w:rsidP="009736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6577">
        <w:rPr>
          <w:rFonts w:ascii="Times New Roman" w:hAnsi="Times New Roman" w:cs="Times New Roman"/>
          <w:sz w:val="28"/>
          <w:szCs w:val="28"/>
        </w:rPr>
        <w:t>- УСВ – управление по социальным вопросам;</w:t>
      </w:r>
    </w:p>
    <w:p w:rsidR="009736DB" w:rsidRPr="007C6577" w:rsidRDefault="009736DB" w:rsidP="009736DB">
      <w:pPr>
        <w:pStyle w:val="ConsPlusNonformat"/>
        <w:rPr>
          <w:rFonts w:ascii="Times New Roman" w:hAnsi="Times New Roman" w:cs="Times New Roman"/>
          <w:bCs/>
          <w:iCs/>
          <w:sz w:val="28"/>
          <w:szCs w:val="28"/>
        </w:rPr>
      </w:pPr>
      <w:r w:rsidRPr="007C6577">
        <w:rPr>
          <w:rFonts w:ascii="Times New Roman" w:hAnsi="Times New Roman" w:cs="Times New Roman"/>
          <w:sz w:val="28"/>
          <w:szCs w:val="28"/>
        </w:rPr>
        <w:t xml:space="preserve">- </w:t>
      </w:r>
      <w:r w:rsidRPr="007C6577">
        <w:rPr>
          <w:rFonts w:ascii="Times New Roman" w:hAnsi="Times New Roman" w:cs="Times New Roman"/>
          <w:bCs/>
          <w:iCs/>
          <w:sz w:val="28"/>
          <w:szCs w:val="28"/>
        </w:rPr>
        <w:t>МКРП – Муромский колледж радиоэлектронного приборостроения;</w:t>
      </w:r>
    </w:p>
    <w:p w:rsidR="009736DB" w:rsidRDefault="009736DB" w:rsidP="009736DB">
      <w:pPr>
        <w:pStyle w:val="ConsPlusNonformat"/>
        <w:rPr>
          <w:rFonts w:ascii="Times New Roman" w:hAnsi="Times New Roman" w:cs="Times New Roman"/>
          <w:bCs/>
          <w:iCs/>
          <w:sz w:val="28"/>
          <w:szCs w:val="28"/>
        </w:rPr>
      </w:pPr>
      <w:r w:rsidRPr="007C6577">
        <w:rPr>
          <w:rFonts w:ascii="Times New Roman" w:hAnsi="Times New Roman" w:cs="Times New Roman"/>
          <w:bCs/>
          <w:iCs/>
          <w:sz w:val="28"/>
          <w:szCs w:val="28"/>
        </w:rPr>
        <w:t>- ММК - Муромский медицинский колледж;</w:t>
      </w:r>
    </w:p>
    <w:p w:rsidR="00A27823" w:rsidRPr="007C6577" w:rsidRDefault="00A27823" w:rsidP="009736DB">
      <w:pPr>
        <w:pStyle w:val="ConsPlusNonforma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A27823">
        <w:rPr>
          <w:rFonts w:ascii="Times New Roman" w:hAnsi="Times New Roman" w:cs="Times New Roman"/>
          <w:bCs/>
          <w:iCs/>
          <w:sz w:val="28"/>
          <w:szCs w:val="28"/>
        </w:rPr>
        <w:t>ММШ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– Муромская морская школа</w:t>
      </w:r>
      <w:r w:rsidR="007C2EBE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9736DB" w:rsidRPr="007C6577" w:rsidRDefault="009736DB" w:rsidP="009736DB">
      <w:pPr>
        <w:pStyle w:val="ConsPlusNonformat"/>
        <w:rPr>
          <w:rFonts w:ascii="Times New Roman" w:hAnsi="Times New Roman" w:cs="Times New Roman"/>
          <w:bCs/>
          <w:iCs/>
          <w:sz w:val="28"/>
          <w:szCs w:val="28"/>
        </w:rPr>
      </w:pPr>
      <w:r w:rsidRPr="007C6577">
        <w:rPr>
          <w:rFonts w:ascii="Times New Roman" w:hAnsi="Times New Roman" w:cs="Times New Roman"/>
          <w:bCs/>
          <w:iCs/>
          <w:sz w:val="28"/>
          <w:szCs w:val="28"/>
        </w:rPr>
        <w:t>- МПГК – Муромский промышленно-гуманитарный колледж;</w:t>
      </w:r>
    </w:p>
    <w:p w:rsidR="009736DB" w:rsidRPr="007C6577" w:rsidRDefault="009736DB" w:rsidP="009736DB">
      <w:pPr>
        <w:pStyle w:val="ConsPlusNonformat"/>
        <w:rPr>
          <w:rFonts w:ascii="Times New Roman" w:hAnsi="Times New Roman" w:cs="Times New Roman"/>
          <w:bCs/>
          <w:iCs/>
          <w:sz w:val="28"/>
          <w:szCs w:val="28"/>
        </w:rPr>
      </w:pPr>
      <w:r w:rsidRPr="007C6577">
        <w:rPr>
          <w:rFonts w:ascii="Times New Roman" w:hAnsi="Times New Roman" w:cs="Times New Roman"/>
          <w:bCs/>
          <w:iCs/>
          <w:sz w:val="28"/>
          <w:szCs w:val="28"/>
        </w:rPr>
        <w:t>- МПК – Муромский педагогический колледж;</w:t>
      </w:r>
    </w:p>
    <w:p w:rsidR="009736DB" w:rsidRPr="007C6577" w:rsidRDefault="009736DB" w:rsidP="009736DB">
      <w:pPr>
        <w:pStyle w:val="ConsPlusNonformat"/>
        <w:rPr>
          <w:rFonts w:ascii="Times New Roman" w:hAnsi="Times New Roman" w:cs="Times New Roman"/>
          <w:bCs/>
          <w:iCs/>
          <w:sz w:val="28"/>
          <w:szCs w:val="28"/>
        </w:rPr>
      </w:pPr>
      <w:r w:rsidRPr="007C6577">
        <w:rPr>
          <w:rFonts w:ascii="Times New Roman" w:hAnsi="Times New Roman" w:cs="Times New Roman"/>
          <w:bCs/>
          <w:iCs/>
          <w:sz w:val="28"/>
          <w:szCs w:val="28"/>
        </w:rPr>
        <w:t>- МПСУ – Московский психолого-социальный университет;</w:t>
      </w:r>
    </w:p>
    <w:p w:rsidR="009736DB" w:rsidRPr="007C6577" w:rsidRDefault="009736DB" w:rsidP="009736DB">
      <w:pPr>
        <w:pStyle w:val="ConsPlusNonformat"/>
        <w:rPr>
          <w:rFonts w:ascii="Times New Roman" w:hAnsi="Times New Roman" w:cs="Times New Roman"/>
          <w:bCs/>
          <w:iCs/>
          <w:sz w:val="28"/>
          <w:szCs w:val="28"/>
        </w:rPr>
      </w:pPr>
      <w:r w:rsidRPr="007C6577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5A5F22" w:rsidRPr="007C6577">
        <w:rPr>
          <w:rFonts w:ascii="Times New Roman" w:hAnsi="Times New Roman" w:cs="Times New Roman"/>
          <w:bCs/>
          <w:iCs/>
          <w:sz w:val="28"/>
          <w:szCs w:val="28"/>
        </w:rPr>
        <w:t>МИК – Муромский индустриальный колледж;</w:t>
      </w:r>
    </w:p>
    <w:p w:rsidR="005A5F22" w:rsidRPr="007C6577" w:rsidRDefault="005A5F22" w:rsidP="009736DB">
      <w:pPr>
        <w:pStyle w:val="ConsPlusNonformat"/>
        <w:rPr>
          <w:rFonts w:ascii="Times New Roman" w:hAnsi="Times New Roman" w:cs="Times New Roman"/>
          <w:sz w:val="28"/>
          <w:szCs w:val="28"/>
          <w:lang w:eastAsia="en-US"/>
        </w:rPr>
      </w:pPr>
      <w:r w:rsidRPr="007C6577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7C6577">
        <w:rPr>
          <w:rFonts w:ascii="Times New Roman" w:hAnsi="Times New Roman" w:cs="Times New Roman"/>
          <w:sz w:val="28"/>
          <w:szCs w:val="28"/>
          <w:lang w:eastAsia="en-US"/>
        </w:rPr>
        <w:t>ОСЗН – отдел социальной защиты населения;</w:t>
      </w:r>
    </w:p>
    <w:p w:rsidR="005A5F22" w:rsidRPr="007C6577" w:rsidRDefault="005A5F22" w:rsidP="009736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6577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7C6577">
        <w:rPr>
          <w:rFonts w:ascii="Times New Roman" w:hAnsi="Times New Roman" w:cs="Times New Roman"/>
          <w:sz w:val="28"/>
          <w:szCs w:val="28"/>
        </w:rPr>
        <w:t>МИХМ – Муромский историко-художественный музей;</w:t>
      </w:r>
    </w:p>
    <w:p w:rsidR="005A5F22" w:rsidRPr="007C6577" w:rsidRDefault="005A5F22" w:rsidP="009736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6577">
        <w:rPr>
          <w:rFonts w:ascii="Times New Roman" w:hAnsi="Times New Roman" w:cs="Times New Roman"/>
          <w:sz w:val="28"/>
          <w:szCs w:val="28"/>
        </w:rPr>
        <w:t>- МРМЗ – Муромский ремонтно-механический завод;</w:t>
      </w:r>
    </w:p>
    <w:p w:rsidR="005A5F22" w:rsidRPr="007C6577" w:rsidRDefault="005A5F22" w:rsidP="009736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6577">
        <w:rPr>
          <w:rFonts w:ascii="Times New Roman" w:hAnsi="Times New Roman" w:cs="Times New Roman"/>
          <w:sz w:val="28"/>
          <w:szCs w:val="28"/>
        </w:rPr>
        <w:t>- МЗ РИП – Муромский завод радиоизмерительных приборов;</w:t>
      </w:r>
    </w:p>
    <w:p w:rsidR="005A5F22" w:rsidRPr="007C6577" w:rsidRDefault="005A5F22" w:rsidP="009736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6577">
        <w:rPr>
          <w:rFonts w:ascii="Times New Roman" w:hAnsi="Times New Roman" w:cs="Times New Roman"/>
          <w:sz w:val="28"/>
          <w:szCs w:val="28"/>
        </w:rPr>
        <w:t>- МПЗ – Муромский приборостроительный завод;</w:t>
      </w:r>
    </w:p>
    <w:p w:rsidR="005A5F22" w:rsidRPr="007C6577" w:rsidRDefault="005A5F22" w:rsidP="009736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6577">
        <w:rPr>
          <w:rFonts w:ascii="Times New Roman" w:hAnsi="Times New Roman" w:cs="Times New Roman"/>
          <w:sz w:val="28"/>
          <w:szCs w:val="28"/>
        </w:rPr>
        <w:t>- МРЗ – Муромский радиозавод;</w:t>
      </w:r>
    </w:p>
    <w:p w:rsidR="005A5F22" w:rsidRPr="007C6577" w:rsidRDefault="005A5F22" w:rsidP="009736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6577">
        <w:rPr>
          <w:rFonts w:ascii="Times New Roman" w:hAnsi="Times New Roman" w:cs="Times New Roman"/>
          <w:sz w:val="28"/>
          <w:szCs w:val="28"/>
        </w:rPr>
        <w:t>- МСЗ – Муромский стрелочный завод;</w:t>
      </w:r>
    </w:p>
    <w:p w:rsidR="005A5F22" w:rsidRDefault="005A5F22" w:rsidP="009736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6577">
        <w:rPr>
          <w:rFonts w:ascii="Times New Roman" w:hAnsi="Times New Roman" w:cs="Times New Roman"/>
          <w:sz w:val="28"/>
          <w:szCs w:val="28"/>
        </w:rPr>
        <w:t>- ВК – военный комиссариат;</w:t>
      </w:r>
    </w:p>
    <w:p w:rsidR="00A27823" w:rsidRPr="007C6577" w:rsidRDefault="00A27823" w:rsidP="009736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ВСК – военно-спортивный клуб;</w:t>
      </w:r>
    </w:p>
    <w:p w:rsidR="009736DB" w:rsidRDefault="007C6577" w:rsidP="007C6577">
      <w:pPr>
        <w:pStyle w:val="ConsPlusNonformat"/>
        <w:rPr>
          <w:rFonts w:ascii="Times New Roman" w:hAnsi="Times New Roman" w:cs="Times New Roman"/>
          <w:sz w:val="28"/>
          <w:szCs w:val="28"/>
          <w:lang w:eastAsia="en-US"/>
        </w:rPr>
      </w:pPr>
      <w:r w:rsidRPr="007C6577">
        <w:rPr>
          <w:rFonts w:ascii="Times New Roman" w:hAnsi="Times New Roman" w:cs="Times New Roman"/>
          <w:sz w:val="28"/>
          <w:szCs w:val="28"/>
        </w:rPr>
        <w:t xml:space="preserve">- </w:t>
      </w:r>
      <w:r w:rsidR="005811E1">
        <w:rPr>
          <w:rFonts w:ascii="Times New Roman" w:hAnsi="Times New Roman" w:cs="Times New Roman"/>
          <w:sz w:val="28"/>
          <w:szCs w:val="28"/>
          <w:lang w:eastAsia="en-US"/>
        </w:rPr>
        <w:t>ЦП</w:t>
      </w:r>
      <w:r w:rsidR="00E60DAA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5811E1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E60DAA">
        <w:rPr>
          <w:rFonts w:ascii="Times New Roman" w:hAnsi="Times New Roman" w:cs="Times New Roman"/>
          <w:sz w:val="28"/>
          <w:szCs w:val="28"/>
          <w:lang w:eastAsia="en-US"/>
        </w:rPr>
        <w:t>И – Ц</w:t>
      </w:r>
      <w:r w:rsidRPr="007C6577">
        <w:rPr>
          <w:rFonts w:ascii="Times New Roman" w:hAnsi="Times New Roman" w:cs="Times New Roman"/>
          <w:sz w:val="28"/>
          <w:szCs w:val="28"/>
          <w:lang w:eastAsia="en-US"/>
        </w:rPr>
        <w:t xml:space="preserve">ентр поддержки общественных </w:t>
      </w:r>
      <w:r w:rsidR="005811E1" w:rsidRPr="007C6577">
        <w:rPr>
          <w:rFonts w:ascii="Times New Roman" w:hAnsi="Times New Roman" w:cs="Times New Roman"/>
          <w:sz w:val="28"/>
          <w:szCs w:val="28"/>
          <w:lang w:eastAsia="en-US"/>
        </w:rPr>
        <w:t xml:space="preserve">и социальных </w:t>
      </w:r>
      <w:r w:rsidRPr="007C6577">
        <w:rPr>
          <w:rFonts w:ascii="Times New Roman" w:hAnsi="Times New Roman" w:cs="Times New Roman"/>
          <w:sz w:val="28"/>
          <w:szCs w:val="28"/>
          <w:lang w:eastAsia="en-US"/>
        </w:rPr>
        <w:t>инициатив</w:t>
      </w:r>
    </w:p>
    <w:p w:rsidR="00C14451" w:rsidRDefault="00E60DAA" w:rsidP="007C6577">
      <w:pPr>
        <w:pStyle w:val="ConsPlusNonforma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ЦВР – Ц</w:t>
      </w:r>
      <w:r w:rsidR="00C14451">
        <w:rPr>
          <w:rFonts w:ascii="Times New Roman" w:hAnsi="Times New Roman" w:cs="Times New Roman"/>
          <w:sz w:val="28"/>
          <w:szCs w:val="28"/>
          <w:lang w:eastAsia="en-US"/>
        </w:rPr>
        <w:t>ентр внешкольной работы</w:t>
      </w:r>
      <w:r w:rsidR="008F1FE7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306064" w:rsidRPr="00306064" w:rsidRDefault="00306064" w:rsidP="007C6577">
      <w:pPr>
        <w:pStyle w:val="ConsPlusNonformat"/>
        <w:rPr>
          <w:rFonts w:ascii="Times New Roman" w:hAnsi="Times New Roman" w:cs="Times New Roman"/>
          <w:sz w:val="28"/>
          <w:szCs w:val="28"/>
          <w:lang w:eastAsia="en-US"/>
        </w:rPr>
      </w:pPr>
      <w:r w:rsidRPr="0030606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- </w:t>
      </w:r>
      <w:r w:rsidRPr="00306064">
        <w:rPr>
          <w:rFonts w:ascii="Times New Roman" w:hAnsi="Times New Roman" w:cs="Times New Roman"/>
          <w:color w:val="000000"/>
          <w:sz w:val="28"/>
          <w:szCs w:val="28"/>
        </w:rPr>
        <w:t>ЦБС – Централизованная библиотечная система;</w:t>
      </w:r>
    </w:p>
    <w:p w:rsidR="008F1FE7" w:rsidRDefault="008F1FE7" w:rsidP="007C6577">
      <w:pPr>
        <w:pStyle w:val="ConsPlusNonforma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СОШ – ср</w:t>
      </w:r>
      <w:r w:rsidR="00AE734D">
        <w:rPr>
          <w:rFonts w:ascii="Times New Roman" w:hAnsi="Times New Roman" w:cs="Times New Roman"/>
          <w:sz w:val="28"/>
          <w:szCs w:val="28"/>
          <w:lang w:eastAsia="en-US"/>
        </w:rPr>
        <w:t>едняя общеобразовательная школа;</w:t>
      </w:r>
    </w:p>
    <w:p w:rsidR="00AE734D" w:rsidRDefault="00AE734D" w:rsidP="007C6577">
      <w:pPr>
        <w:pStyle w:val="ConsPlusNonforma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СШООР</w:t>
      </w:r>
      <w:r w:rsidR="00E60DA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91C51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E60DA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91C51">
        <w:rPr>
          <w:rFonts w:ascii="Times New Roman" w:hAnsi="Times New Roman" w:cs="Times New Roman"/>
          <w:sz w:val="28"/>
          <w:szCs w:val="28"/>
          <w:lang w:eastAsia="en-US"/>
        </w:rPr>
        <w:t>спортивная школа с отделениями олимпийского резерва;</w:t>
      </w:r>
    </w:p>
    <w:p w:rsidR="00A27823" w:rsidRDefault="00A27823" w:rsidP="007C6577">
      <w:pPr>
        <w:pStyle w:val="ConsPlusNonforma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A27823">
        <w:rPr>
          <w:rFonts w:ascii="Times New Roman" w:hAnsi="Times New Roman" w:cs="Times New Roman"/>
          <w:sz w:val="28"/>
          <w:szCs w:val="28"/>
          <w:lang w:eastAsia="en-US"/>
        </w:rPr>
        <w:t>ЦРТДЮ</w:t>
      </w:r>
      <w:r w:rsidR="00E60DAA">
        <w:rPr>
          <w:rFonts w:ascii="Times New Roman" w:hAnsi="Times New Roman" w:cs="Times New Roman"/>
          <w:sz w:val="28"/>
          <w:szCs w:val="28"/>
          <w:lang w:eastAsia="en-US"/>
        </w:rPr>
        <w:t xml:space="preserve"> – Ц</w:t>
      </w:r>
      <w:r>
        <w:rPr>
          <w:rFonts w:ascii="Times New Roman" w:hAnsi="Times New Roman" w:cs="Times New Roman"/>
          <w:sz w:val="28"/>
          <w:szCs w:val="28"/>
          <w:lang w:eastAsia="en-US"/>
        </w:rPr>
        <w:t>ентр развития творчества детей и юношества</w:t>
      </w:r>
      <w:r w:rsidR="007C2EBE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C2EBE" w:rsidRDefault="00E60DAA" w:rsidP="007C6577">
      <w:pPr>
        <w:pStyle w:val="ConsPlusNonforma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ЦКД – Ц</w:t>
      </w:r>
      <w:r w:rsidR="007C2EBE">
        <w:rPr>
          <w:rFonts w:ascii="Times New Roman" w:hAnsi="Times New Roman" w:cs="Times New Roman"/>
          <w:sz w:val="28"/>
          <w:szCs w:val="28"/>
          <w:lang w:eastAsia="en-US"/>
        </w:rPr>
        <w:t>ентр культуры и досуга.</w:t>
      </w:r>
    </w:p>
    <w:p w:rsidR="005A45E9" w:rsidRDefault="005A45E9"/>
    <w:p w:rsidR="00AF40EE" w:rsidRDefault="00AF40EE"/>
    <w:p w:rsidR="00AF40EE" w:rsidRDefault="00AF40EE"/>
    <w:p w:rsidR="00AF40EE" w:rsidRDefault="00AF40EE"/>
    <w:p w:rsidR="00AF40EE" w:rsidRDefault="00AF40EE"/>
    <w:p w:rsidR="00AF40EE" w:rsidRDefault="00AF40EE"/>
    <w:p w:rsidR="00AF40EE" w:rsidRDefault="00AF40EE" w:rsidP="00AF40EE">
      <w:pPr>
        <w:ind w:left="240"/>
        <w:rPr>
          <w:sz w:val="28"/>
        </w:rPr>
      </w:pPr>
      <w:r>
        <w:rPr>
          <w:sz w:val="28"/>
        </w:rPr>
        <w:t>Председатель комитета</w:t>
      </w:r>
    </w:p>
    <w:p w:rsidR="00AF40EE" w:rsidRDefault="00AF40EE" w:rsidP="00AF40EE">
      <w:pPr>
        <w:ind w:left="240"/>
        <w:rPr>
          <w:sz w:val="28"/>
        </w:rPr>
      </w:pPr>
      <w:r>
        <w:rPr>
          <w:sz w:val="28"/>
        </w:rPr>
        <w:t>по делам молодежи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Н.А.Костылев</w:t>
      </w:r>
    </w:p>
    <w:p w:rsidR="00AF40EE" w:rsidRDefault="00AF40EE"/>
    <w:sectPr w:rsidR="00AF40EE" w:rsidSect="003D33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Helvetica"/>
        <w:color w:val="333333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698286E"/>
    <w:multiLevelType w:val="hybridMultilevel"/>
    <w:tmpl w:val="05C21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81"/>
    <w:rsid w:val="00011CE3"/>
    <w:rsid w:val="0004119F"/>
    <w:rsid w:val="00060F26"/>
    <w:rsid w:val="00065ECF"/>
    <w:rsid w:val="00066E86"/>
    <w:rsid w:val="00084D88"/>
    <w:rsid w:val="000B49F9"/>
    <w:rsid w:val="000C604C"/>
    <w:rsid w:val="000D395A"/>
    <w:rsid w:val="000E79A2"/>
    <w:rsid w:val="00103150"/>
    <w:rsid w:val="00167658"/>
    <w:rsid w:val="001B116A"/>
    <w:rsid w:val="001C1D64"/>
    <w:rsid w:val="002305A3"/>
    <w:rsid w:val="002964EE"/>
    <w:rsid w:val="002E3E25"/>
    <w:rsid w:val="00306064"/>
    <w:rsid w:val="0031694C"/>
    <w:rsid w:val="00316D0A"/>
    <w:rsid w:val="00343095"/>
    <w:rsid w:val="00350794"/>
    <w:rsid w:val="00391030"/>
    <w:rsid w:val="003D3381"/>
    <w:rsid w:val="003D450E"/>
    <w:rsid w:val="00421015"/>
    <w:rsid w:val="00487184"/>
    <w:rsid w:val="00491C51"/>
    <w:rsid w:val="00491D52"/>
    <w:rsid w:val="00497CF4"/>
    <w:rsid w:val="004B595A"/>
    <w:rsid w:val="00504091"/>
    <w:rsid w:val="00504681"/>
    <w:rsid w:val="00514CF6"/>
    <w:rsid w:val="005204F0"/>
    <w:rsid w:val="005811E1"/>
    <w:rsid w:val="005838EF"/>
    <w:rsid w:val="00595D68"/>
    <w:rsid w:val="005A45E9"/>
    <w:rsid w:val="005A5F22"/>
    <w:rsid w:val="00642952"/>
    <w:rsid w:val="00676CCD"/>
    <w:rsid w:val="006A5586"/>
    <w:rsid w:val="006A7C5A"/>
    <w:rsid w:val="006C09F3"/>
    <w:rsid w:val="006D27EC"/>
    <w:rsid w:val="006D4971"/>
    <w:rsid w:val="00701553"/>
    <w:rsid w:val="00703A97"/>
    <w:rsid w:val="00766B7E"/>
    <w:rsid w:val="0077412C"/>
    <w:rsid w:val="007C2EBE"/>
    <w:rsid w:val="007C6577"/>
    <w:rsid w:val="00827AF9"/>
    <w:rsid w:val="00836501"/>
    <w:rsid w:val="00862EEA"/>
    <w:rsid w:val="00880C3A"/>
    <w:rsid w:val="008A4C2C"/>
    <w:rsid w:val="008A578D"/>
    <w:rsid w:val="008D01EB"/>
    <w:rsid w:val="008E3AA6"/>
    <w:rsid w:val="008F1FE7"/>
    <w:rsid w:val="00906176"/>
    <w:rsid w:val="00932E03"/>
    <w:rsid w:val="00933B99"/>
    <w:rsid w:val="009736DB"/>
    <w:rsid w:val="009810A7"/>
    <w:rsid w:val="00990D45"/>
    <w:rsid w:val="009E1E56"/>
    <w:rsid w:val="009F57D6"/>
    <w:rsid w:val="00A070D9"/>
    <w:rsid w:val="00A10340"/>
    <w:rsid w:val="00A17825"/>
    <w:rsid w:val="00A27823"/>
    <w:rsid w:val="00A31860"/>
    <w:rsid w:val="00A60E43"/>
    <w:rsid w:val="00AA1E7B"/>
    <w:rsid w:val="00AE2360"/>
    <w:rsid w:val="00AE734D"/>
    <w:rsid w:val="00AF40EE"/>
    <w:rsid w:val="00B70001"/>
    <w:rsid w:val="00BA4B02"/>
    <w:rsid w:val="00BC0F02"/>
    <w:rsid w:val="00C14451"/>
    <w:rsid w:val="00C5503E"/>
    <w:rsid w:val="00C576F7"/>
    <w:rsid w:val="00C7043B"/>
    <w:rsid w:val="00C90738"/>
    <w:rsid w:val="00CA0F86"/>
    <w:rsid w:val="00CA26AC"/>
    <w:rsid w:val="00CB7711"/>
    <w:rsid w:val="00CD22DC"/>
    <w:rsid w:val="00D06BD7"/>
    <w:rsid w:val="00D96C76"/>
    <w:rsid w:val="00DA0974"/>
    <w:rsid w:val="00DB606A"/>
    <w:rsid w:val="00DF3769"/>
    <w:rsid w:val="00E01599"/>
    <w:rsid w:val="00E01D6E"/>
    <w:rsid w:val="00E60DAA"/>
    <w:rsid w:val="00E75856"/>
    <w:rsid w:val="00EB499C"/>
    <w:rsid w:val="00EB5F45"/>
    <w:rsid w:val="00ED49D4"/>
    <w:rsid w:val="00F06247"/>
    <w:rsid w:val="00F656CF"/>
    <w:rsid w:val="00F66C04"/>
    <w:rsid w:val="00F8375E"/>
    <w:rsid w:val="00FB1303"/>
    <w:rsid w:val="00FB1CE5"/>
    <w:rsid w:val="00FB5AA8"/>
    <w:rsid w:val="00FE3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  <w15:docId w15:val="{FE6FEA92-4554-4ED6-8156-AB5429E8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D3381"/>
    <w:pPr>
      <w:keepNext/>
      <w:tabs>
        <w:tab w:val="num" w:pos="840"/>
      </w:tabs>
      <w:spacing w:line="360" w:lineRule="auto"/>
      <w:ind w:left="840" w:hanging="360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D3381"/>
    <w:pPr>
      <w:keepNext/>
      <w:tabs>
        <w:tab w:val="num" w:pos="840"/>
      </w:tabs>
      <w:ind w:left="840" w:hanging="360"/>
      <w:jc w:val="center"/>
      <w:outlineLvl w:val="1"/>
    </w:pPr>
    <w:rPr>
      <w:rFonts w:ascii="Journal SansSerif" w:hAnsi="Journal SansSerif"/>
      <w:b/>
      <w:spacing w:val="160"/>
      <w:sz w:val="40"/>
    </w:rPr>
  </w:style>
  <w:style w:type="paragraph" w:styleId="3">
    <w:name w:val="heading 3"/>
    <w:basedOn w:val="a"/>
    <w:next w:val="a"/>
    <w:link w:val="30"/>
    <w:unhideWhenUsed/>
    <w:qFormat/>
    <w:rsid w:val="003D3381"/>
    <w:pPr>
      <w:keepNext/>
      <w:tabs>
        <w:tab w:val="num" w:pos="840"/>
      </w:tabs>
      <w:ind w:left="34"/>
      <w:outlineLvl w:val="2"/>
    </w:pPr>
    <w:rPr>
      <w:b/>
      <w:sz w:val="28"/>
    </w:rPr>
  </w:style>
  <w:style w:type="paragraph" w:styleId="7">
    <w:name w:val="heading 7"/>
    <w:basedOn w:val="a"/>
    <w:next w:val="a"/>
    <w:link w:val="70"/>
    <w:unhideWhenUsed/>
    <w:qFormat/>
    <w:rsid w:val="003D338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381"/>
    <w:rPr>
      <w:rFonts w:ascii="Times New Roman" w:eastAsia="Times New Roman" w:hAnsi="Times New Roman" w:cs="Times New Roman"/>
      <w:b/>
      <w:spacing w:val="14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3D3381"/>
    <w:rPr>
      <w:rFonts w:ascii="Journal SansSerif" w:eastAsia="Times New Roman" w:hAnsi="Journal SansSerif" w:cs="Times New Roman"/>
      <w:b/>
      <w:spacing w:val="160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D338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D33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3D33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33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3D33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33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 Indent"/>
    <w:basedOn w:val="a"/>
    <w:link w:val="a8"/>
    <w:semiHidden/>
    <w:unhideWhenUsed/>
    <w:rsid w:val="003D3381"/>
    <w:pPr>
      <w:ind w:firstLine="567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3D338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unhideWhenUsed/>
    <w:rsid w:val="003D3381"/>
    <w:rPr>
      <w:rFonts w:ascii="Tahom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3D338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D33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rsid w:val="003D338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c">
    <w:name w:val="Основной"/>
    <w:rsid w:val="003D3381"/>
    <w:pPr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18">
    <w:name w:val="p18"/>
    <w:basedOn w:val="a"/>
    <w:rsid w:val="003D338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3D3381"/>
    <w:pPr>
      <w:suppressLineNumbers/>
    </w:pPr>
    <w:rPr>
      <w:sz w:val="24"/>
    </w:rPr>
  </w:style>
  <w:style w:type="paragraph" w:customStyle="1" w:styleId="p18bullet1gif">
    <w:name w:val="p18bullet1.gif"/>
    <w:basedOn w:val="a"/>
    <w:rsid w:val="003D338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8bullet3gif">
    <w:name w:val="p18bullet3.gif"/>
    <w:basedOn w:val="a"/>
    <w:rsid w:val="003D338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3381"/>
  </w:style>
  <w:style w:type="table" w:styleId="ae">
    <w:name w:val="Table Grid"/>
    <w:basedOn w:val="a1"/>
    <w:uiPriority w:val="59"/>
    <w:rsid w:val="003D33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bullet2gif">
    <w:name w:val="msonormalbullet2.gif"/>
    <w:basedOn w:val="a"/>
    <w:rsid w:val="003D338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8bullet3gifbullet1gif">
    <w:name w:val="p18bullet3gifbullet1.gif"/>
    <w:basedOn w:val="a"/>
    <w:rsid w:val="003D338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8bullet3gifbullet3gif">
    <w:name w:val="p18bullet3gifbullet3.gif"/>
    <w:basedOn w:val="a"/>
    <w:rsid w:val="003D338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2bullet1gif">
    <w:name w:val="a2bullet1.gif"/>
    <w:basedOn w:val="a"/>
    <w:rsid w:val="003D338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2bullet2gif">
    <w:name w:val="a2bullet2.gif"/>
    <w:basedOn w:val="a"/>
    <w:rsid w:val="003D338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3D338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2bullet3gif">
    <w:name w:val="a2bullet3.gif"/>
    <w:basedOn w:val="a"/>
    <w:rsid w:val="003D338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3D338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1bullet1gif">
    <w:name w:val="a1bullet1.gif"/>
    <w:basedOn w:val="a"/>
    <w:rsid w:val="003D338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1bullet3gif">
    <w:name w:val="a1bullet3.gif"/>
    <w:basedOn w:val="a"/>
    <w:rsid w:val="003D338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">
    <w:name w:val="Hyperlink"/>
    <w:rsid w:val="003D3381"/>
    <w:rPr>
      <w:color w:val="0000FF"/>
      <w:u w:val="single"/>
    </w:rPr>
  </w:style>
  <w:style w:type="character" w:styleId="af0">
    <w:name w:val="Strong"/>
    <w:basedOn w:val="a0"/>
    <w:uiPriority w:val="22"/>
    <w:qFormat/>
    <w:rsid w:val="003D3381"/>
    <w:rPr>
      <w:b/>
      <w:bCs/>
    </w:rPr>
  </w:style>
  <w:style w:type="paragraph" w:customStyle="1" w:styleId="Standard">
    <w:name w:val="Standard"/>
    <w:rsid w:val="003D33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PlusNonformat">
    <w:name w:val="ConsPlusNonformat"/>
    <w:rsid w:val="009736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277C2-ABE6-45E9-A46C-F7656CD20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3708</Words>
  <Characters>21136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Едачева</cp:lastModifiedBy>
  <cp:revision>2</cp:revision>
  <cp:lastPrinted>2017-01-31T05:59:00Z</cp:lastPrinted>
  <dcterms:created xsi:type="dcterms:W3CDTF">2017-01-31T05:59:00Z</dcterms:created>
  <dcterms:modified xsi:type="dcterms:W3CDTF">2017-01-31T05:59:00Z</dcterms:modified>
</cp:coreProperties>
</file>